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10" w:rsidRDefault="00FA0087" w:rsidP="00FA0087">
      <w:pPr>
        <w:widowControl w:val="0"/>
        <w:suppressAutoHyphens/>
        <w:spacing w:line="276" w:lineRule="auto"/>
        <w:ind w:firstLine="0"/>
        <w:jc w:val="center"/>
        <w:rPr>
          <w:rFonts w:ascii="Times New Roman" w:hAnsi="Times New Roman" w:cs="Times New Roman"/>
          <w:b/>
          <w:noProof/>
          <w:sz w:val="24"/>
          <w:szCs w:val="28"/>
          <w:lang w:eastAsia="ru-RU"/>
        </w:rPr>
      </w:pPr>
      <w:r>
        <w:rPr>
          <w:rFonts w:ascii="Times New Roman" w:hAnsi="Times New Roman" w:cs="Times New Roman"/>
          <w:b/>
          <w:noProof/>
          <w:sz w:val="24"/>
          <w:szCs w:val="28"/>
          <w:lang w:eastAsia="ru-RU"/>
        </w:rPr>
        <w:t>Муниципалное казенное общеобразовательное учреждение</w:t>
      </w:r>
    </w:p>
    <w:p w:rsidR="00FA0087" w:rsidRDefault="00FA0087" w:rsidP="00FA0087">
      <w:pPr>
        <w:widowControl w:val="0"/>
        <w:suppressAutoHyphens/>
        <w:spacing w:line="276" w:lineRule="auto"/>
        <w:ind w:firstLine="0"/>
        <w:jc w:val="center"/>
        <w:rPr>
          <w:rFonts w:ascii="Times New Roman" w:hAnsi="Times New Roman" w:cs="Times New Roman"/>
          <w:b/>
          <w:noProof/>
          <w:sz w:val="24"/>
          <w:szCs w:val="28"/>
          <w:lang w:eastAsia="ru-RU"/>
        </w:rPr>
      </w:pPr>
      <w:r>
        <w:rPr>
          <w:rFonts w:ascii="Times New Roman" w:hAnsi="Times New Roman" w:cs="Times New Roman"/>
          <w:b/>
          <w:noProof/>
          <w:sz w:val="24"/>
          <w:szCs w:val="28"/>
          <w:lang w:eastAsia="ru-RU"/>
        </w:rPr>
        <w:t>Полевского городского округа</w:t>
      </w:r>
    </w:p>
    <w:p w:rsidR="00FA0087" w:rsidRDefault="00FA0087" w:rsidP="00FA0087">
      <w:pPr>
        <w:widowControl w:val="0"/>
        <w:suppressAutoHyphens/>
        <w:spacing w:line="276" w:lineRule="auto"/>
        <w:ind w:firstLine="0"/>
        <w:jc w:val="center"/>
        <w:rPr>
          <w:rFonts w:ascii="Times New Roman" w:hAnsi="Times New Roman" w:cs="Times New Roman"/>
          <w:b/>
          <w:noProof/>
          <w:sz w:val="24"/>
          <w:szCs w:val="28"/>
          <w:lang w:eastAsia="ru-RU"/>
        </w:rPr>
      </w:pPr>
      <w:r>
        <w:rPr>
          <w:rFonts w:ascii="Times New Roman" w:hAnsi="Times New Roman" w:cs="Times New Roman"/>
          <w:b/>
          <w:noProof/>
          <w:sz w:val="24"/>
          <w:szCs w:val="28"/>
          <w:lang w:eastAsia="ru-RU"/>
        </w:rPr>
        <w:t>«Школа с. Косой Брод»</w:t>
      </w:r>
    </w:p>
    <w:p w:rsidR="00FA0087" w:rsidRDefault="00FA0087" w:rsidP="00FA0087">
      <w:pPr>
        <w:widowControl w:val="0"/>
        <w:suppressAutoHyphens/>
        <w:spacing w:line="276" w:lineRule="auto"/>
        <w:ind w:firstLine="0"/>
        <w:jc w:val="center"/>
        <w:rPr>
          <w:rFonts w:ascii="Times New Roman" w:hAnsi="Times New Roman" w:cs="Times New Roman"/>
          <w:b/>
          <w:noProof/>
          <w:sz w:val="24"/>
          <w:szCs w:val="28"/>
          <w:lang w:eastAsia="ru-RU"/>
        </w:rPr>
      </w:pPr>
    </w:p>
    <w:p w:rsidR="00FA0087" w:rsidRDefault="00FA0087" w:rsidP="00FA0087">
      <w:pPr>
        <w:widowControl w:val="0"/>
        <w:suppressAutoHyphens/>
        <w:spacing w:line="276" w:lineRule="auto"/>
        <w:ind w:firstLine="0"/>
        <w:jc w:val="right"/>
        <w:rPr>
          <w:rFonts w:ascii="Times New Roman" w:hAnsi="Times New Roman" w:cs="Times New Roman"/>
          <w:noProof/>
          <w:sz w:val="24"/>
          <w:szCs w:val="28"/>
          <w:lang w:eastAsia="ru-RU"/>
        </w:rPr>
      </w:pPr>
      <w:r>
        <w:rPr>
          <w:rFonts w:ascii="Times New Roman" w:hAnsi="Times New Roman" w:cs="Times New Roman"/>
          <w:noProof/>
          <w:sz w:val="24"/>
          <w:szCs w:val="28"/>
          <w:lang w:eastAsia="ru-RU"/>
        </w:rPr>
        <w:t>Утверждаю.</w:t>
      </w:r>
    </w:p>
    <w:p w:rsidR="00FA0087" w:rsidRDefault="00FA0087" w:rsidP="00FA0087">
      <w:pPr>
        <w:widowControl w:val="0"/>
        <w:suppressAutoHyphens/>
        <w:spacing w:line="276" w:lineRule="auto"/>
        <w:ind w:firstLine="0"/>
        <w:jc w:val="right"/>
        <w:rPr>
          <w:rFonts w:ascii="Times New Roman" w:hAnsi="Times New Roman" w:cs="Times New Roman"/>
          <w:noProof/>
          <w:sz w:val="24"/>
          <w:szCs w:val="28"/>
          <w:lang w:eastAsia="ru-RU"/>
        </w:rPr>
      </w:pPr>
      <w:r>
        <w:rPr>
          <w:rFonts w:ascii="Times New Roman" w:hAnsi="Times New Roman" w:cs="Times New Roman"/>
          <w:noProof/>
          <w:sz w:val="24"/>
          <w:szCs w:val="28"/>
          <w:lang w:eastAsia="ru-RU"/>
        </w:rPr>
        <w:t xml:space="preserve">Директор МКОУ ПГО </w:t>
      </w:r>
    </w:p>
    <w:p w:rsidR="00FA0087" w:rsidRDefault="00FA0087" w:rsidP="00FA0087">
      <w:pPr>
        <w:widowControl w:val="0"/>
        <w:suppressAutoHyphens/>
        <w:spacing w:line="276" w:lineRule="auto"/>
        <w:ind w:firstLine="0"/>
        <w:jc w:val="right"/>
        <w:rPr>
          <w:rFonts w:ascii="Times New Roman" w:hAnsi="Times New Roman" w:cs="Times New Roman"/>
          <w:noProof/>
          <w:sz w:val="24"/>
          <w:szCs w:val="28"/>
          <w:lang w:eastAsia="ru-RU"/>
        </w:rPr>
      </w:pPr>
      <w:r>
        <w:rPr>
          <w:rFonts w:ascii="Times New Roman" w:hAnsi="Times New Roman" w:cs="Times New Roman"/>
          <w:noProof/>
          <w:sz w:val="24"/>
          <w:szCs w:val="28"/>
          <w:lang w:eastAsia="ru-RU"/>
        </w:rPr>
        <w:t>«Школа с. Косой Брод»</w:t>
      </w:r>
    </w:p>
    <w:p w:rsidR="00FA0087" w:rsidRDefault="00FA0087" w:rsidP="00FA0087">
      <w:pPr>
        <w:widowControl w:val="0"/>
        <w:suppressAutoHyphens/>
        <w:spacing w:line="276" w:lineRule="auto"/>
        <w:ind w:firstLine="0"/>
        <w:jc w:val="right"/>
        <w:rPr>
          <w:rFonts w:ascii="Times New Roman" w:hAnsi="Times New Roman" w:cs="Times New Roman"/>
          <w:noProof/>
          <w:sz w:val="24"/>
          <w:szCs w:val="28"/>
          <w:lang w:eastAsia="ru-RU"/>
        </w:rPr>
      </w:pPr>
      <w:r>
        <w:rPr>
          <w:rFonts w:ascii="Times New Roman" w:hAnsi="Times New Roman" w:cs="Times New Roman"/>
          <w:noProof/>
          <w:sz w:val="24"/>
          <w:szCs w:val="28"/>
          <w:lang w:eastAsia="ru-RU"/>
        </w:rPr>
        <w:t>_______________ Н.А.Скутин</w:t>
      </w:r>
    </w:p>
    <w:p w:rsidR="00FA0087" w:rsidRPr="00FA0087" w:rsidRDefault="00FA0087" w:rsidP="00FA0087">
      <w:pPr>
        <w:widowControl w:val="0"/>
        <w:suppressAutoHyphens/>
        <w:spacing w:line="276" w:lineRule="auto"/>
        <w:ind w:firstLine="0"/>
        <w:jc w:val="right"/>
        <w:rPr>
          <w:rFonts w:ascii="Times New Roman" w:hAnsi="Times New Roman" w:cs="Times New Roman"/>
          <w:sz w:val="24"/>
          <w:szCs w:val="28"/>
        </w:rPr>
      </w:pPr>
      <w:r>
        <w:rPr>
          <w:rFonts w:ascii="Times New Roman" w:hAnsi="Times New Roman" w:cs="Times New Roman"/>
          <w:noProof/>
          <w:sz w:val="24"/>
          <w:szCs w:val="28"/>
          <w:lang w:eastAsia="ru-RU"/>
        </w:rPr>
        <w:t>Приказ №____ от ___________ 2015 г.</w:t>
      </w:r>
    </w:p>
    <w:p w:rsidR="00FA0087" w:rsidRDefault="00FA0087" w:rsidP="00FA0087">
      <w:pPr>
        <w:jc w:val="center"/>
        <w:rPr>
          <w:rFonts w:ascii="Times New Roman" w:hAnsi="Times New Roman" w:cs="Times New Roman"/>
          <w:b/>
          <w:sz w:val="24"/>
          <w:szCs w:val="28"/>
        </w:rPr>
      </w:pPr>
    </w:p>
    <w:p w:rsidR="00FA0087" w:rsidRDefault="00FA0087" w:rsidP="00FA0087">
      <w:pPr>
        <w:jc w:val="center"/>
        <w:rPr>
          <w:rFonts w:ascii="Times New Roman" w:hAnsi="Times New Roman" w:cs="Times New Roman"/>
          <w:b/>
          <w:sz w:val="24"/>
          <w:szCs w:val="28"/>
        </w:rPr>
      </w:pPr>
    </w:p>
    <w:p w:rsidR="00FA0087" w:rsidRDefault="00FA0087" w:rsidP="00FA0087">
      <w:pPr>
        <w:jc w:val="center"/>
        <w:rPr>
          <w:rFonts w:ascii="Times New Roman" w:hAnsi="Times New Roman" w:cs="Times New Roman"/>
          <w:b/>
          <w:sz w:val="24"/>
          <w:szCs w:val="28"/>
        </w:rPr>
      </w:pPr>
    </w:p>
    <w:p w:rsidR="00FA0087" w:rsidRDefault="00FA0087" w:rsidP="00FA0087">
      <w:pPr>
        <w:jc w:val="center"/>
        <w:rPr>
          <w:rFonts w:ascii="Times New Roman" w:hAnsi="Times New Roman" w:cs="Times New Roman"/>
          <w:b/>
          <w:sz w:val="24"/>
          <w:szCs w:val="28"/>
        </w:rPr>
      </w:pPr>
    </w:p>
    <w:p w:rsidR="00FA0087" w:rsidRDefault="00FA0087" w:rsidP="00FA0087">
      <w:pPr>
        <w:jc w:val="center"/>
        <w:rPr>
          <w:rFonts w:ascii="Times New Roman" w:hAnsi="Times New Roman" w:cs="Times New Roman"/>
          <w:b/>
          <w:sz w:val="44"/>
          <w:szCs w:val="28"/>
        </w:rPr>
      </w:pPr>
      <w:r>
        <w:rPr>
          <w:rFonts w:ascii="Times New Roman" w:hAnsi="Times New Roman" w:cs="Times New Roman"/>
          <w:b/>
          <w:sz w:val="44"/>
          <w:szCs w:val="28"/>
        </w:rPr>
        <w:t>Образовательная программа</w:t>
      </w:r>
    </w:p>
    <w:p w:rsidR="00FA0087" w:rsidRDefault="00FA0087" w:rsidP="00FA0087">
      <w:pPr>
        <w:jc w:val="center"/>
        <w:rPr>
          <w:rFonts w:ascii="Times New Roman" w:hAnsi="Times New Roman" w:cs="Times New Roman"/>
          <w:b/>
          <w:sz w:val="44"/>
          <w:szCs w:val="28"/>
        </w:rPr>
      </w:pPr>
      <w:r>
        <w:rPr>
          <w:rFonts w:ascii="Times New Roman" w:hAnsi="Times New Roman" w:cs="Times New Roman"/>
          <w:b/>
          <w:sz w:val="44"/>
          <w:szCs w:val="28"/>
        </w:rPr>
        <w:t>основного общего образования</w:t>
      </w:r>
    </w:p>
    <w:p w:rsidR="00F13310" w:rsidRDefault="00FA0087" w:rsidP="00FA0087">
      <w:pPr>
        <w:jc w:val="center"/>
        <w:rPr>
          <w:rFonts w:ascii="Times New Roman" w:hAnsi="Times New Roman" w:cs="Times New Roman"/>
          <w:b/>
          <w:sz w:val="24"/>
          <w:szCs w:val="28"/>
        </w:rPr>
      </w:pPr>
      <w:r>
        <w:rPr>
          <w:rFonts w:ascii="Times New Roman" w:hAnsi="Times New Roman" w:cs="Times New Roman"/>
          <w:b/>
          <w:sz w:val="44"/>
          <w:szCs w:val="28"/>
        </w:rPr>
        <w:t>на 2015-2018 г.г.</w:t>
      </w:r>
      <w:r w:rsidR="00F13310">
        <w:rPr>
          <w:rFonts w:ascii="Times New Roman" w:hAnsi="Times New Roman" w:cs="Times New Roman"/>
          <w:b/>
          <w:sz w:val="24"/>
          <w:szCs w:val="28"/>
        </w:rPr>
        <w:br w:type="page"/>
      </w:r>
    </w:p>
    <w:p w:rsidR="00F13310" w:rsidRDefault="00F13310" w:rsidP="00BC07BB">
      <w:pPr>
        <w:widowControl w:val="0"/>
        <w:tabs>
          <w:tab w:val="left" w:pos="142"/>
          <w:tab w:val="left" w:pos="567"/>
        </w:tabs>
        <w:suppressAutoHyphens/>
        <w:spacing w:line="276" w:lineRule="auto"/>
        <w:ind w:firstLine="426"/>
        <w:jc w:val="center"/>
        <w:rPr>
          <w:rFonts w:ascii="Times New Roman" w:hAnsi="Times New Roman" w:cs="Times New Roman"/>
          <w:b/>
          <w:sz w:val="24"/>
          <w:szCs w:val="28"/>
        </w:rPr>
      </w:pPr>
    </w:p>
    <w:p w:rsidR="00A837BE" w:rsidRDefault="00A837BE" w:rsidP="00BC07BB">
      <w:pPr>
        <w:widowControl w:val="0"/>
        <w:tabs>
          <w:tab w:val="left" w:pos="142"/>
          <w:tab w:val="left" w:pos="567"/>
        </w:tabs>
        <w:suppressAutoHyphens/>
        <w:spacing w:line="276" w:lineRule="auto"/>
        <w:ind w:firstLine="426"/>
        <w:jc w:val="center"/>
        <w:rPr>
          <w:rFonts w:ascii="Times New Roman" w:eastAsia="Lucida Sans Unicode" w:hAnsi="Times New Roman" w:cs="Times New Roman"/>
          <w:b/>
          <w:kern w:val="1"/>
          <w:sz w:val="24"/>
          <w:szCs w:val="24"/>
          <w:lang w:bidi="en-US"/>
        </w:rPr>
      </w:pPr>
      <w:r w:rsidRPr="00A837BE">
        <w:rPr>
          <w:rFonts w:ascii="Times New Roman" w:eastAsia="Lucida Sans Unicode" w:hAnsi="Times New Roman" w:cs="Times New Roman"/>
          <w:b/>
          <w:kern w:val="1"/>
          <w:sz w:val="24"/>
          <w:szCs w:val="24"/>
          <w:lang w:bidi="en-US"/>
        </w:rPr>
        <w:t>Оглавление:</w:t>
      </w:r>
    </w:p>
    <w:p w:rsidR="001A05AA" w:rsidRPr="00A837BE" w:rsidRDefault="001A05AA" w:rsidP="00BC07BB">
      <w:pPr>
        <w:widowControl w:val="0"/>
        <w:tabs>
          <w:tab w:val="left" w:pos="142"/>
          <w:tab w:val="left" w:pos="567"/>
        </w:tabs>
        <w:suppressAutoHyphens/>
        <w:spacing w:line="276" w:lineRule="auto"/>
        <w:ind w:firstLine="426"/>
        <w:jc w:val="center"/>
        <w:rPr>
          <w:rFonts w:ascii="Times New Roman" w:eastAsia="Lucida Sans Unicode" w:hAnsi="Times New Roman" w:cs="Times New Roman"/>
          <w:b/>
          <w:kern w:val="1"/>
          <w:sz w:val="24"/>
          <w:szCs w:val="24"/>
          <w:lang w:bidi="en-US"/>
        </w:rPr>
      </w:pPr>
    </w:p>
    <w:tbl>
      <w:tblPr>
        <w:tblStyle w:val="aff6"/>
        <w:tblW w:w="0" w:type="auto"/>
        <w:tblInd w:w="364" w:type="dxa"/>
        <w:tblLook w:val="04A0"/>
      </w:tblPr>
      <w:tblGrid>
        <w:gridCol w:w="8222"/>
        <w:gridCol w:w="1524"/>
      </w:tblGrid>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b/>
                <w:kern w:val="2"/>
                <w:sz w:val="24"/>
                <w:szCs w:val="24"/>
                <w:lang w:eastAsia="ar-SA"/>
              </w:rPr>
            </w:pPr>
            <w:r w:rsidRPr="00A837BE">
              <w:rPr>
                <w:rFonts w:eastAsia="Lucida Sans Unicode"/>
                <w:b/>
                <w:kern w:val="1"/>
                <w:sz w:val="24"/>
                <w:szCs w:val="24"/>
                <w:lang w:eastAsia="ar-SA"/>
              </w:rPr>
              <w:t>Раздел</w:t>
            </w:r>
          </w:p>
        </w:tc>
        <w:tc>
          <w:tcPr>
            <w:tcW w:w="1524"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rPr>
                <w:rFonts w:eastAsia="Lucida Sans Unicode"/>
                <w:b/>
                <w:kern w:val="2"/>
                <w:sz w:val="24"/>
                <w:szCs w:val="24"/>
                <w:lang w:eastAsia="ar-SA"/>
              </w:rPr>
            </w:pPr>
            <w:r w:rsidRPr="00A837BE">
              <w:rPr>
                <w:rFonts w:eastAsia="Lucida Sans Unicode"/>
                <w:b/>
                <w:kern w:val="1"/>
                <w:sz w:val="24"/>
                <w:szCs w:val="24"/>
                <w:lang w:eastAsia="ar-SA"/>
              </w:rPr>
              <w:t>Страницы</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1A05AA" w:rsidP="00BC07BB">
            <w:pPr>
              <w:tabs>
                <w:tab w:val="left" w:pos="142"/>
                <w:tab w:val="left" w:pos="567"/>
                <w:tab w:val="right" w:leader="dot" w:pos="9345"/>
              </w:tabs>
              <w:spacing w:line="276" w:lineRule="auto"/>
              <w:ind w:firstLine="426"/>
              <w:rPr>
                <w:rFonts w:eastAsia="@Arial Unicode MS"/>
                <w:b/>
                <w:smallCaps/>
                <w:noProof/>
                <w:sz w:val="24"/>
                <w:szCs w:val="24"/>
                <w:lang w:bidi="en-US"/>
              </w:rPr>
            </w:pPr>
            <w:r>
              <w:rPr>
                <w:rFonts w:eastAsia="@Arial Unicode MS"/>
                <w:b/>
                <w:smallCaps/>
                <w:noProof/>
                <w:sz w:val="24"/>
                <w:szCs w:val="24"/>
                <w:lang w:val="en-US" w:bidi="en-US"/>
              </w:rPr>
              <w:t>I</w:t>
            </w:r>
            <w:r w:rsidRPr="001A05AA">
              <w:rPr>
                <w:rFonts w:eastAsia="@Arial Unicode MS"/>
                <w:b/>
                <w:smallCaps/>
                <w:noProof/>
                <w:sz w:val="24"/>
                <w:szCs w:val="24"/>
                <w:lang w:bidi="en-US"/>
              </w:rPr>
              <w:t xml:space="preserve">. </w:t>
            </w:r>
            <w:r w:rsidRPr="00A837BE">
              <w:rPr>
                <w:rFonts w:eastAsia="@Arial Unicode MS"/>
                <w:b/>
                <w:smallCaps/>
                <w:noProof/>
                <w:sz w:val="24"/>
                <w:szCs w:val="24"/>
                <w:lang w:bidi="en-US"/>
              </w:rPr>
              <w:t>ЦЕЛЕВОЙ РАЗДЕЛ.</w:t>
            </w:r>
          </w:p>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bidi="en-US"/>
              </w:rPr>
            </w:pPr>
            <w:r w:rsidRPr="00A837BE">
              <w:rPr>
                <w:rFonts w:eastAsia="Lucida Sans Unicode"/>
                <w:kern w:val="1"/>
                <w:sz w:val="24"/>
                <w:szCs w:val="24"/>
                <w:lang w:bidi="en-US"/>
              </w:rPr>
              <w:t>1.1. Пояснительная записка</w:t>
            </w:r>
          </w:p>
        </w:tc>
        <w:tc>
          <w:tcPr>
            <w:tcW w:w="1524" w:type="dxa"/>
            <w:tcBorders>
              <w:top w:val="single" w:sz="4" w:space="0" w:color="000000"/>
              <w:left w:val="single" w:sz="4" w:space="0" w:color="000000"/>
              <w:bottom w:val="single" w:sz="4" w:space="0" w:color="000000"/>
              <w:right w:val="single" w:sz="4" w:space="0" w:color="000000"/>
            </w:tcBorders>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2"/>
                <w:sz w:val="24"/>
                <w:szCs w:val="24"/>
                <w:lang w:eastAsia="ar-SA"/>
              </w:rPr>
              <w:t>3</w:t>
            </w:r>
          </w:p>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2"/>
                <w:sz w:val="24"/>
                <w:szCs w:val="24"/>
                <w:lang w:eastAsia="ar-SA"/>
              </w:rPr>
              <w:t>3</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eastAsia="ar-SA"/>
              </w:rPr>
              <w:t>1.2. Планируемые р</w:t>
            </w:r>
            <w:r w:rsidR="001B39A0">
              <w:rPr>
                <w:rFonts w:eastAsia="Lucida Sans Unicode"/>
                <w:kern w:val="1"/>
                <w:sz w:val="24"/>
                <w:szCs w:val="24"/>
                <w:lang w:eastAsia="ar-SA"/>
              </w:rPr>
              <w:t xml:space="preserve">езультаты освоения </w:t>
            </w:r>
            <w:proofErr w:type="gramStart"/>
            <w:r w:rsidR="001B39A0">
              <w:rPr>
                <w:rFonts w:eastAsia="Lucida Sans Unicode"/>
                <w:kern w:val="1"/>
                <w:sz w:val="24"/>
                <w:szCs w:val="24"/>
                <w:lang w:eastAsia="ar-SA"/>
              </w:rPr>
              <w:t>обучающимися</w:t>
            </w:r>
            <w:proofErr w:type="gramEnd"/>
            <w:r w:rsidR="001B39A0">
              <w:rPr>
                <w:rFonts w:eastAsia="Lucida Sans Unicode"/>
                <w:kern w:val="1"/>
                <w:sz w:val="24"/>
                <w:szCs w:val="24"/>
                <w:lang w:eastAsia="ar-SA"/>
              </w:rPr>
              <w:t xml:space="preserve"> </w:t>
            </w:r>
            <w:r w:rsidRPr="00A837BE">
              <w:rPr>
                <w:rFonts w:eastAsia="Lucida Sans Unicode"/>
                <w:kern w:val="1"/>
                <w:sz w:val="24"/>
                <w:szCs w:val="24"/>
                <w:lang w:eastAsia="ar-SA"/>
              </w:rPr>
              <w:t>образовательной программы основного общего и среднего общего образования</w:t>
            </w:r>
          </w:p>
        </w:tc>
        <w:tc>
          <w:tcPr>
            <w:tcW w:w="1524" w:type="dxa"/>
            <w:tcBorders>
              <w:top w:val="single" w:sz="4" w:space="0" w:color="000000"/>
              <w:left w:val="single" w:sz="4" w:space="0" w:color="000000"/>
              <w:bottom w:val="single" w:sz="4" w:space="0" w:color="000000"/>
              <w:right w:val="single" w:sz="4" w:space="0" w:color="000000"/>
            </w:tcBorders>
          </w:tcPr>
          <w:p w:rsidR="00A837BE" w:rsidRPr="00A837BE" w:rsidRDefault="00A837BE" w:rsidP="00BB63DE">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2"/>
                <w:sz w:val="24"/>
                <w:szCs w:val="24"/>
                <w:lang w:eastAsia="ar-SA"/>
              </w:rPr>
              <w:t>1</w:t>
            </w:r>
            <w:r w:rsidR="00BB63DE">
              <w:rPr>
                <w:rFonts w:eastAsia="Lucida Sans Unicode"/>
                <w:kern w:val="2"/>
                <w:sz w:val="24"/>
                <w:szCs w:val="24"/>
                <w:lang w:eastAsia="ar-SA"/>
              </w:rPr>
              <w:t>7</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eastAsia="ar-SA"/>
              </w:rPr>
              <w:t xml:space="preserve">1.3. Система </w:t>
            </w:r>
            <w:proofErr w:type="gramStart"/>
            <w:r w:rsidRPr="00A837BE">
              <w:rPr>
                <w:rFonts w:eastAsia="Lucida Sans Unicode"/>
                <w:kern w:val="1"/>
                <w:sz w:val="24"/>
                <w:szCs w:val="24"/>
                <w:lang w:eastAsia="ar-SA"/>
              </w:rPr>
              <w:t>оценки достижения планируемых результатов освоения образовательной программы основного общего</w:t>
            </w:r>
            <w:proofErr w:type="gramEnd"/>
            <w:r w:rsidRPr="00A837BE">
              <w:rPr>
                <w:rFonts w:eastAsia="Lucida Sans Unicode"/>
                <w:kern w:val="1"/>
                <w:sz w:val="24"/>
                <w:szCs w:val="24"/>
                <w:lang w:eastAsia="ar-SA"/>
              </w:rPr>
              <w:t xml:space="preserve"> и среднего общего образования</w:t>
            </w:r>
          </w:p>
        </w:tc>
        <w:tc>
          <w:tcPr>
            <w:tcW w:w="1524" w:type="dxa"/>
            <w:tcBorders>
              <w:top w:val="single" w:sz="4" w:space="0" w:color="000000"/>
              <w:left w:val="single" w:sz="4" w:space="0" w:color="000000"/>
              <w:bottom w:val="single" w:sz="4" w:space="0" w:color="000000"/>
              <w:right w:val="single" w:sz="4" w:space="0" w:color="000000"/>
            </w:tcBorders>
          </w:tcPr>
          <w:p w:rsidR="00A837BE" w:rsidRPr="00A837BE" w:rsidRDefault="00C22EA2" w:rsidP="00BB63DE">
            <w:pPr>
              <w:widowControl w:val="0"/>
              <w:tabs>
                <w:tab w:val="left" w:pos="142"/>
                <w:tab w:val="left" w:pos="567"/>
              </w:tabs>
              <w:suppressAutoHyphens/>
              <w:spacing w:line="276" w:lineRule="auto"/>
              <w:ind w:firstLine="426"/>
              <w:rPr>
                <w:rFonts w:eastAsia="Lucida Sans Unicode"/>
                <w:kern w:val="2"/>
                <w:sz w:val="24"/>
                <w:szCs w:val="24"/>
                <w:lang w:eastAsia="ar-SA"/>
              </w:rPr>
            </w:pPr>
            <w:r>
              <w:rPr>
                <w:rFonts w:eastAsia="Lucida Sans Unicode"/>
                <w:kern w:val="2"/>
                <w:sz w:val="24"/>
                <w:szCs w:val="24"/>
                <w:lang w:eastAsia="ar-SA"/>
              </w:rPr>
              <w:t>2</w:t>
            </w:r>
            <w:r w:rsidR="00BB63DE">
              <w:rPr>
                <w:rFonts w:eastAsia="Lucida Sans Unicode"/>
                <w:kern w:val="2"/>
                <w:sz w:val="24"/>
                <w:szCs w:val="24"/>
                <w:lang w:eastAsia="ar-SA"/>
              </w:rPr>
              <w:t>6</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1A05AA" w:rsidP="00BC07BB">
            <w:pPr>
              <w:widowControl w:val="0"/>
              <w:tabs>
                <w:tab w:val="left" w:pos="142"/>
                <w:tab w:val="left" w:pos="567"/>
              </w:tabs>
              <w:suppressAutoHyphens/>
              <w:spacing w:line="276" w:lineRule="auto"/>
              <w:ind w:firstLine="426"/>
              <w:rPr>
                <w:rFonts w:eastAsia="Lucida Sans Unicode"/>
                <w:b/>
                <w:kern w:val="2"/>
                <w:sz w:val="24"/>
                <w:szCs w:val="24"/>
                <w:lang w:eastAsia="ar-SA"/>
              </w:rPr>
            </w:pPr>
            <w:r w:rsidRPr="00A837BE">
              <w:rPr>
                <w:rFonts w:eastAsia="Lucida Sans Unicode"/>
                <w:b/>
                <w:kern w:val="1"/>
                <w:sz w:val="24"/>
                <w:szCs w:val="24"/>
                <w:lang w:eastAsia="ar-SA"/>
              </w:rPr>
              <w:t>II. ОРГАНИЗАЦИОННЫЙ РАЗДЕЛ</w:t>
            </w:r>
          </w:p>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bidi="en-US"/>
              </w:rPr>
              <w:t>2.1. Календарный учебный график</w:t>
            </w:r>
          </w:p>
        </w:tc>
        <w:tc>
          <w:tcPr>
            <w:tcW w:w="1524" w:type="dxa"/>
            <w:tcBorders>
              <w:top w:val="single" w:sz="4" w:space="0" w:color="000000"/>
              <w:left w:val="single" w:sz="4" w:space="0" w:color="000000"/>
              <w:bottom w:val="single" w:sz="4" w:space="0" w:color="000000"/>
              <w:right w:val="single" w:sz="4" w:space="0" w:color="000000"/>
            </w:tcBorders>
          </w:tcPr>
          <w:p w:rsidR="00A837BE" w:rsidRPr="00A837BE" w:rsidRDefault="00C22EA2"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Pr>
                <w:rFonts w:eastAsia="Lucida Sans Unicode"/>
                <w:kern w:val="2"/>
                <w:sz w:val="24"/>
                <w:szCs w:val="24"/>
                <w:lang w:eastAsia="ar-SA"/>
              </w:rPr>
              <w:t>2</w:t>
            </w:r>
            <w:r w:rsidR="00BB63DE">
              <w:rPr>
                <w:rFonts w:eastAsia="Lucida Sans Unicode"/>
                <w:kern w:val="2"/>
                <w:sz w:val="24"/>
                <w:szCs w:val="24"/>
                <w:lang w:eastAsia="ar-SA"/>
              </w:rPr>
              <w:t>9</w:t>
            </w:r>
          </w:p>
          <w:p w:rsidR="00A837BE" w:rsidRPr="00A837BE" w:rsidRDefault="00C22EA2" w:rsidP="00BB63DE">
            <w:pPr>
              <w:widowControl w:val="0"/>
              <w:tabs>
                <w:tab w:val="left" w:pos="142"/>
                <w:tab w:val="left" w:pos="567"/>
              </w:tabs>
              <w:suppressAutoHyphens/>
              <w:spacing w:line="276" w:lineRule="auto"/>
              <w:ind w:firstLine="426"/>
              <w:rPr>
                <w:rFonts w:eastAsia="Lucida Sans Unicode"/>
                <w:kern w:val="2"/>
                <w:sz w:val="24"/>
                <w:szCs w:val="24"/>
                <w:lang w:eastAsia="ar-SA"/>
              </w:rPr>
            </w:pPr>
            <w:r>
              <w:rPr>
                <w:rFonts w:eastAsia="Lucida Sans Unicode"/>
                <w:kern w:val="2"/>
                <w:sz w:val="24"/>
                <w:szCs w:val="24"/>
                <w:lang w:eastAsia="ar-SA"/>
              </w:rPr>
              <w:t>2</w:t>
            </w:r>
            <w:r w:rsidR="00BB63DE">
              <w:rPr>
                <w:rFonts w:eastAsia="Lucida Sans Unicode"/>
                <w:kern w:val="2"/>
                <w:sz w:val="24"/>
                <w:szCs w:val="24"/>
                <w:lang w:eastAsia="ar-SA"/>
              </w:rPr>
              <w:t>9</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bidi="en-US"/>
              </w:rPr>
              <w:t>2.2. Учебный план</w:t>
            </w:r>
          </w:p>
        </w:tc>
        <w:tc>
          <w:tcPr>
            <w:tcW w:w="1524" w:type="dxa"/>
            <w:tcBorders>
              <w:top w:val="single" w:sz="4" w:space="0" w:color="000000"/>
              <w:left w:val="single" w:sz="4" w:space="0" w:color="000000"/>
              <w:bottom w:val="single" w:sz="4" w:space="0" w:color="000000"/>
              <w:right w:val="single" w:sz="4" w:space="0" w:color="000000"/>
            </w:tcBorders>
          </w:tcPr>
          <w:p w:rsidR="00A837BE" w:rsidRPr="00A837BE" w:rsidRDefault="00C22EA2" w:rsidP="00BB63DE">
            <w:pPr>
              <w:widowControl w:val="0"/>
              <w:tabs>
                <w:tab w:val="left" w:pos="142"/>
                <w:tab w:val="left" w:pos="567"/>
              </w:tabs>
              <w:suppressAutoHyphens/>
              <w:spacing w:line="276" w:lineRule="auto"/>
              <w:ind w:firstLine="426"/>
              <w:rPr>
                <w:rFonts w:eastAsia="Lucida Sans Unicode"/>
                <w:kern w:val="2"/>
                <w:sz w:val="24"/>
                <w:szCs w:val="24"/>
                <w:lang w:eastAsia="ar-SA"/>
              </w:rPr>
            </w:pPr>
            <w:r>
              <w:rPr>
                <w:rFonts w:eastAsia="Lucida Sans Unicode"/>
                <w:kern w:val="2"/>
                <w:sz w:val="24"/>
                <w:szCs w:val="24"/>
                <w:lang w:eastAsia="ar-SA"/>
              </w:rPr>
              <w:t>3</w:t>
            </w:r>
            <w:r w:rsidR="00BB63DE">
              <w:rPr>
                <w:rFonts w:eastAsia="Lucida Sans Unicode"/>
                <w:kern w:val="2"/>
                <w:sz w:val="24"/>
                <w:szCs w:val="24"/>
                <w:lang w:eastAsia="ar-SA"/>
              </w:rPr>
              <w:t>1</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eastAsia="ar-SA"/>
              </w:rPr>
              <w:t>2.3. Организационно-педагогические условия реализации образовательной программы основного общего и среднего общего образования</w:t>
            </w:r>
          </w:p>
        </w:tc>
        <w:tc>
          <w:tcPr>
            <w:tcW w:w="1524" w:type="dxa"/>
            <w:tcBorders>
              <w:top w:val="single" w:sz="4" w:space="0" w:color="000000"/>
              <w:left w:val="single" w:sz="4" w:space="0" w:color="000000"/>
              <w:bottom w:val="single" w:sz="4" w:space="0" w:color="000000"/>
              <w:right w:val="single" w:sz="4" w:space="0" w:color="000000"/>
            </w:tcBorders>
          </w:tcPr>
          <w:p w:rsidR="00A837BE" w:rsidRPr="00A837BE" w:rsidRDefault="00C22EA2" w:rsidP="00BB63DE">
            <w:pPr>
              <w:widowControl w:val="0"/>
              <w:tabs>
                <w:tab w:val="left" w:pos="142"/>
                <w:tab w:val="left" w:pos="567"/>
              </w:tabs>
              <w:suppressAutoHyphens/>
              <w:spacing w:line="276" w:lineRule="auto"/>
              <w:ind w:firstLine="426"/>
              <w:rPr>
                <w:rFonts w:eastAsia="Lucida Sans Unicode"/>
                <w:kern w:val="2"/>
                <w:sz w:val="24"/>
                <w:szCs w:val="24"/>
                <w:lang w:eastAsia="ar-SA"/>
              </w:rPr>
            </w:pPr>
            <w:r>
              <w:rPr>
                <w:rFonts w:eastAsia="Lucida Sans Unicode"/>
                <w:kern w:val="2"/>
                <w:sz w:val="24"/>
                <w:szCs w:val="24"/>
                <w:lang w:eastAsia="ar-SA"/>
              </w:rPr>
              <w:t>4</w:t>
            </w:r>
            <w:r w:rsidR="00BB63DE">
              <w:rPr>
                <w:rFonts w:eastAsia="Lucida Sans Unicode"/>
                <w:kern w:val="2"/>
                <w:sz w:val="24"/>
                <w:szCs w:val="24"/>
                <w:lang w:eastAsia="ar-SA"/>
              </w:rPr>
              <w:t>2</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eastAsia="ar-SA"/>
              </w:rPr>
              <w:t>2.3.1. Кадровые условия реализации образовательной программы основного общего и среднего общего образования</w:t>
            </w:r>
          </w:p>
        </w:tc>
        <w:tc>
          <w:tcPr>
            <w:tcW w:w="1524" w:type="dxa"/>
            <w:tcBorders>
              <w:top w:val="single" w:sz="4" w:space="0" w:color="000000"/>
              <w:left w:val="single" w:sz="4" w:space="0" w:color="000000"/>
              <w:bottom w:val="single" w:sz="4" w:space="0" w:color="000000"/>
              <w:right w:val="single" w:sz="4" w:space="0" w:color="000000"/>
            </w:tcBorders>
          </w:tcPr>
          <w:p w:rsidR="00A837BE" w:rsidRPr="00A305A7" w:rsidRDefault="00C22EA2" w:rsidP="00A305A7">
            <w:pPr>
              <w:widowControl w:val="0"/>
              <w:tabs>
                <w:tab w:val="left" w:pos="142"/>
                <w:tab w:val="left" w:pos="567"/>
              </w:tabs>
              <w:suppressAutoHyphens/>
              <w:spacing w:line="276" w:lineRule="auto"/>
              <w:ind w:firstLine="426"/>
              <w:rPr>
                <w:rFonts w:eastAsia="Lucida Sans Unicode"/>
                <w:kern w:val="2"/>
                <w:sz w:val="24"/>
                <w:szCs w:val="24"/>
                <w:lang w:val="en-US" w:eastAsia="ar-SA"/>
              </w:rPr>
            </w:pPr>
            <w:r>
              <w:rPr>
                <w:rFonts w:eastAsia="Lucida Sans Unicode"/>
                <w:kern w:val="2"/>
                <w:sz w:val="24"/>
                <w:szCs w:val="24"/>
                <w:lang w:eastAsia="ar-SA"/>
              </w:rPr>
              <w:t>4</w:t>
            </w:r>
            <w:r w:rsidR="00A305A7">
              <w:rPr>
                <w:rFonts w:eastAsia="Lucida Sans Unicode"/>
                <w:kern w:val="2"/>
                <w:sz w:val="24"/>
                <w:szCs w:val="24"/>
                <w:lang w:val="en-US" w:eastAsia="ar-SA"/>
              </w:rPr>
              <w:t>4</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eastAsia="ar-SA"/>
              </w:rPr>
              <w:t>2.3.2. Психолого-педагогические условия реализации  образовательной программы основного общего и среднего общего образования, коррекционная работа</w:t>
            </w:r>
          </w:p>
        </w:tc>
        <w:tc>
          <w:tcPr>
            <w:tcW w:w="1524" w:type="dxa"/>
            <w:tcBorders>
              <w:top w:val="single" w:sz="4" w:space="0" w:color="000000"/>
              <w:left w:val="single" w:sz="4" w:space="0" w:color="000000"/>
              <w:bottom w:val="single" w:sz="4" w:space="0" w:color="000000"/>
              <w:right w:val="single" w:sz="4" w:space="0" w:color="000000"/>
            </w:tcBorders>
          </w:tcPr>
          <w:p w:rsidR="00A837BE" w:rsidRPr="00A305A7" w:rsidRDefault="00BB63DE" w:rsidP="00A305A7">
            <w:pPr>
              <w:widowControl w:val="0"/>
              <w:tabs>
                <w:tab w:val="left" w:pos="142"/>
                <w:tab w:val="left" w:pos="567"/>
              </w:tabs>
              <w:suppressAutoHyphens/>
              <w:spacing w:line="276" w:lineRule="auto"/>
              <w:ind w:firstLine="426"/>
              <w:rPr>
                <w:rFonts w:eastAsia="Lucida Sans Unicode"/>
                <w:kern w:val="2"/>
                <w:sz w:val="24"/>
                <w:szCs w:val="24"/>
                <w:lang w:val="en-US" w:eastAsia="ar-SA"/>
              </w:rPr>
            </w:pPr>
            <w:r>
              <w:rPr>
                <w:rFonts w:eastAsia="Lucida Sans Unicode"/>
                <w:kern w:val="2"/>
                <w:sz w:val="24"/>
                <w:szCs w:val="24"/>
                <w:lang w:eastAsia="ar-SA"/>
              </w:rPr>
              <w:t>4</w:t>
            </w:r>
            <w:r w:rsidR="00A305A7">
              <w:rPr>
                <w:rFonts w:eastAsia="Lucida Sans Unicode"/>
                <w:kern w:val="2"/>
                <w:sz w:val="24"/>
                <w:szCs w:val="24"/>
                <w:lang w:val="en-US" w:eastAsia="ar-SA"/>
              </w:rPr>
              <w:t>6</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eastAsia="ar-SA"/>
              </w:rPr>
              <w:t>2.3.3. Материально-технические условия реализации образовательной программы основного общего и среднего общего образования</w:t>
            </w:r>
          </w:p>
        </w:tc>
        <w:tc>
          <w:tcPr>
            <w:tcW w:w="1524" w:type="dxa"/>
            <w:tcBorders>
              <w:top w:val="single" w:sz="4" w:space="0" w:color="000000"/>
              <w:left w:val="single" w:sz="4" w:space="0" w:color="000000"/>
              <w:bottom w:val="single" w:sz="4" w:space="0" w:color="000000"/>
              <w:right w:val="single" w:sz="4" w:space="0" w:color="000000"/>
            </w:tcBorders>
          </w:tcPr>
          <w:p w:rsidR="00A837BE" w:rsidRPr="00A305A7" w:rsidRDefault="00BB63DE" w:rsidP="00A305A7">
            <w:pPr>
              <w:widowControl w:val="0"/>
              <w:tabs>
                <w:tab w:val="left" w:pos="142"/>
                <w:tab w:val="left" w:pos="567"/>
              </w:tabs>
              <w:suppressAutoHyphens/>
              <w:spacing w:line="276" w:lineRule="auto"/>
              <w:ind w:firstLine="426"/>
              <w:rPr>
                <w:rFonts w:eastAsia="Lucida Sans Unicode"/>
                <w:kern w:val="2"/>
                <w:sz w:val="24"/>
                <w:szCs w:val="24"/>
                <w:lang w:val="en-US" w:eastAsia="ar-SA"/>
              </w:rPr>
            </w:pPr>
            <w:r>
              <w:rPr>
                <w:rFonts w:eastAsia="Lucida Sans Unicode"/>
                <w:kern w:val="2"/>
                <w:sz w:val="24"/>
                <w:szCs w:val="24"/>
                <w:lang w:eastAsia="ar-SA"/>
              </w:rPr>
              <w:t>4</w:t>
            </w:r>
            <w:r w:rsidR="00A305A7">
              <w:rPr>
                <w:rFonts w:eastAsia="Lucida Sans Unicode"/>
                <w:kern w:val="2"/>
                <w:sz w:val="24"/>
                <w:szCs w:val="24"/>
                <w:lang w:val="en-US" w:eastAsia="ar-SA"/>
              </w:rPr>
              <w:t>6</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eastAsia="ar-SA"/>
              </w:rPr>
              <w:t>2.3.4. Информационно-методические условия реализации образовательной программы основного общего и среднего общего образования</w:t>
            </w:r>
          </w:p>
        </w:tc>
        <w:tc>
          <w:tcPr>
            <w:tcW w:w="1524" w:type="dxa"/>
            <w:tcBorders>
              <w:top w:val="single" w:sz="4" w:space="0" w:color="000000"/>
              <w:left w:val="single" w:sz="4" w:space="0" w:color="000000"/>
              <w:bottom w:val="single" w:sz="4" w:space="0" w:color="000000"/>
              <w:right w:val="single" w:sz="4" w:space="0" w:color="000000"/>
            </w:tcBorders>
          </w:tcPr>
          <w:p w:rsidR="00A837BE" w:rsidRPr="00A305A7" w:rsidRDefault="00BB63DE" w:rsidP="00A305A7">
            <w:pPr>
              <w:widowControl w:val="0"/>
              <w:tabs>
                <w:tab w:val="left" w:pos="142"/>
                <w:tab w:val="left" w:pos="567"/>
              </w:tabs>
              <w:suppressAutoHyphens/>
              <w:spacing w:line="276" w:lineRule="auto"/>
              <w:ind w:firstLine="426"/>
              <w:rPr>
                <w:rFonts w:eastAsia="Lucida Sans Unicode"/>
                <w:kern w:val="2"/>
                <w:sz w:val="24"/>
                <w:szCs w:val="24"/>
                <w:lang w:val="en-US" w:eastAsia="ar-SA"/>
              </w:rPr>
            </w:pPr>
            <w:r>
              <w:rPr>
                <w:rFonts w:eastAsia="Lucida Sans Unicode"/>
                <w:kern w:val="2"/>
                <w:sz w:val="24"/>
                <w:szCs w:val="24"/>
                <w:lang w:eastAsia="ar-SA"/>
              </w:rPr>
              <w:t>4</w:t>
            </w:r>
            <w:r w:rsidR="00A305A7">
              <w:rPr>
                <w:rFonts w:eastAsia="Lucida Sans Unicode"/>
                <w:kern w:val="2"/>
                <w:sz w:val="24"/>
                <w:szCs w:val="24"/>
                <w:lang w:val="en-US" w:eastAsia="ar-SA"/>
              </w:rPr>
              <w:t>9</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bidi="en-US"/>
              </w:rPr>
              <w:t xml:space="preserve">2.4. </w:t>
            </w:r>
            <w:r w:rsidRPr="00A837BE">
              <w:rPr>
                <w:rFonts w:eastAsia="Lucida Sans Unicode"/>
                <w:bCs/>
                <w:kern w:val="1"/>
                <w:sz w:val="24"/>
                <w:szCs w:val="24"/>
                <w:lang w:eastAsia="ar-SA"/>
              </w:rPr>
              <w:t xml:space="preserve">Формы аттестации </w:t>
            </w:r>
            <w:proofErr w:type="gramStart"/>
            <w:r w:rsidRPr="00A837BE">
              <w:rPr>
                <w:rFonts w:eastAsia="Lucida Sans Unicode"/>
                <w:bCs/>
                <w:kern w:val="1"/>
                <w:sz w:val="24"/>
                <w:szCs w:val="24"/>
                <w:lang w:eastAsia="ar-SA"/>
              </w:rPr>
              <w:t>обучающихся</w:t>
            </w:r>
            <w:proofErr w:type="gramEnd"/>
            <w:r w:rsidRPr="00A837BE">
              <w:rPr>
                <w:rFonts w:eastAsia="Lucida Sans Unicode"/>
                <w:bCs/>
                <w:kern w:val="1"/>
                <w:sz w:val="24"/>
                <w:szCs w:val="24"/>
                <w:lang w:eastAsia="ar-SA"/>
              </w:rPr>
              <w:t xml:space="preserve"> при реализации образовательной программы</w:t>
            </w:r>
          </w:p>
        </w:tc>
        <w:tc>
          <w:tcPr>
            <w:tcW w:w="1524" w:type="dxa"/>
            <w:tcBorders>
              <w:top w:val="single" w:sz="4" w:space="0" w:color="000000"/>
              <w:left w:val="single" w:sz="4" w:space="0" w:color="000000"/>
              <w:bottom w:val="single" w:sz="4" w:space="0" w:color="000000"/>
              <w:right w:val="single" w:sz="4" w:space="0" w:color="000000"/>
            </w:tcBorders>
          </w:tcPr>
          <w:p w:rsidR="00A837BE" w:rsidRPr="00A305A7" w:rsidRDefault="00C22EA2" w:rsidP="00A305A7">
            <w:pPr>
              <w:widowControl w:val="0"/>
              <w:tabs>
                <w:tab w:val="left" w:pos="142"/>
                <w:tab w:val="left" w:pos="567"/>
              </w:tabs>
              <w:suppressAutoHyphens/>
              <w:spacing w:line="276" w:lineRule="auto"/>
              <w:ind w:firstLine="426"/>
              <w:rPr>
                <w:rFonts w:eastAsia="Lucida Sans Unicode"/>
                <w:kern w:val="2"/>
                <w:sz w:val="24"/>
                <w:szCs w:val="24"/>
                <w:lang w:val="en-US" w:eastAsia="ar-SA"/>
              </w:rPr>
            </w:pPr>
            <w:r>
              <w:rPr>
                <w:rFonts w:eastAsia="Lucida Sans Unicode"/>
                <w:kern w:val="2"/>
                <w:sz w:val="24"/>
                <w:szCs w:val="24"/>
                <w:lang w:eastAsia="ar-SA"/>
              </w:rPr>
              <w:t>5</w:t>
            </w:r>
            <w:r w:rsidR="00A305A7">
              <w:rPr>
                <w:rFonts w:eastAsia="Lucida Sans Unicode"/>
                <w:kern w:val="2"/>
                <w:sz w:val="24"/>
                <w:szCs w:val="24"/>
                <w:lang w:val="en-US" w:eastAsia="ar-SA"/>
              </w:rPr>
              <w:t>2</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bCs/>
                <w:kern w:val="1"/>
                <w:sz w:val="24"/>
                <w:szCs w:val="24"/>
                <w:lang w:eastAsia="ar-SA"/>
              </w:rPr>
              <w:t>2.5. Оценочные и методические материалы</w:t>
            </w:r>
          </w:p>
        </w:tc>
        <w:tc>
          <w:tcPr>
            <w:tcW w:w="1524" w:type="dxa"/>
            <w:tcBorders>
              <w:top w:val="single" w:sz="4" w:space="0" w:color="000000"/>
              <w:left w:val="single" w:sz="4" w:space="0" w:color="000000"/>
              <w:bottom w:val="single" w:sz="4" w:space="0" w:color="000000"/>
              <w:right w:val="single" w:sz="4" w:space="0" w:color="000000"/>
            </w:tcBorders>
          </w:tcPr>
          <w:p w:rsidR="00A837BE" w:rsidRPr="00A305A7" w:rsidRDefault="00C22EA2" w:rsidP="00A305A7">
            <w:pPr>
              <w:widowControl w:val="0"/>
              <w:tabs>
                <w:tab w:val="left" w:pos="142"/>
                <w:tab w:val="left" w:pos="567"/>
              </w:tabs>
              <w:suppressAutoHyphens/>
              <w:spacing w:line="276" w:lineRule="auto"/>
              <w:ind w:firstLine="426"/>
              <w:rPr>
                <w:rFonts w:eastAsia="Lucida Sans Unicode"/>
                <w:kern w:val="2"/>
                <w:sz w:val="24"/>
                <w:szCs w:val="24"/>
                <w:lang w:val="en-US" w:eastAsia="ar-SA"/>
              </w:rPr>
            </w:pPr>
            <w:r>
              <w:rPr>
                <w:rFonts w:eastAsia="Lucida Sans Unicode"/>
                <w:kern w:val="2"/>
                <w:sz w:val="24"/>
                <w:szCs w:val="24"/>
                <w:lang w:eastAsia="ar-SA"/>
              </w:rPr>
              <w:t>5</w:t>
            </w:r>
            <w:r w:rsidR="00A305A7">
              <w:rPr>
                <w:rFonts w:eastAsia="Lucida Sans Unicode"/>
                <w:kern w:val="2"/>
                <w:sz w:val="24"/>
                <w:szCs w:val="24"/>
                <w:lang w:val="en-US" w:eastAsia="ar-SA"/>
              </w:rPr>
              <w:t>2</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eastAsia="ar-SA"/>
              </w:rPr>
              <w:t>2.6. Мониторинг реализации образовательной программы</w:t>
            </w:r>
          </w:p>
        </w:tc>
        <w:tc>
          <w:tcPr>
            <w:tcW w:w="1524" w:type="dxa"/>
            <w:tcBorders>
              <w:top w:val="single" w:sz="4" w:space="0" w:color="000000"/>
              <w:left w:val="single" w:sz="4" w:space="0" w:color="000000"/>
              <w:bottom w:val="single" w:sz="4" w:space="0" w:color="000000"/>
              <w:right w:val="single" w:sz="4" w:space="0" w:color="000000"/>
            </w:tcBorders>
          </w:tcPr>
          <w:p w:rsidR="00A837BE" w:rsidRPr="00A305A7" w:rsidRDefault="00C22EA2" w:rsidP="00A305A7">
            <w:pPr>
              <w:widowControl w:val="0"/>
              <w:tabs>
                <w:tab w:val="left" w:pos="142"/>
                <w:tab w:val="left" w:pos="567"/>
              </w:tabs>
              <w:suppressAutoHyphens/>
              <w:spacing w:line="276" w:lineRule="auto"/>
              <w:ind w:firstLine="426"/>
              <w:rPr>
                <w:rFonts w:eastAsia="Lucida Sans Unicode"/>
                <w:kern w:val="2"/>
                <w:sz w:val="24"/>
                <w:szCs w:val="24"/>
                <w:lang w:val="en-US" w:eastAsia="ar-SA"/>
              </w:rPr>
            </w:pPr>
            <w:r>
              <w:rPr>
                <w:rFonts w:eastAsia="Lucida Sans Unicode"/>
                <w:kern w:val="2"/>
                <w:sz w:val="24"/>
                <w:szCs w:val="24"/>
                <w:lang w:eastAsia="ar-SA"/>
              </w:rPr>
              <w:t>5</w:t>
            </w:r>
            <w:r w:rsidR="00A305A7">
              <w:rPr>
                <w:rFonts w:eastAsia="Lucida Sans Unicode"/>
                <w:kern w:val="2"/>
                <w:sz w:val="24"/>
                <w:szCs w:val="24"/>
                <w:lang w:val="en-US" w:eastAsia="ar-SA"/>
              </w:rPr>
              <w:t>5</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eastAsia="ar-SA"/>
              </w:rPr>
              <w:t>2.7. Управление реализацией образовательной программы</w:t>
            </w:r>
          </w:p>
        </w:tc>
        <w:tc>
          <w:tcPr>
            <w:tcW w:w="1524" w:type="dxa"/>
            <w:tcBorders>
              <w:top w:val="single" w:sz="4" w:space="0" w:color="000000"/>
              <w:left w:val="single" w:sz="4" w:space="0" w:color="000000"/>
              <w:bottom w:val="single" w:sz="4" w:space="0" w:color="000000"/>
              <w:right w:val="single" w:sz="4" w:space="0" w:color="000000"/>
            </w:tcBorders>
          </w:tcPr>
          <w:p w:rsidR="00A837BE" w:rsidRPr="00A305A7" w:rsidRDefault="00C22EA2" w:rsidP="00A305A7">
            <w:pPr>
              <w:widowControl w:val="0"/>
              <w:tabs>
                <w:tab w:val="left" w:pos="142"/>
                <w:tab w:val="left" w:pos="567"/>
              </w:tabs>
              <w:suppressAutoHyphens/>
              <w:spacing w:line="276" w:lineRule="auto"/>
              <w:ind w:firstLine="426"/>
              <w:rPr>
                <w:rFonts w:eastAsia="Lucida Sans Unicode"/>
                <w:kern w:val="2"/>
                <w:sz w:val="24"/>
                <w:szCs w:val="24"/>
                <w:lang w:val="en-US" w:eastAsia="ar-SA"/>
              </w:rPr>
            </w:pPr>
            <w:r>
              <w:rPr>
                <w:rFonts w:eastAsia="Lucida Sans Unicode"/>
                <w:kern w:val="2"/>
                <w:sz w:val="24"/>
                <w:szCs w:val="24"/>
                <w:lang w:eastAsia="ar-SA"/>
              </w:rPr>
              <w:t>5</w:t>
            </w:r>
            <w:r w:rsidR="00A305A7">
              <w:rPr>
                <w:rFonts w:eastAsia="Lucida Sans Unicode"/>
                <w:kern w:val="2"/>
                <w:sz w:val="24"/>
                <w:szCs w:val="24"/>
                <w:lang w:val="en-US" w:eastAsia="ar-SA"/>
              </w:rPr>
              <w:t>6</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eastAsia="ar-SA"/>
              </w:rPr>
              <w:t>2.8. Перспективы и ожидаемые результаты школы</w:t>
            </w:r>
          </w:p>
        </w:tc>
        <w:tc>
          <w:tcPr>
            <w:tcW w:w="1524" w:type="dxa"/>
            <w:tcBorders>
              <w:top w:val="single" w:sz="4" w:space="0" w:color="000000"/>
              <w:left w:val="single" w:sz="4" w:space="0" w:color="000000"/>
              <w:bottom w:val="single" w:sz="4" w:space="0" w:color="000000"/>
              <w:right w:val="single" w:sz="4" w:space="0" w:color="000000"/>
            </w:tcBorders>
          </w:tcPr>
          <w:p w:rsidR="00A837BE" w:rsidRPr="00A305A7" w:rsidRDefault="00BB63DE" w:rsidP="00A305A7">
            <w:pPr>
              <w:widowControl w:val="0"/>
              <w:tabs>
                <w:tab w:val="left" w:pos="142"/>
                <w:tab w:val="left" w:pos="567"/>
              </w:tabs>
              <w:suppressAutoHyphens/>
              <w:spacing w:line="276" w:lineRule="auto"/>
              <w:ind w:firstLine="426"/>
              <w:rPr>
                <w:rFonts w:eastAsia="Lucida Sans Unicode"/>
                <w:kern w:val="2"/>
                <w:sz w:val="24"/>
                <w:szCs w:val="24"/>
                <w:lang w:val="en-US" w:eastAsia="ar-SA"/>
              </w:rPr>
            </w:pPr>
            <w:r>
              <w:rPr>
                <w:rFonts w:eastAsia="Lucida Sans Unicode"/>
                <w:kern w:val="2"/>
                <w:sz w:val="24"/>
                <w:szCs w:val="24"/>
                <w:lang w:eastAsia="ar-SA"/>
              </w:rPr>
              <w:t>5</w:t>
            </w:r>
            <w:r w:rsidR="00A305A7">
              <w:rPr>
                <w:rFonts w:eastAsia="Lucida Sans Unicode"/>
                <w:kern w:val="2"/>
                <w:sz w:val="24"/>
                <w:szCs w:val="24"/>
                <w:lang w:val="en-US" w:eastAsia="ar-SA"/>
              </w:rPr>
              <w:t>8</w:t>
            </w:r>
          </w:p>
        </w:tc>
      </w:tr>
      <w:tr w:rsidR="00A837BE" w:rsidRPr="00A837BE" w:rsidTr="00FA0087">
        <w:tc>
          <w:tcPr>
            <w:tcW w:w="8222" w:type="dxa"/>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widowControl w:val="0"/>
              <w:tabs>
                <w:tab w:val="left" w:pos="142"/>
                <w:tab w:val="left" w:pos="567"/>
              </w:tabs>
              <w:suppressAutoHyphens/>
              <w:spacing w:line="276" w:lineRule="auto"/>
              <w:ind w:firstLine="426"/>
              <w:rPr>
                <w:rFonts w:eastAsia="Lucida Sans Unicode"/>
                <w:kern w:val="2"/>
                <w:sz w:val="24"/>
                <w:szCs w:val="24"/>
                <w:lang w:eastAsia="ar-SA"/>
              </w:rPr>
            </w:pPr>
            <w:r w:rsidRPr="00A837BE">
              <w:rPr>
                <w:rFonts w:eastAsia="Lucida Sans Unicode"/>
                <w:kern w:val="1"/>
                <w:sz w:val="24"/>
                <w:szCs w:val="24"/>
                <w:lang w:eastAsia="ar-SA"/>
              </w:rPr>
              <w:t>2.9. Заключение</w:t>
            </w:r>
          </w:p>
        </w:tc>
        <w:tc>
          <w:tcPr>
            <w:tcW w:w="1524" w:type="dxa"/>
            <w:tcBorders>
              <w:top w:val="single" w:sz="4" w:space="0" w:color="000000"/>
              <w:left w:val="single" w:sz="4" w:space="0" w:color="000000"/>
              <w:bottom w:val="single" w:sz="4" w:space="0" w:color="000000"/>
              <w:right w:val="single" w:sz="4" w:space="0" w:color="000000"/>
            </w:tcBorders>
          </w:tcPr>
          <w:p w:rsidR="00A837BE" w:rsidRPr="00A305A7" w:rsidRDefault="00BB63DE" w:rsidP="00A305A7">
            <w:pPr>
              <w:widowControl w:val="0"/>
              <w:tabs>
                <w:tab w:val="left" w:pos="142"/>
                <w:tab w:val="left" w:pos="567"/>
              </w:tabs>
              <w:suppressAutoHyphens/>
              <w:spacing w:line="276" w:lineRule="auto"/>
              <w:ind w:firstLine="426"/>
              <w:rPr>
                <w:rFonts w:eastAsia="Lucida Sans Unicode"/>
                <w:kern w:val="2"/>
                <w:sz w:val="24"/>
                <w:szCs w:val="24"/>
                <w:lang w:val="en-US" w:eastAsia="ar-SA"/>
              </w:rPr>
            </w:pPr>
            <w:r>
              <w:rPr>
                <w:rFonts w:eastAsia="Lucida Sans Unicode"/>
                <w:kern w:val="2"/>
                <w:sz w:val="24"/>
                <w:szCs w:val="24"/>
                <w:lang w:eastAsia="ar-SA"/>
              </w:rPr>
              <w:t>5</w:t>
            </w:r>
            <w:r w:rsidR="00A305A7">
              <w:rPr>
                <w:rFonts w:eastAsia="Lucida Sans Unicode"/>
                <w:kern w:val="2"/>
                <w:sz w:val="24"/>
                <w:szCs w:val="24"/>
                <w:lang w:val="en-US" w:eastAsia="ar-SA"/>
              </w:rPr>
              <w:t>9</w:t>
            </w:r>
            <w:bookmarkStart w:id="0" w:name="_GoBack"/>
            <w:bookmarkEnd w:id="0"/>
          </w:p>
        </w:tc>
      </w:tr>
    </w:tbl>
    <w:p w:rsidR="00A837BE" w:rsidRDefault="00A837BE" w:rsidP="00BC07BB">
      <w:pPr>
        <w:widowControl w:val="0"/>
        <w:tabs>
          <w:tab w:val="left" w:pos="142"/>
          <w:tab w:val="left" w:pos="567"/>
        </w:tabs>
        <w:suppressAutoHyphens/>
        <w:spacing w:line="276" w:lineRule="auto"/>
        <w:ind w:firstLine="0"/>
        <w:rPr>
          <w:rFonts w:ascii="Times New Roman" w:eastAsia="Lucida Sans Unicode" w:hAnsi="Times New Roman" w:cs="Times New Roman"/>
          <w:kern w:val="1"/>
          <w:sz w:val="24"/>
          <w:szCs w:val="24"/>
          <w:lang w:bidi="en-US"/>
        </w:rPr>
      </w:pPr>
    </w:p>
    <w:p w:rsidR="00BC07BB" w:rsidRDefault="00BC07BB" w:rsidP="00BC07BB">
      <w:pPr>
        <w:widowControl w:val="0"/>
        <w:tabs>
          <w:tab w:val="left" w:pos="142"/>
          <w:tab w:val="left" w:pos="567"/>
        </w:tabs>
        <w:suppressAutoHyphens/>
        <w:spacing w:line="276" w:lineRule="auto"/>
        <w:ind w:firstLine="0"/>
        <w:rPr>
          <w:rFonts w:ascii="Times New Roman" w:eastAsia="Lucida Sans Unicode" w:hAnsi="Times New Roman" w:cs="Times New Roman"/>
          <w:kern w:val="1"/>
          <w:sz w:val="24"/>
          <w:szCs w:val="24"/>
          <w:lang w:bidi="en-US"/>
        </w:rPr>
      </w:pPr>
    </w:p>
    <w:p w:rsidR="00BC07BB" w:rsidRDefault="00BC07BB" w:rsidP="00BC07BB">
      <w:pPr>
        <w:widowControl w:val="0"/>
        <w:tabs>
          <w:tab w:val="left" w:pos="142"/>
          <w:tab w:val="left" w:pos="567"/>
        </w:tabs>
        <w:suppressAutoHyphens/>
        <w:spacing w:line="276" w:lineRule="auto"/>
        <w:ind w:firstLine="0"/>
        <w:rPr>
          <w:rFonts w:ascii="Times New Roman" w:eastAsia="Lucida Sans Unicode" w:hAnsi="Times New Roman" w:cs="Times New Roman"/>
          <w:kern w:val="1"/>
          <w:sz w:val="24"/>
          <w:szCs w:val="24"/>
          <w:lang w:bidi="en-US"/>
        </w:rPr>
      </w:pPr>
    </w:p>
    <w:p w:rsidR="00BC07BB" w:rsidRDefault="00BC07BB" w:rsidP="00BC07BB">
      <w:pPr>
        <w:widowControl w:val="0"/>
        <w:tabs>
          <w:tab w:val="left" w:pos="142"/>
          <w:tab w:val="left" w:pos="567"/>
        </w:tabs>
        <w:suppressAutoHyphens/>
        <w:spacing w:line="276" w:lineRule="auto"/>
        <w:ind w:firstLine="0"/>
        <w:rPr>
          <w:rFonts w:ascii="Times New Roman" w:eastAsia="Lucida Sans Unicode" w:hAnsi="Times New Roman" w:cs="Times New Roman"/>
          <w:kern w:val="1"/>
          <w:sz w:val="24"/>
          <w:szCs w:val="24"/>
          <w:lang w:bidi="en-US"/>
        </w:rPr>
      </w:pPr>
    </w:p>
    <w:p w:rsidR="00BC07BB" w:rsidRDefault="00BC07BB" w:rsidP="00BC07BB">
      <w:pPr>
        <w:widowControl w:val="0"/>
        <w:tabs>
          <w:tab w:val="left" w:pos="142"/>
          <w:tab w:val="left" w:pos="567"/>
        </w:tabs>
        <w:suppressAutoHyphens/>
        <w:spacing w:line="276" w:lineRule="auto"/>
        <w:ind w:firstLine="0"/>
        <w:rPr>
          <w:rFonts w:ascii="Times New Roman" w:eastAsia="Lucida Sans Unicode" w:hAnsi="Times New Roman" w:cs="Times New Roman"/>
          <w:kern w:val="1"/>
          <w:sz w:val="24"/>
          <w:szCs w:val="24"/>
          <w:lang w:bidi="en-US"/>
        </w:rPr>
      </w:pPr>
    </w:p>
    <w:p w:rsidR="00BC07BB" w:rsidRDefault="00BC07BB" w:rsidP="00BC07BB">
      <w:pPr>
        <w:widowControl w:val="0"/>
        <w:tabs>
          <w:tab w:val="left" w:pos="142"/>
          <w:tab w:val="left" w:pos="567"/>
        </w:tabs>
        <w:suppressAutoHyphens/>
        <w:spacing w:line="276" w:lineRule="auto"/>
        <w:ind w:firstLine="0"/>
        <w:rPr>
          <w:rFonts w:ascii="Times New Roman" w:eastAsia="Lucida Sans Unicode" w:hAnsi="Times New Roman" w:cs="Times New Roman"/>
          <w:kern w:val="1"/>
          <w:sz w:val="24"/>
          <w:szCs w:val="24"/>
          <w:lang w:bidi="en-US"/>
        </w:rPr>
      </w:pPr>
    </w:p>
    <w:p w:rsidR="00BC07BB" w:rsidRDefault="00BC07BB" w:rsidP="00BC07BB">
      <w:pPr>
        <w:widowControl w:val="0"/>
        <w:tabs>
          <w:tab w:val="left" w:pos="142"/>
          <w:tab w:val="left" w:pos="567"/>
        </w:tabs>
        <w:suppressAutoHyphens/>
        <w:spacing w:line="276" w:lineRule="auto"/>
        <w:ind w:firstLine="0"/>
        <w:rPr>
          <w:rFonts w:ascii="Times New Roman" w:eastAsia="Lucida Sans Unicode" w:hAnsi="Times New Roman" w:cs="Times New Roman"/>
          <w:kern w:val="1"/>
          <w:sz w:val="24"/>
          <w:szCs w:val="24"/>
          <w:lang w:bidi="en-US"/>
        </w:rPr>
      </w:pPr>
    </w:p>
    <w:p w:rsidR="00BC07BB" w:rsidRDefault="00BC07BB" w:rsidP="00BC07BB">
      <w:pPr>
        <w:widowControl w:val="0"/>
        <w:tabs>
          <w:tab w:val="left" w:pos="142"/>
          <w:tab w:val="left" w:pos="567"/>
        </w:tabs>
        <w:suppressAutoHyphens/>
        <w:spacing w:line="276" w:lineRule="auto"/>
        <w:ind w:firstLine="0"/>
        <w:rPr>
          <w:rFonts w:ascii="Times New Roman" w:eastAsia="Lucida Sans Unicode" w:hAnsi="Times New Roman" w:cs="Times New Roman"/>
          <w:kern w:val="1"/>
          <w:sz w:val="24"/>
          <w:szCs w:val="24"/>
          <w:lang w:bidi="en-US"/>
        </w:rPr>
      </w:pPr>
    </w:p>
    <w:p w:rsidR="00BC07BB" w:rsidRDefault="00BC07BB" w:rsidP="00BC07BB">
      <w:pPr>
        <w:widowControl w:val="0"/>
        <w:tabs>
          <w:tab w:val="left" w:pos="142"/>
          <w:tab w:val="left" w:pos="567"/>
        </w:tabs>
        <w:suppressAutoHyphens/>
        <w:spacing w:line="276" w:lineRule="auto"/>
        <w:ind w:firstLine="0"/>
        <w:rPr>
          <w:rFonts w:ascii="Times New Roman" w:eastAsia="Lucida Sans Unicode" w:hAnsi="Times New Roman" w:cs="Times New Roman"/>
          <w:kern w:val="1"/>
          <w:sz w:val="24"/>
          <w:szCs w:val="24"/>
          <w:lang w:bidi="en-US"/>
        </w:rPr>
      </w:pPr>
    </w:p>
    <w:p w:rsidR="00BC07BB" w:rsidRDefault="00BC07BB" w:rsidP="00BC07BB">
      <w:pPr>
        <w:widowControl w:val="0"/>
        <w:tabs>
          <w:tab w:val="left" w:pos="142"/>
          <w:tab w:val="left" w:pos="567"/>
        </w:tabs>
        <w:suppressAutoHyphens/>
        <w:spacing w:line="276" w:lineRule="auto"/>
        <w:ind w:firstLine="0"/>
        <w:rPr>
          <w:rFonts w:ascii="Times New Roman" w:eastAsia="Lucida Sans Unicode" w:hAnsi="Times New Roman" w:cs="Times New Roman"/>
          <w:kern w:val="1"/>
          <w:sz w:val="24"/>
          <w:szCs w:val="24"/>
          <w:lang w:bidi="en-US"/>
        </w:rPr>
      </w:pPr>
    </w:p>
    <w:p w:rsidR="00BB63DE" w:rsidRDefault="00BB63DE" w:rsidP="00BC07BB">
      <w:pPr>
        <w:widowControl w:val="0"/>
        <w:tabs>
          <w:tab w:val="left" w:pos="142"/>
          <w:tab w:val="left" w:pos="567"/>
        </w:tabs>
        <w:suppressAutoHyphens/>
        <w:spacing w:line="276" w:lineRule="auto"/>
        <w:ind w:firstLine="0"/>
        <w:rPr>
          <w:rFonts w:ascii="Times New Roman" w:eastAsia="Lucida Sans Unicode" w:hAnsi="Times New Roman" w:cs="Times New Roman"/>
          <w:kern w:val="1"/>
          <w:sz w:val="24"/>
          <w:szCs w:val="24"/>
          <w:lang w:bidi="en-US"/>
        </w:rPr>
      </w:pPr>
    </w:p>
    <w:p w:rsidR="00BC07BB" w:rsidRPr="00BC07BB" w:rsidRDefault="00BC07BB" w:rsidP="00BC07BB">
      <w:pPr>
        <w:widowControl w:val="0"/>
        <w:tabs>
          <w:tab w:val="left" w:pos="142"/>
          <w:tab w:val="left" w:pos="567"/>
        </w:tabs>
        <w:suppressAutoHyphens/>
        <w:spacing w:line="276" w:lineRule="auto"/>
        <w:ind w:firstLine="0"/>
        <w:rPr>
          <w:rFonts w:ascii="Times New Roman" w:eastAsia="Lucida Sans Unicode" w:hAnsi="Times New Roman" w:cs="Times New Roman"/>
          <w:kern w:val="1"/>
          <w:sz w:val="24"/>
          <w:szCs w:val="24"/>
          <w:lang w:bidi="en-US"/>
        </w:rPr>
      </w:pPr>
    </w:p>
    <w:p w:rsidR="00A837BE" w:rsidRPr="00A837BE" w:rsidRDefault="00A837BE" w:rsidP="00BC07BB">
      <w:pPr>
        <w:widowControl w:val="0"/>
        <w:tabs>
          <w:tab w:val="left" w:pos="0"/>
          <w:tab w:val="left" w:pos="142"/>
        </w:tabs>
        <w:suppressAutoHyphens/>
        <w:spacing w:line="276" w:lineRule="auto"/>
        <w:ind w:firstLine="426"/>
        <w:rPr>
          <w:rFonts w:ascii="Times New Roman" w:eastAsia="Lucida Sans Unicode" w:hAnsi="Times New Roman" w:cs="Times New Roman"/>
          <w:b/>
          <w:kern w:val="1"/>
          <w:sz w:val="24"/>
          <w:szCs w:val="24"/>
          <w:lang w:eastAsia="ar-SA"/>
        </w:rPr>
      </w:pPr>
      <w:r w:rsidRPr="00A837BE">
        <w:rPr>
          <w:rFonts w:ascii="Times New Roman" w:eastAsia="Lucida Sans Unicode" w:hAnsi="Times New Roman" w:cs="Times New Roman"/>
          <w:b/>
          <w:kern w:val="1"/>
          <w:sz w:val="24"/>
          <w:szCs w:val="24"/>
          <w:lang w:val="en-US" w:eastAsia="ar-SA"/>
        </w:rPr>
        <w:lastRenderedPageBreak/>
        <w:t>I</w:t>
      </w:r>
      <w:r w:rsidRPr="00A837BE">
        <w:rPr>
          <w:rFonts w:ascii="Times New Roman" w:eastAsia="Lucida Sans Unicode" w:hAnsi="Times New Roman" w:cs="Times New Roman"/>
          <w:b/>
          <w:kern w:val="1"/>
          <w:sz w:val="24"/>
          <w:szCs w:val="24"/>
          <w:lang w:eastAsia="ar-SA"/>
        </w:rPr>
        <w:t>. Целевой раздел</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kern w:val="1"/>
          <w:sz w:val="24"/>
          <w:szCs w:val="24"/>
          <w:lang w:eastAsia="ar-SA"/>
        </w:rPr>
      </w:pPr>
      <w:r w:rsidRPr="00A837BE">
        <w:rPr>
          <w:rFonts w:ascii="Times New Roman" w:eastAsia="Lucida Sans Unicode" w:hAnsi="Times New Roman" w:cs="Times New Roman"/>
          <w:b/>
          <w:kern w:val="1"/>
          <w:sz w:val="24"/>
          <w:szCs w:val="24"/>
          <w:lang w:eastAsia="ar-SA"/>
        </w:rPr>
        <w:t>1.1. Пояснительная записка</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Образовательная программа школы  является нормативно-управленческим документом Муниципального  </w:t>
      </w:r>
      <w:r w:rsidR="00FA0087">
        <w:rPr>
          <w:rFonts w:ascii="Times New Roman" w:eastAsia="Lucida Sans Unicode" w:hAnsi="Times New Roman" w:cs="Times New Roman"/>
          <w:color w:val="000000"/>
          <w:kern w:val="1"/>
          <w:sz w:val="24"/>
          <w:szCs w:val="24"/>
          <w:lang w:eastAsia="ar-SA"/>
        </w:rPr>
        <w:t>казенного</w:t>
      </w:r>
      <w:r w:rsidRPr="00A837BE">
        <w:rPr>
          <w:rFonts w:ascii="Times New Roman" w:eastAsia="Lucida Sans Unicode" w:hAnsi="Times New Roman" w:cs="Times New Roman"/>
          <w:color w:val="000000"/>
          <w:kern w:val="1"/>
          <w:sz w:val="24"/>
          <w:szCs w:val="24"/>
          <w:lang w:eastAsia="ar-SA"/>
        </w:rPr>
        <w:t xml:space="preserve"> </w:t>
      </w:r>
      <w:r w:rsidRPr="00A837BE">
        <w:rPr>
          <w:rFonts w:ascii="Times New Roman" w:eastAsia="Lucida Sans Unicode" w:hAnsi="Times New Roman" w:cs="Times New Roman"/>
          <w:kern w:val="1"/>
          <w:sz w:val="24"/>
          <w:szCs w:val="24"/>
          <w:lang w:eastAsia="ar-SA"/>
        </w:rPr>
        <w:t>общеобразовательного учреждения  Полевского городского округа «</w:t>
      </w:r>
      <w:r w:rsidR="00FA0087">
        <w:rPr>
          <w:rFonts w:ascii="Times New Roman" w:eastAsia="Lucida Sans Unicode" w:hAnsi="Times New Roman" w:cs="Times New Roman"/>
          <w:kern w:val="1"/>
          <w:sz w:val="24"/>
          <w:szCs w:val="24"/>
          <w:lang w:eastAsia="ar-SA"/>
        </w:rPr>
        <w:t>Школа с. Косой Брод»</w:t>
      </w:r>
      <w:r w:rsidRPr="00A837BE">
        <w:rPr>
          <w:rFonts w:ascii="Times New Roman" w:eastAsia="Lucida Sans Unicode" w:hAnsi="Times New Roman" w:cs="Times New Roman"/>
          <w:kern w:val="1"/>
          <w:sz w:val="24"/>
          <w:szCs w:val="24"/>
          <w:lang w:eastAsia="ar-SA"/>
        </w:rPr>
        <w:t>, характеризует комплекс основных характеристик образования (объем, содержание, планируемые результаты), организационно-педагогические условия, формы аттестации.</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Представлен</w:t>
      </w:r>
      <w:r w:rsidR="00FA0087">
        <w:rPr>
          <w:rFonts w:ascii="Times New Roman" w:eastAsia="Lucida Sans Unicode" w:hAnsi="Times New Roman" w:cs="Times New Roman"/>
          <w:kern w:val="1"/>
          <w:sz w:val="24"/>
          <w:szCs w:val="24"/>
          <w:lang w:eastAsia="ar-SA"/>
        </w:rPr>
        <w:t>а</w:t>
      </w:r>
      <w:r w:rsidRPr="00A837BE">
        <w:rPr>
          <w:rFonts w:ascii="Times New Roman" w:eastAsia="Lucida Sans Unicode" w:hAnsi="Times New Roman" w:cs="Times New Roman"/>
          <w:kern w:val="1"/>
          <w:sz w:val="24"/>
          <w:szCs w:val="24"/>
          <w:lang w:eastAsia="ar-SA"/>
        </w:rPr>
        <w:t xml:space="preserve">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A837BE" w:rsidRPr="00A837BE" w:rsidRDefault="00A837BE" w:rsidP="00BC07BB">
      <w:pPr>
        <w:widowControl w:val="0"/>
        <w:shd w:val="clear" w:color="auto" w:fill="FFFFFF"/>
        <w:tabs>
          <w:tab w:val="left" w:pos="142"/>
          <w:tab w:val="left" w:pos="567"/>
        </w:tabs>
        <w:suppressAutoHyphens/>
        <w:spacing w:before="262" w:line="276" w:lineRule="auto"/>
        <w:ind w:firstLine="426"/>
        <w:contextualSpacing/>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Образовательная программа основного общего образования Муниципального  </w:t>
      </w:r>
      <w:r w:rsidR="00FA0087">
        <w:rPr>
          <w:rFonts w:ascii="Times New Roman" w:eastAsia="Lucida Sans Unicode" w:hAnsi="Times New Roman" w:cs="Times New Roman"/>
          <w:color w:val="000000"/>
          <w:kern w:val="1"/>
          <w:sz w:val="24"/>
          <w:szCs w:val="24"/>
          <w:lang w:eastAsia="ar-SA"/>
        </w:rPr>
        <w:t>казенного</w:t>
      </w:r>
      <w:r w:rsidRPr="00A837BE">
        <w:rPr>
          <w:rFonts w:ascii="Times New Roman" w:eastAsia="Lucida Sans Unicode" w:hAnsi="Times New Roman" w:cs="Times New Roman"/>
          <w:color w:val="000000"/>
          <w:kern w:val="1"/>
          <w:sz w:val="24"/>
          <w:szCs w:val="24"/>
          <w:lang w:eastAsia="ar-SA"/>
        </w:rPr>
        <w:t xml:space="preserve"> </w:t>
      </w:r>
      <w:r w:rsidRPr="00A837BE">
        <w:rPr>
          <w:rFonts w:ascii="Times New Roman" w:eastAsia="Lucida Sans Unicode" w:hAnsi="Times New Roman" w:cs="Times New Roman"/>
          <w:kern w:val="1"/>
          <w:sz w:val="24"/>
          <w:szCs w:val="24"/>
          <w:lang w:eastAsia="ar-SA"/>
        </w:rPr>
        <w:t>общеобразовательного учреждения  Полевского городского округа «</w:t>
      </w:r>
      <w:r w:rsidR="00FA0087">
        <w:rPr>
          <w:rFonts w:ascii="Times New Roman" w:eastAsia="Lucida Sans Unicode" w:hAnsi="Times New Roman" w:cs="Times New Roman"/>
          <w:kern w:val="1"/>
          <w:sz w:val="24"/>
          <w:szCs w:val="24"/>
          <w:lang w:eastAsia="ar-SA"/>
        </w:rPr>
        <w:t>Школа с. Косой Брод»</w:t>
      </w:r>
      <w:r w:rsidRPr="00A837BE">
        <w:rPr>
          <w:rFonts w:ascii="Times New Roman" w:eastAsia="Lucida Sans Unicode" w:hAnsi="Times New Roman" w:cs="Times New Roman"/>
          <w:kern w:val="1"/>
          <w:sz w:val="24"/>
          <w:szCs w:val="24"/>
          <w:lang w:eastAsia="ar-SA"/>
        </w:rPr>
        <w:t xml:space="preserve"> разработана в соответствии с документами:</w:t>
      </w:r>
    </w:p>
    <w:p w:rsidR="00A837BE" w:rsidRPr="00A837BE" w:rsidRDefault="00A837BE" w:rsidP="00BC07BB">
      <w:pPr>
        <w:tabs>
          <w:tab w:val="left" w:pos="142"/>
          <w:tab w:val="left" w:pos="567"/>
        </w:tab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Федерального закона  от 29.12.2012 № 273-ФЗ «Об образовании в  Российской Федерации»;</w:t>
      </w:r>
    </w:p>
    <w:p w:rsidR="00A837BE" w:rsidRPr="00A837BE" w:rsidRDefault="00A837BE" w:rsidP="00BC07BB">
      <w:pPr>
        <w:tabs>
          <w:tab w:val="left" w:pos="142"/>
          <w:tab w:val="left" w:pos="396"/>
          <w:tab w:val="left" w:pos="567"/>
        </w:tabs>
        <w:spacing w:line="276" w:lineRule="auto"/>
        <w:ind w:firstLine="426"/>
        <w:rPr>
          <w:rFonts w:ascii="Times New Roman" w:eastAsia="Calibri" w:hAnsi="Times New Roman" w:cs="Times New Roman"/>
          <w:sz w:val="24"/>
          <w:szCs w:val="24"/>
          <w:u w:val="single"/>
        </w:rPr>
      </w:pPr>
      <w:proofErr w:type="gramStart"/>
      <w:r w:rsidRPr="00A837BE">
        <w:rPr>
          <w:rFonts w:ascii="Times New Roman" w:eastAsia="Calibri" w:hAnsi="Times New Roman" w:cs="Times New Roman"/>
          <w:sz w:val="24"/>
          <w:szCs w:val="24"/>
        </w:rPr>
        <w:t>- Приказа Министерства образования и науки России от 05.03.2004 N 1089 (с изменениями от 03.06.2008г. № 164, от 31.08.2009г. № 320, от 19.10.2009г. № 427, от 24.01.2012г. № 39, от 31.01.2012г. № 69, от 23.06.2015г. № 609)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A837BE" w:rsidRPr="00A837BE" w:rsidRDefault="00A837BE" w:rsidP="00BC07BB">
      <w:pPr>
        <w:tabs>
          <w:tab w:val="left" w:pos="142"/>
          <w:tab w:val="left" w:pos="396"/>
          <w:tab w:val="left" w:pos="567"/>
        </w:tabs>
        <w:spacing w:line="276" w:lineRule="auto"/>
        <w:ind w:firstLine="426"/>
        <w:rPr>
          <w:rFonts w:ascii="Times New Roman" w:eastAsia="Calibri" w:hAnsi="Times New Roman" w:cs="Times New Roman"/>
          <w:sz w:val="24"/>
          <w:szCs w:val="24"/>
          <w:u w:val="single"/>
        </w:rPr>
      </w:pPr>
      <w:r w:rsidRPr="00A837BE">
        <w:rPr>
          <w:rFonts w:ascii="Times New Roman" w:eastAsia="Calibri" w:hAnsi="Times New Roman" w:cs="Times New Roman"/>
          <w:sz w:val="24"/>
          <w:szCs w:val="24"/>
        </w:rPr>
        <w:t>- Приказа Министерства образования и науки РФ №1312 от 09.03.2004г.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r w:rsidRPr="00A837BE">
        <w:rPr>
          <w:rFonts w:ascii="Times New Roman" w:eastAsia="Calibri" w:hAnsi="Times New Roman" w:cs="Times New Roman"/>
          <w:sz w:val="24"/>
          <w:szCs w:val="24"/>
          <w:shd w:val="clear" w:color="auto" w:fill="FFFFFF"/>
        </w:rPr>
        <w:t xml:space="preserve"> (в редакции Приказов </w:t>
      </w:r>
      <w:proofErr w:type="spellStart"/>
      <w:r w:rsidRPr="00A837BE">
        <w:rPr>
          <w:rFonts w:ascii="Times New Roman" w:eastAsia="Calibri" w:hAnsi="Times New Roman" w:cs="Times New Roman"/>
          <w:sz w:val="24"/>
          <w:szCs w:val="24"/>
          <w:shd w:val="clear" w:color="auto" w:fill="FFFFFF"/>
        </w:rPr>
        <w:t>Минобрнауки</w:t>
      </w:r>
      <w:proofErr w:type="spellEnd"/>
      <w:r w:rsidRPr="00A837BE">
        <w:rPr>
          <w:rFonts w:ascii="Times New Roman" w:eastAsia="Calibri" w:hAnsi="Times New Roman" w:cs="Times New Roman"/>
          <w:sz w:val="24"/>
          <w:szCs w:val="24"/>
          <w:shd w:val="clear" w:color="auto" w:fill="FFFFFF"/>
        </w:rPr>
        <w:t xml:space="preserve"> РФ </w:t>
      </w:r>
      <w:r w:rsidRPr="00A837BE">
        <w:rPr>
          <w:rFonts w:ascii="Times New Roman" w:eastAsia="Calibri" w:hAnsi="Times New Roman" w:cs="Times New Roman"/>
          <w:sz w:val="24"/>
          <w:szCs w:val="24"/>
        </w:rPr>
        <w:t>от 20.08.2008 N 241,</w:t>
      </w:r>
      <w:r w:rsidRPr="00A837BE">
        <w:rPr>
          <w:rFonts w:ascii="Times New Roman" w:eastAsia="Calibri" w:hAnsi="Times New Roman" w:cs="Times New Roman"/>
          <w:sz w:val="24"/>
          <w:szCs w:val="24"/>
          <w:shd w:val="clear" w:color="auto" w:fill="FFFFFF"/>
        </w:rPr>
        <w:t xml:space="preserve"> от 30.08.2010 № 889, от 03.06.2011 № 1994, от 01.02.2012 № 74)</w:t>
      </w:r>
      <w:r w:rsidRPr="00A837BE">
        <w:rPr>
          <w:rFonts w:ascii="Times New Roman" w:eastAsia="Calibri" w:hAnsi="Times New Roman" w:cs="Times New Roman"/>
          <w:sz w:val="24"/>
          <w:szCs w:val="24"/>
        </w:rPr>
        <w:t>;</w:t>
      </w:r>
    </w:p>
    <w:p w:rsidR="00A837BE" w:rsidRPr="00A837BE" w:rsidRDefault="00A837BE" w:rsidP="00BC07BB">
      <w:pPr>
        <w:tabs>
          <w:tab w:val="left" w:pos="142"/>
          <w:tab w:val="left" w:pos="567"/>
        </w:tab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36"/>
          <w:sz w:val="24"/>
          <w:szCs w:val="24"/>
          <w:lang w:eastAsia="ar-SA"/>
        </w:rPr>
        <w:t xml:space="preserve">- Приказа Министерства образования и науки Российской Федерации от 31 марта 2014 г. № 253  </w:t>
      </w:r>
      <w:r w:rsidRPr="00A837BE">
        <w:rPr>
          <w:rFonts w:ascii="Times New Roman" w:eastAsia="Lucida Sans Unicode" w:hAnsi="Times New Roman" w:cs="Times New Roman"/>
          <w:kern w:val="1"/>
          <w:sz w:val="24"/>
          <w:szCs w:val="24"/>
          <w:lang w:eastAsia="ar-SA"/>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837BE" w:rsidRPr="00A837BE" w:rsidRDefault="00A837BE" w:rsidP="00BC07BB">
      <w:pPr>
        <w:tabs>
          <w:tab w:val="left" w:pos="142"/>
          <w:tab w:val="left" w:pos="567"/>
        </w:tab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 «Гигиенические требования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 введении в действие санитарно-эпидемиологических правил и нормативов СанПиН 2.4.2.2821-10» от 29.12.2010 г. № 189; </w:t>
      </w:r>
    </w:p>
    <w:p w:rsidR="00A837BE" w:rsidRPr="00A837BE" w:rsidRDefault="00A837BE" w:rsidP="00BC07BB">
      <w:pPr>
        <w:tabs>
          <w:tab w:val="left" w:pos="142"/>
          <w:tab w:val="left" w:pos="567"/>
        </w:tabs>
        <w:suppressAutoHyphens/>
        <w:autoSpaceDE w:val="0"/>
        <w:autoSpaceDN w:val="0"/>
        <w:adjustRightInd w:val="0"/>
        <w:spacing w:line="276" w:lineRule="auto"/>
        <w:ind w:firstLine="426"/>
        <w:rPr>
          <w:rFonts w:ascii="Times New Roman" w:eastAsia="Lucida Sans Unicode" w:hAnsi="Times New Roman" w:cs="Times New Roman"/>
          <w:bCs/>
          <w:kern w:val="1"/>
          <w:sz w:val="24"/>
          <w:szCs w:val="24"/>
          <w:lang w:eastAsia="ar-SA"/>
        </w:rPr>
      </w:pPr>
      <w:r w:rsidRPr="00A837BE">
        <w:rPr>
          <w:rFonts w:ascii="Times New Roman" w:eastAsia="Lucida Sans Unicode" w:hAnsi="Times New Roman" w:cs="Times New Roman"/>
          <w:bCs/>
          <w:kern w:val="1"/>
          <w:sz w:val="24"/>
          <w:szCs w:val="24"/>
          <w:lang w:eastAsia="ar-SA"/>
        </w:rPr>
        <w:t xml:space="preserve">- Устава </w:t>
      </w:r>
      <w:r w:rsidR="00FA0087">
        <w:rPr>
          <w:rFonts w:ascii="Times New Roman" w:eastAsia="Lucida Sans Unicode" w:hAnsi="Times New Roman" w:cs="Times New Roman"/>
          <w:bCs/>
          <w:kern w:val="1"/>
          <w:sz w:val="24"/>
          <w:szCs w:val="24"/>
          <w:lang w:eastAsia="ar-SA"/>
        </w:rPr>
        <w:t>МКОУ ПГО «Школа с. Косой Брод».</w:t>
      </w:r>
    </w:p>
    <w:p w:rsidR="00A837BE" w:rsidRPr="00FA0087"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i/>
          <w:kern w:val="1"/>
          <w:sz w:val="24"/>
          <w:szCs w:val="24"/>
          <w:lang w:eastAsia="ar-SA"/>
        </w:rPr>
      </w:pPr>
      <w:r w:rsidRPr="00FA0087">
        <w:rPr>
          <w:rFonts w:ascii="Times New Roman" w:eastAsia="Lucida Sans Unicode" w:hAnsi="Times New Roman" w:cs="Times New Roman"/>
          <w:b/>
          <w:i/>
          <w:kern w:val="1"/>
          <w:sz w:val="24"/>
          <w:szCs w:val="24"/>
          <w:lang w:eastAsia="ar-SA"/>
        </w:rPr>
        <w:t>Цель образовательной программы:</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регламентировать содержание, объём, планируемые результаты и условия деятельности школы в соответствии с федеральным государственным образовательным стандартом, социальным образовательным заказом, материально-техническими  и кадровыми условиями школы.</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Для достижения цели образовательной программы, были поставлены следующие задачи:</w:t>
      </w:r>
    </w:p>
    <w:p w:rsidR="00A837BE" w:rsidRPr="00A837BE" w:rsidRDefault="00A837BE" w:rsidP="00FA0087">
      <w:pPr>
        <w:widowControl w:val="0"/>
        <w:numPr>
          <w:ilvl w:val="0"/>
          <w:numId w:val="2"/>
        </w:numPr>
        <w:tabs>
          <w:tab w:val="clear" w:pos="107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Реализовать права учащихся на получение общего образования.</w:t>
      </w:r>
    </w:p>
    <w:p w:rsidR="00A837BE" w:rsidRPr="00A837BE" w:rsidRDefault="00A837BE" w:rsidP="00FA0087">
      <w:pPr>
        <w:widowControl w:val="0"/>
        <w:numPr>
          <w:ilvl w:val="0"/>
          <w:numId w:val="2"/>
        </w:numPr>
        <w:tabs>
          <w:tab w:val="clear" w:pos="107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Соблюсти соответствие локальных актов ОУ (устава школы, рабочих программ, учебного плана школы и пр.) нормативным документам в сфере образования.</w:t>
      </w:r>
    </w:p>
    <w:p w:rsidR="00A837BE" w:rsidRPr="00A837BE" w:rsidRDefault="00A837BE" w:rsidP="00FA0087">
      <w:pPr>
        <w:widowControl w:val="0"/>
        <w:numPr>
          <w:ilvl w:val="0"/>
          <w:numId w:val="2"/>
        </w:numPr>
        <w:tabs>
          <w:tab w:val="clear" w:pos="107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Проанализировать материально-техническое оснащение школы и определить стратегию его эффективного использования для реализации ФК ГОС.</w:t>
      </w:r>
    </w:p>
    <w:p w:rsidR="00A837BE" w:rsidRPr="00A837BE" w:rsidRDefault="00A837BE" w:rsidP="00FA0087">
      <w:pPr>
        <w:widowControl w:val="0"/>
        <w:numPr>
          <w:ilvl w:val="0"/>
          <w:numId w:val="2"/>
        </w:numPr>
        <w:tabs>
          <w:tab w:val="clear" w:pos="107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Проанализировать   педагогические возможности школы и определить пути повышения квалификации учителей, способствующие наиболее качественной реализации ФК ГОС.</w:t>
      </w:r>
    </w:p>
    <w:p w:rsidR="00A837BE" w:rsidRPr="00A837BE" w:rsidRDefault="00A837BE" w:rsidP="00FA0087">
      <w:pPr>
        <w:widowControl w:val="0"/>
        <w:numPr>
          <w:ilvl w:val="0"/>
          <w:numId w:val="2"/>
        </w:numPr>
        <w:tabs>
          <w:tab w:val="clear" w:pos="107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Определить  приоритетные пути развития школы с учетом интересов всех сторон, задействованных в образовательном процессе.</w:t>
      </w:r>
    </w:p>
    <w:p w:rsidR="00A837BE" w:rsidRPr="00A837BE" w:rsidRDefault="00A837BE" w:rsidP="00FA0087">
      <w:pPr>
        <w:widowControl w:val="0"/>
        <w:numPr>
          <w:ilvl w:val="0"/>
          <w:numId w:val="2"/>
        </w:numPr>
        <w:tabs>
          <w:tab w:val="clear" w:pos="107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Продолжить формирование  нормативно-правовой базы по методической работе (положения, </w:t>
      </w:r>
      <w:r w:rsidRPr="00A837BE">
        <w:rPr>
          <w:rFonts w:ascii="Times New Roman" w:eastAsia="Lucida Sans Unicode" w:hAnsi="Times New Roman" w:cs="Times New Roman"/>
          <w:kern w:val="1"/>
          <w:sz w:val="24"/>
          <w:szCs w:val="24"/>
          <w:lang w:eastAsia="ar-SA"/>
        </w:rPr>
        <w:lastRenderedPageBreak/>
        <w:t>приказы, локальные акты).</w:t>
      </w:r>
    </w:p>
    <w:p w:rsidR="00A837BE" w:rsidRPr="00A837BE" w:rsidRDefault="00A837BE" w:rsidP="00FA0087">
      <w:pPr>
        <w:widowControl w:val="0"/>
        <w:numPr>
          <w:ilvl w:val="0"/>
          <w:numId w:val="2"/>
        </w:numPr>
        <w:tabs>
          <w:tab w:val="clear" w:pos="107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Активизировать работу по сохранению здоровья школьников. Внедрять в практику работы всех педагогов школы </w:t>
      </w:r>
      <w:proofErr w:type="spellStart"/>
      <w:r w:rsidRPr="00A837BE">
        <w:rPr>
          <w:rFonts w:ascii="Times New Roman" w:eastAsia="Lucida Sans Unicode" w:hAnsi="Times New Roman" w:cs="Times New Roman"/>
          <w:kern w:val="1"/>
          <w:sz w:val="24"/>
          <w:szCs w:val="24"/>
          <w:lang w:eastAsia="ar-SA"/>
        </w:rPr>
        <w:t>здоровьесберегающие</w:t>
      </w:r>
      <w:proofErr w:type="spellEnd"/>
      <w:r w:rsidRPr="00A837BE">
        <w:rPr>
          <w:rFonts w:ascii="Times New Roman" w:eastAsia="Lucida Sans Unicode" w:hAnsi="Times New Roman" w:cs="Times New Roman"/>
          <w:kern w:val="1"/>
          <w:sz w:val="24"/>
          <w:szCs w:val="24"/>
          <w:lang w:eastAsia="ar-SA"/>
        </w:rPr>
        <w:t xml:space="preserve"> технологии.</w:t>
      </w:r>
    </w:p>
    <w:p w:rsidR="00A837BE" w:rsidRPr="00FA0087" w:rsidRDefault="00A837BE" w:rsidP="00BC07BB">
      <w:pPr>
        <w:widowControl w:val="0"/>
        <w:tabs>
          <w:tab w:val="left" w:pos="142"/>
          <w:tab w:val="left" w:pos="567"/>
        </w:tabs>
        <w:suppressAutoHyphens/>
        <w:spacing w:line="276" w:lineRule="auto"/>
        <w:ind w:firstLine="426"/>
        <w:contextualSpacing/>
        <w:rPr>
          <w:rFonts w:ascii="Times New Roman" w:eastAsia="Lucida Sans Unicode" w:hAnsi="Times New Roman" w:cs="Times New Roman"/>
          <w:b/>
          <w:bCs/>
          <w:i/>
          <w:iCs/>
          <w:kern w:val="1"/>
          <w:sz w:val="24"/>
          <w:szCs w:val="24"/>
          <w:lang w:eastAsia="ar-SA"/>
        </w:rPr>
      </w:pPr>
      <w:r w:rsidRPr="00FA0087">
        <w:rPr>
          <w:rFonts w:ascii="Times New Roman" w:eastAsia="Lucida Sans Unicode" w:hAnsi="Times New Roman" w:cs="Times New Roman"/>
          <w:b/>
          <w:bCs/>
          <w:i/>
          <w:iCs/>
          <w:kern w:val="1"/>
          <w:sz w:val="24"/>
          <w:szCs w:val="24"/>
          <w:lang w:eastAsia="ar-SA"/>
        </w:rPr>
        <w:t xml:space="preserve">         Образовательная  программа  школы  направлена  </w:t>
      </w:r>
      <w:proofErr w:type="gramStart"/>
      <w:r w:rsidRPr="00FA0087">
        <w:rPr>
          <w:rFonts w:ascii="Times New Roman" w:eastAsia="Lucida Sans Unicode" w:hAnsi="Times New Roman" w:cs="Times New Roman"/>
          <w:b/>
          <w:bCs/>
          <w:i/>
          <w:iCs/>
          <w:kern w:val="1"/>
          <w:sz w:val="24"/>
          <w:szCs w:val="24"/>
          <w:lang w:eastAsia="ar-SA"/>
        </w:rPr>
        <w:t>на</w:t>
      </w:r>
      <w:proofErr w:type="gramEnd"/>
      <w:r w:rsidRPr="00FA0087">
        <w:rPr>
          <w:rFonts w:ascii="Times New Roman" w:eastAsia="Lucida Sans Unicode" w:hAnsi="Times New Roman" w:cs="Times New Roman"/>
          <w:b/>
          <w:bCs/>
          <w:i/>
          <w:iCs/>
          <w:kern w:val="1"/>
          <w:sz w:val="24"/>
          <w:szCs w:val="24"/>
          <w:lang w:eastAsia="ar-SA"/>
        </w:rPr>
        <w:t>:</w:t>
      </w:r>
    </w:p>
    <w:p w:rsidR="00A837BE" w:rsidRPr="00A837BE" w:rsidRDefault="00A837BE" w:rsidP="00FA0087">
      <w:pPr>
        <w:widowControl w:val="0"/>
        <w:numPr>
          <w:ilvl w:val="0"/>
          <w:numId w:val="58"/>
        </w:numPr>
        <w:tabs>
          <w:tab w:val="clear" w:pos="0"/>
        </w:tabs>
        <w:suppressAutoHyphens/>
        <w:spacing w:line="276" w:lineRule="auto"/>
        <w:ind w:left="426" w:hanging="284"/>
        <w:contextualSpacing/>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формирование  у  </w:t>
      </w:r>
      <w:proofErr w:type="gramStart"/>
      <w:r w:rsidRPr="00A837BE">
        <w:rPr>
          <w:rFonts w:ascii="Times New Roman" w:eastAsia="Lucida Sans Unicode" w:hAnsi="Times New Roman" w:cs="Times New Roman"/>
          <w:kern w:val="1"/>
          <w:sz w:val="24"/>
          <w:szCs w:val="24"/>
          <w:lang w:eastAsia="ar-SA"/>
        </w:rPr>
        <w:t>обучающихся</w:t>
      </w:r>
      <w:proofErr w:type="gramEnd"/>
      <w:r w:rsidRPr="00A837BE">
        <w:rPr>
          <w:rFonts w:ascii="Times New Roman" w:eastAsia="Lucida Sans Unicode" w:hAnsi="Times New Roman" w:cs="Times New Roman"/>
          <w:kern w:val="1"/>
          <w:sz w:val="24"/>
          <w:szCs w:val="24"/>
          <w:lang w:eastAsia="ar-SA"/>
        </w:rPr>
        <w:t xml:space="preserve">  современной  научной  картины  мира;</w:t>
      </w:r>
    </w:p>
    <w:p w:rsidR="00A837BE" w:rsidRPr="00A837BE" w:rsidRDefault="00A837BE" w:rsidP="00FA0087">
      <w:pPr>
        <w:widowControl w:val="0"/>
        <w:numPr>
          <w:ilvl w:val="0"/>
          <w:numId w:val="58"/>
        </w:numPr>
        <w:tabs>
          <w:tab w:val="clear" w:pos="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воспитание  трудолюбия,  любви  к  окружающей  среде;</w:t>
      </w:r>
    </w:p>
    <w:p w:rsidR="00A837BE" w:rsidRPr="00A837BE" w:rsidRDefault="00A837BE" w:rsidP="00FA0087">
      <w:pPr>
        <w:widowControl w:val="0"/>
        <w:numPr>
          <w:ilvl w:val="0"/>
          <w:numId w:val="58"/>
        </w:numPr>
        <w:tabs>
          <w:tab w:val="clear" w:pos="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развитие  у  учащихся  национального  самосознания;</w:t>
      </w:r>
    </w:p>
    <w:p w:rsidR="00A837BE" w:rsidRPr="00A837BE" w:rsidRDefault="00A837BE" w:rsidP="00FA0087">
      <w:pPr>
        <w:widowControl w:val="0"/>
        <w:numPr>
          <w:ilvl w:val="0"/>
          <w:numId w:val="58"/>
        </w:numPr>
        <w:tabs>
          <w:tab w:val="clear" w:pos="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формирование  человека  и  гражданина,  нацеленного  на совершенствование  и  преобразование  общества;</w:t>
      </w:r>
    </w:p>
    <w:p w:rsidR="00A837BE" w:rsidRPr="00A837BE" w:rsidRDefault="00A837BE" w:rsidP="00FA0087">
      <w:pPr>
        <w:widowControl w:val="0"/>
        <w:numPr>
          <w:ilvl w:val="0"/>
          <w:numId w:val="58"/>
        </w:numPr>
        <w:tabs>
          <w:tab w:val="clear" w:pos="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решение  задач  формирования  общей  культуры  личности, адаптации  личности  к  жизни  в  обществе;</w:t>
      </w:r>
    </w:p>
    <w:p w:rsidR="00A837BE" w:rsidRPr="00A837BE" w:rsidRDefault="00A837BE" w:rsidP="00FA0087">
      <w:pPr>
        <w:widowControl w:val="0"/>
        <w:numPr>
          <w:ilvl w:val="0"/>
          <w:numId w:val="58"/>
        </w:numPr>
        <w:tabs>
          <w:tab w:val="clear" w:pos="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воспитание  гражданственности,  уважения  к  правам  и  свободам человека,  уважение  к  культурным  традициям  и  особенностям  других народов  в  условиях  многонационального  государства;</w:t>
      </w:r>
    </w:p>
    <w:p w:rsidR="00A837BE" w:rsidRPr="00A837BE" w:rsidRDefault="00A837BE" w:rsidP="00FA0087">
      <w:pPr>
        <w:widowControl w:val="0"/>
        <w:numPr>
          <w:ilvl w:val="0"/>
          <w:numId w:val="58"/>
        </w:numPr>
        <w:tabs>
          <w:tab w:val="clear" w:pos="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создание  основы  для  осознанного  ответственного  выбора  и последующего  освоения  профессиональных  образовательных  программ;</w:t>
      </w:r>
    </w:p>
    <w:p w:rsidR="00A837BE" w:rsidRPr="00A837BE" w:rsidRDefault="00A837BE" w:rsidP="00FA0087">
      <w:pPr>
        <w:widowControl w:val="0"/>
        <w:numPr>
          <w:ilvl w:val="0"/>
          <w:numId w:val="58"/>
        </w:numPr>
        <w:tabs>
          <w:tab w:val="clear" w:pos="0"/>
        </w:tabs>
        <w:suppressAutoHyphens/>
        <w:spacing w:line="276" w:lineRule="auto"/>
        <w:ind w:left="426" w:hanging="284"/>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формирование  у  учащихся  потребности  к  самообразованию, саморазвитию, самосовершенствованию  и  т. д.</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p>
    <w:p w:rsidR="00A837BE" w:rsidRPr="00FA0087"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b/>
          <w:i/>
          <w:kern w:val="1"/>
          <w:sz w:val="24"/>
          <w:szCs w:val="24"/>
          <w:lang w:eastAsia="ar-SA"/>
        </w:rPr>
      </w:pPr>
      <w:r w:rsidRPr="00A837BE">
        <w:rPr>
          <w:rFonts w:ascii="Times New Roman" w:eastAsia="Lucida Sans Unicode" w:hAnsi="Times New Roman" w:cs="Times New Roman"/>
          <w:kern w:val="1"/>
          <w:sz w:val="24"/>
          <w:szCs w:val="24"/>
          <w:lang w:eastAsia="ar-SA"/>
        </w:rPr>
        <w:t xml:space="preserve">      </w:t>
      </w:r>
      <w:r w:rsidRPr="00FA0087">
        <w:rPr>
          <w:rFonts w:ascii="Times New Roman" w:eastAsia="Lucida Sans Unicode" w:hAnsi="Times New Roman" w:cs="Times New Roman"/>
          <w:b/>
          <w:i/>
          <w:kern w:val="1"/>
          <w:sz w:val="24"/>
          <w:szCs w:val="24"/>
          <w:u w:val="single"/>
          <w:lang w:eastAsia="ar-SA"/>
        </w:rPr>
        <w:t>Целями реализации</w:t>
      </w:r>
      <w:r w:rsidRPr="00FA0087">
        <w:rPr>
          <w:rFonts w:ascii="Times New Roman" w:eastAsia="Lucida Sans Unicode" w:hAnsi="Times New Roman" w:cs="Times New Roman"/>
          <w:b/>
          <w:i/>
          <w:kern w:val="1"/>
          <w:sz w:val="24"/>
          <w:szCs w:val="24"/>
          <w:lang w:eastAsia="ar-SA"/>
        </w:rPr>
        <w:t xml:space="preserve"> образовательной программы основного общего и среднего общего образования являются: </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и старшего школьного возраста, индивидуальными особенностями его развития и состояния здоровья; </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становление и развитие личности в её индивидуальности, самобытности, уникальности, неповторимости.</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Достижение поставленных целей при разработке и реализации образовательным учреждением основной образовательной программы основного общего и среднего общего образования предусматривает решение следующих основных задач:</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обеспечение соответствия основной образовательной программы требованиям стандарта;</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обеспечение преемственности начального общего, основного общего, среднего общего образования;</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обеспечение эффективного сочетания урочных и внеурочных форм организации образовательного процесса, взаимодействия всех его участников;</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взаимодействие образовательного учреждения при реализации основной образовательной программы с социальными партнёрами;</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lastRenderedPageBreak/>
        <w:tab/>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837BE">
        <w:rPr>
          <w:rFonts w:ascii="Times New Roman" w:eastAsia="Lucida Sans Unicode" w:hAnsi="Times New Roman" w:cs="Times New Roman"/>
          <w:kern w:val="1"/>
          <w:sz w:val="24"/>
          <w:szCs w:val="24"/>
          <w:lang w:eastAsia="ar-SA"/>
        </w:rPr>
        <w:t>внутришкольной</w:t>
      </w:r>
      <w:proofErr w:type="spellEnd"/>
      <w:r w:rsidRPr="00A837BE">
        <w:rPr>
          <w:rFonts w:ascii="Times New Roman" w:eastAsia="Lucida Sans Unicode" w:hAnsi="Times New Roman" w:cs="Times New Roman"/>
          <w:kern w:val="1"/>
          <w:sz w:val="24"/>
          <w:szCs w:val="24"/>
          <w:lang w:eastAsia="ar-SA"/>
        </w:rPr>
        <w:t xml:space="preserve"> социальной среды, школьного уклада;</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xml:space="preserve"> - включение </w:t>
      </w:r>
      <w:proofErr w:type="gramStart"/>
      <w:r w:rsidRPr="00A837BE">
        <w:rPr>
          <w:rFonts w:ascii="Times New Roman" w:eastAsia="Lucida Sans Unicode" w:hAnsi="Times New Roman" w:cs="Times New Roman"/>
          <w:kern w:val="1"/>
          <w:sz w:val="24"/>
          <w:szCs w:val="24"/>
          <w:lang w:eastAsia="ar-SA"/>
        </w:rPr>
        <w:t>обучающихся</w:t>
      </w:r>
      <w:proofErr w:type="gramEnd"/>
      <w:r w:rsidRPr="00A837BE">
        <w:rPr>
          <w:rFonts w:ascii="Times New Roman" w:eastAsia="Lucida Sans Unicode" w:hAnsi="Times New Roman" w:cs="Times New Roman"/>
          <w:kern w:val="1"/>
          <w:sz w:val="24"/>
          <w:szCs w:val="24"/>
          <w:lang w:eastAsia="ar-SA"/>
        </w:rPr>
        <w:t xml:space="preserve"> в процессы познания и преобразования внешкольной социальной среды для приобретения опыта реального управления и действия;</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сохранение и укрепление физического, психологического и социального здоровья обучающихся, обеспечение их безопасности.</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i/>
          <w:kern w:val="1"/>
          <w:sz w:val="24"/>
          <w:szCs w:val="24"/>
          <w:lang w:eastAsia="ar-SA"/>
        </w:rPr>
      </w:pPr>
      <w:r w:rsidRPr="00A837BE">
        <w:rPr>
          <w:rFonts w:ascii="Times New Roman" w:eastAsia="Lucida Sans Unicode" w:hAnsi="Times New Roman" w:cs="Times New Roman"/>
          <w:kern w:val="1"/>
          <w:sz w:val="24"/>
          <w:szCs w:val="24"/>
          <w:lang w:eastAsia="ar-SA"/>
        </w:rPr>
        <w:t xml:space="preserve">     </w:t>
      </w:r>
      <w:r w:rsidRPr="00A837BE">
        <w:rPr>
          <w:rFonts w:ascii="Times New Roman" w:eastAsia="Lucida Sans Unicode" w:hAnsi="Times New Roman" w:cs="Times New Roman"/>
          <w:i/>
          <w:kern w:val="1"/>
          <w:sz w:val="24"/>
          <w:szCs w:val="24"/>
          <w:lang w:eastAsia="ar-SA"/>
        </w:rPr>
        <w:t xml:space="preserve">В основе реализации образовательной программы лежит </w:t>
      </w:r>
      <w:proofErr w:type="spellStart"/>
      <w:r w:rsidRPr="00A837BE">
        <w:rPr>
          <w:rFonts w:ascii="Times New Roman" w:eastAsia="Lucida Sans Unicode" w:hAnsi="Times New Roman" w:cs="Times New Roman"/>
          <w:i/>
          <w:kern w:val="1"/>
          <w:sz w:val="24"/>
          <w:szCs w:val="24"/>
          <w:lang w:eastAsia="ar-SA"/>
        </w:rPr>
        <w:t>системно-деятельностный</w:t>
      </w:r>
      <w:proofErr w:type="spellEnd"/>
      <w:r w:rsidRPr="00A837BE">
        <w:rPr>
          <w:rFonts w:ascii="Times New Roman" w:eastAsia="Lucida Sans Unicode" w:hAnsi="Times New Roman" w:cs="Times New Roman"/>
          <w:i/>
          <w:kern w:val="1"/>
          <w:sz w:val="24"/>
          <w:szCs w:val="24"/>
          <w:lang w:eastAsia="ar-SA"/>
        </w:rPr>
        <w:t xml:space="preserve"> подход, который предполагает:</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A837BE">
        <w:rPr>
          <w:rFonts w:ascii="Times New Roman" w:eastAsia="Lucida Sans Unicode" w:hAnsi="Times New Roman" w:cs="Times New Roman"/>
          <w:kern w:val="1"/>
          <w:sz w:val="24"/>
          <w:szCs w:val="24"/>
          <w:lang w:eastAsia="ar-SA"/>
        </w:rPr>
        <w:t>поликонфессионального</w:t>
      </w:r>
      <w:proofErr w:type="spellEnd"/>
      <w:r w:rsidRPr="00A837BE">
        <w:rPr>
          <w:rFonts w:ascii="Times New Roman" w:eastAsia="Lucida Sans Unicode" w:hAnsi="Times New Roman" w:cs="Times New Roman"/>
          <w:kern w:val="1"/>
          <w:sz w:val="24"/>
          <w:szCs w:val="24"/>
          <w:lang w:eastAsia="ar-SA"/>
        </w:rPr>
        <w:t xml:space="preserve"> состава;</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ориентацию на достижение цели и основного результата образования;</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развитие на основе освоения знаний, умений и навыков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837BE" w:rsidRPr="00A837BE" w:rsidRDefault="00A837BE" w:rsidP="00BC07BB">
      <w:pPr>
        <w:widowControl w:val="0"/>
        <w:tabs>
          <w:tab w:val="left" w:pos="142"/>
          <w:tab w:val="left" w:pos="567"/>
        </w:tabs>
        <w:suppressAutoHyphens/>
        <w:spacing w:line="276" w:lineRule="auto"/>
        <w:ind w:firstLine="426"/>
        <w:rPr>
          <w:rFonts w:ascii="Times New Roman" w:eastAsia="Calibri" w:hAnsi="Times New Roman" w:cs="Times New Roman"/>
          <w:color w:val="FF0000"/>
          <w:sz w:val="24"/>
          <w:szCs w:val="24"/>
        </w:rPr>
      </w:pPr>
      <w:r w:rsidRPr="00A837BE">
        <w:rPr>
          <w:rFonts w:ascii="Times New Roman" w:eastAsia="Lucida Sans Unicode" w:hAnsi="Times New Roman" w:cs="Times New Roman"/>
          <w:kern w:val="1"/>
          <w:sz w:val="24"/>
          <w:szCs w:val="24"/>
          <w:lang w:eastAsia="ar-SA"/>
        </w:rPr>
        <w:tab/>
      </w:r>
      <w:r w:rsidRPr="00A837BE">
        <w:rPr>
          <w:rFonts w:ascii="Times New Roman" w:eastAsia="Calibri" w:hAnsi="Times New Roman" w:cs="Times New Roman"/>
          <w:b/>
          <w:sz w:val="24"/>
          <w:szCs w:val="24"/>
        </w:rPr>
        <w:t>Характеристика образовательной организации</w:t>
      </w:r>
    </w:p>
    <w:p w:rsidR="00A837BE" w:rsidRPr="00A837BE" w:rsidRDefault="00A837BE" w:rsidP="00BC07BB">
      <w:pPr>
        <w:tabs>
          <w:tab w:val="left" w:pos="142"/>
          <w:tab w:val="left" w:pos="567"/>
        </w:tabs>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Муниципальное </w:t>
      </w:r>
      <w:r w:rsidR="00FA0087">
        <w:rPr>
          <w:rFonts w:ascii="Times New Roman" w:eastAsia="Calibri" w:hAnsi="Times New Roman" w:cs="Times New Roman"/>
          <w:sz w:val="24"/>
          <w:szCs w:val="24"/>
        </w:rPr>
        <w:t>казенное</w:t>
      </w:r>
      <w:r w:rsidRPr="00A837BE">
        <w:rPr>
          <w:rFonts w:ascii="Times New Roman" w:eastAsia="Calibri" w:hAnsi="Times New Roman" w:cs="Times New Roman"/>
          <w:sz w:val="24"/>
          <w:szCs w:val="24"/>
        </w:rPr>
        <w:t xml:space="preserve"> общеобразовательное учреждение Полевского городского округа «</w:t>
      </w:r>
      <w:r w:rsidR="00FA0087">
        <w:rPr>
          <w:rFonts w:ascii="Times New Roman" w:eastAsia="Calibri" w:hAnsi="Times New Roman" w:cs="Times New Roman"/>
          <w:sz w:val="24"/>
          <w:szCs w:val="24"/>
        </w:rPr>
        <w:t>Школа с. Косой Брод» образована</w:t>
      </w:r>
      <w:r w:rsidRPr="00A837BE">
        <w:rPr>
          <w:rFonts w:ascii="Times New Roman" w:eastAsia="Calibri" w:hAnsi="Times New Roman" w:cs="Times New Roman"/>
          <w:sz w:val="24"/>
          <w:szCs w:val="24"/>
        </w:rPr>
        <w:t xml:space="preserve"> в 1</w:t>
      </w:r>
      <w:r w:rsidR="000C20C4">
        <w:rPr>
          <w:rFonts w:ascii="Times New Roman" w:eastAsia="Calibri" w:hAnsi="Times New Roman" w:cs="Times New Roman"/>
          <w:sz w:val="24"/>
          <w:szCs w:val="24"/>
        </w:rPr>
        <w:t>881</w:t>
      </w:r>
      <w:r w:rsidRPr="00A837BE">
        <w:rPr>
          <w:rFonts w:ascii="Times New Roman" w:eastAsia="Calibri" w:hAnsi="Times New Roman" w:cs="Times New Roman"/>
          <w:sz w:val="24"/>
          <w:szCs w:val="24"/>
        </w:rPr>
        <w:t xml:space="preserve"> г. Педагогическое сообщество школы ориентировано на обеспечение доступного и качественного образования, формирование среды, благоприятствующей становлению и росту развивающейся личности в соответствии со способностями,  потребностями и возможностями. </w:t>
      </w:r>
    </w:p>
    <w:p w:rsidR="000C20C4" w:rsidRDefault="00A837BE" w:rsidP="000C20C4">
      <w:pPr>
        <w:tabs>
          <w:tab w:val="left" w:pos="142"/>
          <w:tab w:val="left" w:pos="567"/>
        </w:tabs>
        <w:spacing w:line="276" w:lineRule="auto"/>
        <w:ind w:firstLine="426"/>
        <w:jc w:val="right"/>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Таблица 1. </w:t>
      </w:r>
    </w:p>
    <w:p w:rsidR="00A837BE" w:rsidRDefault="00A837BE" w:rsidP="00BC07BB">
      <w:pPr>
        <w:tabs>
          <w:tab w:val="left" w:pos="142"/>
          <w:tab w:val="left" w:pos="567"/>
        </w:tabs>
        <w:spacing w:line="276" w:lineRule="auto"/>
        <w:ind w:firstLine="426"/>
        <w:rPr>
          <w:rFonts w:ascii="Times New Roman" w:eastAsia="Calibri" w:hAnsi="Times New Roman" w:cs="Times New Roman"/>
          <w:b/>
          <w:sz w:val="24"/>
          <w:szCs w:val="24"/>
        </w:rPr>
      </w:pPr>
      <w:r w:rsidRPr="000C20C4">
        <w:rPr>
          <w:rFonts w:ascii="Times New Roman" w:eastAsia="Calibri" w:hAnsi="Times New Roman" w:cs="Times New Roman"/>
          <w:b/>
          <w:sz w:val="24"/>
          <w:szCs w:val="24"/>
        </w:rPr>
        <w:t xml:space="preserve">Данные о школе и некоторые показатели работы </w:t>
      </w:r>
      <w:r w:rsidR="00FA0087" w:rsidRPr="000C20C4">
        <w:rPr>
          <w:rFonts w:ascii="Times New Roman" w:eastAsia="Calibri" w:hAnsi="Times New Roman" w:cs="Times New Roman"/>
          <w:b/>
          <w:sz w:val="24"/>
          <w:szCs w:val="24"/>
        </w:rPr>
        <w:t>МКОУ ПГО «</w:t>
      </w:r>
      <w:r w:rsidR="000C20C4" w:rsidRPr="000C20C4">
        <w:rPr>
          <w:rFonts w:ascii="Times New Roman" w:eastAsia="Calibri" w:hAnsi="Times New Roman" w:cs="Times New Roman"/>
          <w:b/>
          <w:sz w:val="24"/>
          <w:szCs w:val="24"/>
        </w:rPr>
        <w:t>Школа с. Косой Брод</w:t>
      </w:r>
      <w:r w:rsidR="00FA0087" w:rsidRPr="000C20C4">
        <w:rPr>
          <w:rFonts w:ascii="Times New Roman" w:eastAsia="Calibri" w:hAnsi="Times New Roman" w:cs="Times New Roman"/>
          <w:b/>
          <w:sz w:val="24"/>
          <w:szCs w:val="24"/>
        </w:rPr>
        <w:t>»</w:t>
      </w:r>
    </w:p>
    <w:p w:rsidR="000C20C4" w:rsidRPr="000C20C4" w:rsidRDefault="000C20C4" w:rsidP="00BC07BB">
      <w:pPr>
        <w:tabs>
          <w:tab w:val="left" w:pos="142"/>
          <w:tab w:val="left" w:pos="567"/>
        </w:tabs>
        <w:spacing w:line="276" w:lineRule="auto"/>
        <w:ind w:firstLine="426"/>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6"/>
        <w:gridCol w:w="7425"/>
      </w:tblGrid>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Параметры</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426"/>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Значения </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i/>
                <w:sz w:val="24"/>
                <w:szCs w:val="24"/>
              </w:rPr>
            </w:pPr>
            <w:r w:rsidRPr="00A837BE">
              <w:rPr>
                <w:rFonts w:ascii="Times New Roman" w:eastAsia="Calibri" w:hAnsi="Times New Roman" w:cs="Times New Roman"/>
                <w:b/>
                <w:i/>
                <w:sz w:val="24"/>
                <w:szCs w:val="24"/>
              </w:rPr>
              <w:t>Наименование ОО</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0C20C4">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Муниципальное </w:t>
            </w:r>
            <w:r w:rsidR="000C20C4">
              <w:rPr>
                <w:rFonts w:ascii="Times New Roman" w:eastAsia="Calibri" w:hAnsi="Times New Roman" w:cs="Times New Roman"/>
                <w:sz w:val="24"/>
                <w:szCs w:val="24"/>
              </w:rPr>
              <w:t>казенное</w:t>
            </w:r>
            <w:r w:rsidRPr="00A837BE">
              <w:rPr>
                <w:rFonts w:ascii="Times New Roman" w:eastAsia="Calibri" w:hAnsi="Times New Roman" w:cs="Times New Roman"/>
                <w:sz w:val="24"/>
                <w:szCs w:val="24"/>
              </w:rPr>
              <w:t xml:space="preserve"> общеобразовательное учреждение Полевского городского округа «</w:t>
            </w:r>
            <w:r w:rsidR="000C20C4">
              <w:rPr>
                <w:rFonts w:ascii="Times New Roman" w:eastAsia="Calibri" w:hAnsi="Times New Roman" w:cs="Times New Roman"/>
                <w:sz w:val="24"/>
                <w:szCs w:val="24"/>
              </w:rPr>
              <w:t>Школа с. Косой Брод</w:t>
            </w:r>
            <w:r w:rsidRPr="00A837BE">
              <w:rPr>
                <w:rFonts w:ascii="Times New Roman" w:eastAsia="Calibri" w:hAnsi="Times New Roman" w:cs="Times New Roman"/>
                <w:sz w:val="24"/>
                <w:szCs w:val="24"/>
              </w:rPr>
              <w:t>»</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Индекс </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0C20C4">
            <w:pPr>
              <w:tabs>
                <w:tab w:val="left" w:pos="142"/>
                <w:tab w:val="left" w:pos="567"/>
              </w:tabs>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6233</w:t>
            </w:r>
            <w:r w:rsidR="000C20C4">
              <w:rPr>
                <w:rFonts w:ascii="Times New Roman" w:eastAsia="Calibri" w:hAnsi="Times New Roman" w:cs="Times New Roman"/>
                <w:sz w:val="24"/>
                <w:szCs w:val="24"/>
              </w:rPr>
              <w:t>77</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Населенный пункт </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Город Полевской</w:t>
            </w:r>
            <w:r w:rsidR="000C20C4">
              <w:rPr>
                <w:rFonts w:ascii="Times New Roman" w:eastAsia="Calibri" w:hAnsi="Times New Roman" w:cs="Times New Roman"/>
                <w:sz w:val="24"/>
                <w:szCs w:val="24"/>
              </w:rPr>
              <w:t>, с. Косой Брод</w:t>
            </w:r>
            <w:r w:rsidRPr="00A837BE">
              <w:rPr>
                <w:rFonts w:ascii="Times New Roman" w:eastAsia="Calibri" w:hAnsi="Times New Roman" w:cs="Times New Roman"/>
                <w:sz w:val="24"/>
                <w:szCs w:val="24"/>
              </w:rPr>
              <w:t xml:space="preserve"> </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Улица, № дома</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0C20C4" w:rsidP="00BC07BB">
            <w:pPr>
              <w:tabs>
                <w:tab w:val="left" w:pos="142"/>
                <w:tab w:val="left" w:pos="567"/>
              </w:tabs>
              <w:spacing w:line="276" w:lineRule="auto"/>
              <w:ind w:firstLine="426"/>
              <w:rPr>
                <w:rFonts w:ascii="Times New Roman" w:eastAsia="Calibri" w:hAnsi="Times New Roman" w:cs="Times New Roman"/>
                <w:sz w:val="24"/>
                <w:szCs w:val="24"/>
              </w:rPr>
            </w:pPr>
            <w:r>
              <w:rPr>
                <w:rFonts w:ascii="Times New Roman" w:eastAsia="Calibri" w:hAnsi="Times New Roman" w:cs="Times New Roman"/>
                <w:sz w:val="24"/>
                <w:szCs w:val="24"/>
              </w:rPr>
              <w:t>Советская, 25</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Телефоны </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0C20C4">
            <w:pPr>
              <w:tabs>
                <w:tab w:val="left" w:pos="142"/>
                <w:tab w:val="left" w:pos="567"/>
              </w:tabs>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(34350) </w:t>
            </w:r>
            <w:r w:rsidR="000C20C4">
              <w:rPr>
                <w:rFonts w:ascii="Times New Roman" w:eastAsia="Calibri" w:hAnsi="Times New Roman" w:cs="Times New Roman"/>
                <w:sz w:val="24"/>
                <w:szCs w:val="24"/>
              </w:rPr>
              <w:t>4-90-50</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lastRenderedPageBreak/>
              <w:t>Факс</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0C20C4">
            <w:pPr>
              <w:tabs>
                <w:tab w:val="left" w:pos="142"/>
                <w:tab w:val="left" w:pos="567"/>
              </w:tabs>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(343 50) </w:t>
            </w:r>
            <w:r w:rsidR="000C20C4">
              <w:rPr>
                <w:rFonts w:ascii="Times New Roman" w:eastAsia="Calibri" w:hAnsi="Times New Roman" w:cs="Times New Roman"/>
                <w:sz w:val="24"/>
                <w:szCs w:val="24"/>
              </w:rPr>
              <w:t>4-90-50</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proofErr w:type="gramStart"/>
            <w:r w:rsidRPr="00A837BE">
              <w:rPr>
                <w:rFonts w:ascii="Times New Roman" w:eastAsia="Calibri" w:hAnsi="Times New Roman" w:cs="Times New Roman"/>
                <w:b/>
                <w:sz w:val="24"/>
                <w:szCs w:val="24"/>
              </w:rPr>
              <w:t>Е</w:t>
            </w:r>
            <w:proofErr w:type="gramEnd"/>
            <w:r w:rsidRPr="00A837BE">
              <w:rPr>
                <w:rFonts w:ascii="Times New Roman" w:eastAsia="Calibri" w:hAnsi="Times New Roman" w:cs="Times New Roman"/>
                <w:b/>
                <w:sz w:val="24"/>
                <w:szCs w:val="24"/>
              </w:rPr>
              <w:t>-</w:t>
            </w:r>
            <w:r w:rsidRPr="00A837BE">
              <w:rPr>
                <w:rFonts w:ascii="Times New Roman" w:eastAsia="Calibri" w:hAnsi="Times New Roman" w:cs="Times New Roman"/>
                <w:b/>
                <w:sz w:val="24"/>
                <w:szCs w:val="24"/>
                <w:lang w:val="en-US"/>
              </w:rPr>
              <w:t>mail</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0C20C4" w:rsidP="00BC07BB">
            <w:pPr>
              <w:tabs>
                <w:tab w:val="left" w:pos="142"/>
                <w:tab w:val="left" w:pos="567"/>
              </w:tabs>
              <w:spacing w:line="276" w:lineRule="auto"/>
              <w:ind w:firstLine="426"/>
              <w:rPr>
                <w:rFonts w:ascii="Times New Roman" w:eastAsia="Calibri" w:hAnsi="Times New Roman" w:cs="Times New Roman"/>
                <w:sz w:val="24"/>
                <w:szCs w:val="24"/>
              </w:rPr>
            </w:pPr>
            <w:r>
              <w:rPr>
                <w:rFonts w:ascii="Times New Roman" w:eastAsia="Calibri" w:hAnsi="Times New Roman" w:cs="Times New Roman"/>
                <w:sz w:val="24"/>
                <w:szCs w:val="24"/>
                <w:lang w:val="en-US"/>
              </w:rPr>
              <w:t>shool_kb@mail.ru</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lang w:val="en-US"/>
              </w:rPr>
              <w:t>Web</w:t>
            </w:r>
            <w:r w:rsidRPr="00A837BE">
              <w:rPr>
                <w:rFonts w:ascii="Times New Roman" w:eastAsia="Calibri" w:hAnsi="Times New Roman" w:cs="Times New Roman"/>
                <w:b/>
                <w:sz w:val="24"/>
                <w:szCs w:val="24"/>
              </w:rPr>
              <w:t>-сайт</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 </w:t>
            </w:r>
            <w:r w:rsidR="000C20C4" w:rsidRPr="000C20C4">
              <w:rPr>
                <w:rFonts w:ascii="Times New Roman" w:eastAsia="Calibri" w:hAnsi="Times New Roman" w:cs="Times New Roman"/>
                <w:sz w:val="24"/>
                <w:szCs w:val="24"/>
                <w:lang w:val="en-US"/>
              </w:rPr>
              <w:t>http://shcolakosoibrod.ucoz.ru/</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Учредитель </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Орган местного самоуправления  Управление образованием </w:t>
            </w:r>
          </w:p>
          <w:p w:rsidR="00A837BE" w:rsidRPr="00A837BE" w:rsidRDefault="00A837BE" w:rsidP="00BC07BB">
            <w:pPr>
              <w:tabs>
                <w:tab w:val="left" w:pos="142"/>
                <w:tab w:val="left" w:pos="567"/>
              </w:tabs>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Полевского городского округа </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ФИО руководителя ОО</w:t>
            </w:r>
          </w:p>
        </w:tc>
        <w:tc>
          <w:tcPr>
            <w:tcW w:w="3476" w:type="pct"/>
            <w:tcBorders>
              <w:top w:val="single" w:sz="4" w:space="0" w:color="auto"/>
              <w:left w:val="single" w:sz="4" w:space="0" w:color="auto"/>
              <w:bottom w:val="single" w:sz="4" w:space="0" w:color="auto"/>
              <w:right w:val="single" w:sz="4" w:space="0" w:color="auto"/>
            </w:tcBorders>
            <w:hideMark/>
          </w:tcPr>
          <w:p w:rsidR="00A837BE" w:rsidRPr="000C20C4" w:rsidRDefault="000C20C4" w:rsidP="00BC07BB">
            <w:pPr>
              <w:tabs>
                <w:tab w:val="left" w:pos="142"/>
                <w:tab w:val="left" w:pos="567"/>
              </w:tabs>
              <w:spacing w:line="276" w:lineRule="auto"/>
              <w:ind w:firstLine="426"/>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Скутин</w:t>
            </w:r>
            <w:proofErr w:type="spellEnd"/>
            <w:r>
              <w:rPr>
                <w:rFonts w:ascii="Times New Roman" w:eastAsia="Calibri" w:hAnsi="Times New Roman" w:cs="Times New Roman"/>
                <w:sz w:val="24"/>
                <w:szCs w:val="24"/>
              </w:rPr>
              <w:t xml:space="preserve"> Николай Алексеевич</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Ученая степень, звание руководителя  ОО  </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Рабочий телефон </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0C20C4">
            <w:pPr>
              <w:tabs>
                <w:tab w:val="left" w:pos="142"/>
                <w:tab w:val="left" w:pos="567"/>
              </w:tabs>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(34350) </w:t>
            </w:r>
            <w:r w:rsidR="000C20C4">
              <w:rPr>
                <w:rFonts w:ascii="Times New Roman" w:eastAsia="Calibri" w:hAnsi="Times New Roman" w:cs="Times New Roman"/>
                <w:sz w:val="24"/>
                <w:szCs w:val="24"/>
              </w:rPr>
              <w:t>4-90-50</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ФИО заместителей руководителя  по направлениям </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i/>
                <w:sz w:val="24"/>
                <w:szCs w:val="24"/>
              </w:rPr>
              <w:t>Заместитель директора по учебно-воспитательной работе</w:t>
            </w:r>
            <w:r w:rsidRPr="00A837BE">
              <w:rPr>
                <w:rFonts w:ascii="Times New Roman" w:eastAsia="Calibri" w:hAnsi="Times New Roman" w:cs="Times New Roman"/>
                <w:sz w:val="24"/>
                <w:szCs w:val="24"/>
              </w:rPr>
              <w:t>:</w:t>
            </w:r>
          </w:p>
          <w:p w:rsidR="00A837BE" w:rsidRPr="00A837BE" w:rsidRDefault="000C20C4" w:rsidP="00BC07BB">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Ясевич</w:t>
            </w:r>
            <w:proofErr w:type="spellEnd"/>
            <w:r>
              <w:rPr>
                <w:rFonts w:ascii="Times New Roman" w:eastAsia="Calibri" w:hAnsi="Times New Roman" w:cs="Times New Roman"/>
                <w:sz w:val="24"/>
                <w:szCs w:val="24"/>
              </w:rPr>
              <w:t xml:space="preserve"> Татьяна Геннадьевна</w:t>
            </w:r>
            <w:r w:rsidR="00A837BE" w:rsidRPr="00A837BE">
              <w:rPr>
                <w:rFonts w:ascii="Times New Roman" w:eastAsia="Calibri" w:hAnsi="Times New Roman" w:cs="Times New Roman"/>
                <w:sz w:val="24"/>
                <w:szCs w:val="24"/>
              </w:rPr>
              <w:t xml:space="preserve"> </w:t>
            </w:r>
          </w:p>
          <w:p w:rsidR="00A837BE" w:rsidRPr="00A837BE" w:rsidRDefault="00A837BE" w:rsidP="00BC07BB">
            <w:pPr>
              <w:tabs>
                <w:tab w:val="left" w:pos="142"/>
                <w:tab w:val="left" w:pos="567"/>
              </w:tabs>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i/>
                <w:sz w:val="24"/>
                <w:szCs w:val="24"/>
              </w:rPr>
              <w:t>Заместитель директора по воспитательной работе</w:t>
            </w:r>
            <w:r w:rsidRPr="00A837BE">
              <w:rPr>
                <w:rFonts w:ascii="Times New Roman" w:eastAsia="Calibri" w:hAnsi="Times New Roman" w:cs="Times New Roman"/>
                <w:sz w:val="24"/>
                <w:szCs w:val="24"/>
              </w:rPr>
              <w:t>:</w:t>
            </w:r>
          </w:p>
          <w:p w:rsidR="00A837BE" w:rsidRPr="00A837BE" w:rsidRDefault="000C20C4" w:rsidP="00BC07BB">
            <w:pPr>
              <w:widowControl w:val="0"/>
              <w:numPr>
                <w:ilvl w:val="0"/>
                <w:numId w:val="20"/>
              </w:numPr>
              <w:tabs>
                <w:tab w:val="clear" w:pos="720"/>
                <w:tab w:val="left" w:pos="142"/>
                <w:tab w:val="left" w:pos="567"/>
              </w:tabs>
              <w:suppressAutoHyphens/>
              <w:spacing w:line="276" w:lineRule="auto"/>
              <w:ind w:left="0" w:firstLine="426"/>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Казаева</w:t>
            </w:r>
            <w:proofErr w:type="spellEnd"/>
            <w:r>
              <w:rPr>
                <w:rFonts w:ascii="Times New Roman" w:eastAsia="Calibri" w:hAnsi="Times New Roman" w:cs="Times New Roman"/>
                <w:sz w:val="24"/>
                <w:szCs w:val="24"/>
              </w:rPr>
              <w:t xml:space="preserve"> Ольга Борисовна</w:t>
            </w:r>
            <w:r w:rsidR="00A837BE" w:rsidRPr="00A837BE">
              <w:rPr>
                <w:rFonts w:ascii="Times New Roman" w:eastAsia="Calibri" w:hAnsi="Times New Roman" w:cs="Times New Roman"/>
                <w:sz w:val="24"/>
                <w:szCs w:val="24"/>
              </w:rPr>
              <w:t xml:space="preserve"> </w:t>
            </w:r>
          </w:p>
          <w:p w:rsidR="00A837BE" w:rsidRPr="00A837BE" w:rsidRDefault="00A837BE" w:rsidP="00BC07BB">
            <w:pPr>
              <w:tabs>
                <w:tab w:val="left" w:pos="142"/>
                <w:tab w:val="left" w:pos="567"/>
              </w:tabs>
              <w:spacing w:line="276" w:lineRule="auto"/>
              <w:ind w:firstLine="426"/>
              <w:rPr>
                <w:rFonts w:ascii="Times New Roman" w:eastAsia="Calibri" w:hAnsi="Times New Roman" w:cs="Times New Roman"/>
                <w:i/>
                <w:sz w:val="24"/>
                <w:szCs w:val="24"/>
              </w:rPr>
            </w:pPr>
            <w:r w:rsidRPr="00A837BE">
              <w:rPr>
                <w:rFonts w:ascii="Times New Roman" w:eastAsia="Calibri" w:hAnsi="Times New Roman" w:cs="Times New Roman"/>
                <w:i/>
                <w:sz w:val="24"/>
                <w:szCs w:val="24"/>
              </w:rPr>
              <w:t>Заместитель директора по административно-хозяйственной части:</w:t>
            </w:r>
          </w:p>
          <w:p w:rsidR="00A837BE" w:rsidRPr="00A837BE" w:rsidRDefault="000C20C4" w:rsidP="00BC07BB">
            <w:pPr>
              <w:widowControl w:val="0"/>
              <w:numPr>
                <w:ilvl w:val="0"/>
                <w:numId w:val="20"/>
              </w:numPr>
              <w:tabs>
                <w:tab w:val="clear" w:pos="720"/>
                <w:tab w:val="left" w:pos="142"/>
                <w:tab w:val="left" w:pos="567"/>
              </w:tabs>
              <w:suppressAutoHyphens/>
              <w:spacing w:line="276" w:lineRule="auto"/>
              <w:ind w:left="0" w:firstLine="426"/>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Шахмина</w:t>
            </w:r>
            <w:proofErr w:type="spellEnd"/>
            <w:r>
              <w:rPr>
                <w:rFonts w:ascii="Times New Roman" w:eastAsia="Calibri" w:hAnsi="Times New Roman" w:cs="Times New Roman"/>
                <w:sz w:val="24"/>
                <w:szCs w:val="24"/>
              </w:rPr>
              <w:t xml:space="preserve"> Наталья Юрьевна</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i/>
                <w:sz w:val="24"/>
                <w:szCs w:val="24"/>
              </w:rPr>
            </w:pPr>
            <w:r w:rsidRPr="00A837BE">
              <w:rPr>
                <w:rFonts w:ascii="Times New Roman" w:eastAsia="Calibri" w:hAnsi="Times New Roman" w:cs="Times New Roman"/>
                <w:b/>
                <w:i/>
                <w:sz w:val="24"/>
                <w:szCs w:val="24"/>
              </w:rPr>
              <w:t xml:space="preserve">Органы общественного управления  </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0C20C4" w:rsidP="00BC07BB">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r>
              <w:rPr>
                <w:rFonts w:ascii="Times New Roman" w:eastAsia="Calibri" w:hAnsi="Times New Roman" w:cs="Times New Roman"/>
                <w:sz w:val="24"/>
                <w:szCs w:val="24"/>
              </w:rPr>
              <w:t>Управляющий с</w:t>
            </w:r>
            <w:r w:rsidR="00A837BE" w:rsidRPr="00A837BE">
              <w:rPr>
                <w:rFonts w:ascii="Times New Roman" w:eastAsia="Calibri" w:hAnsi="Times New Roman" w:cs="Times New Roman"/>
                <w:sz w:val="24"/>
                <w:szCs w:val="24"/>
              </w:rPr>
              <w:t>овет ОО</w:t>
            </w:r>
          </w:p>
          <w:p w:rsidR="00A837BE" w:rsidRPr="00A837BE" w:rsidRDefault="00A837BE" w:rsidP="00BC07BB">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Педагогический совет</w:t>
            </w:r>
          </w:p>
          <w:p w:rsidR="00A837BE" w:rsidRPr="00A837BE" w:rsidRDefault="000C20C4" w:rsidP="00BC07BB">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r>
              <w:rPr>
                <w:rFonts w:ascii="Times New Roman" w:eastAsia="Calibri" w:hAnsi="Times New Roman" w:cs="Times New Roman"/>
                <w:sz w:val="24"/>
                <w:szCs w:val="24"/>
              </w:rPr>
              <w:t>Совет родителей</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i/>
                <w:sz w:val="24"/>
                <w:szCs w:val="24"/>
              </w:rPr>
            </w:pPr>
            <w:r w:rsidRPr="00A837BE">
              <w:rPr>
                <w:rFonts w:ascii="Times New Roman" w:eastAsia="Calibri" w:hAnsi="Times New Roman" w:cs="Times New Roman"/>
                <w:b/>
                <w:i/>
                <w:sz w:val="24"/>
                <w:szCs w:val="24"/>
              </w:rPr>
              <w:t>Органы ученического самоуправления</w:t>
            </w:r>
          </w:p>
        </w:tc>
        <w:tc>
          <w:tcPr>
            <w:tcW w:w="3476" w:type="pct"/>
            <w:tcBorders>
              <w:top w:val="single" w:sz="4" w:space="0" w:color="auto"/>
              <w:left w:val="single" w:sz="4" w:space="0" w:color="auto"/>
              <w:bottom w:val="single" w:sz="4" w:space="0" w:color="auto"/>
              <w:right w:val="single" w:sz="4" w:space="0" w:color="auto"/>
            </w:tcBorders>
            <w:hideMark/>
          </w:tcPr>
          <w:p w:rsidR="00A837BE" w:rsidRPr="000C20C4" w:rsidRDefault="00A837BE" w:rsidP="000C20C4">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Совет </w:t>
            </w:r>
            <w:proofErr w:type="gramStart"/>
            <w:r w:rsidR="000C20C4">
              <w:rPr>
                <w:rFonts w:ascii="Times New Roman" w:eastAsia="Calibri" w:hAnsi="Times New Roman" w:cs="Times New Roman"/>
                <w:sz w:val="24"/>
                <w:szCs w:val="24"/>
              </w:rPr>
              <w:t>обучающихся</w:t>
            </w:r>
            <w:proofErr w:type="gramEnd"/>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i/>
                <w:sz w:val="24"/>
                <w:szCs w:val="24"/>
              </w:rPr>
            </w:pPr>
            <w:r w:rsidRPr="00A837BE">
              <w:rPr>
                <w:rFonts w:ascii="Times New Roman" w:eastAsia="Calibri" w:hAnsi="Times New Roman" w:cs="Times New Roman"/>
                <w:b/>
                <w:i/>
                <w:sz w:val="24"/>
                <w:szCs w:val="24"/>
              </w:rPr>
              <w:t>Кроме того, в ОО функционируют</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Классные родительские комитеты</w:t>
            </w:r>
          </w:p>
          <w:p w:rsidR="00A837BE" w:rsidRPr="00A837BE" w:rsidRDefault="00A837BE" w:rsidP="00BC07BB">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Совет профилактики</w:t>
            </w:r>
          </w:p>
          <w:p w:rsidR="00A837BE" w:rsidRPr="00A837BE" w:rsidRDefault="00A837BE" w:rsidP="00BC07BB">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Профильные отряды (отряд «Юные инспекторы движения», отряд «Дружина юных пожарных»)</w:t>
            </w:r>
          </w:p>
          <w:p w:rsidR="00A837BE" w:rsidRPr="00A837BE" w:rsidRDefault="00A837BE" w:rsidP="00BC07BB">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Общешкольная ученическая газета «</w:t>
            </w:r>
            <w:r w:rsidR="000C20C4">
              <w:rPr>
                <w:rFonts w:ascii="Times New Roman" w:eastAsia="Calibri" w:hAnsi="Times New Roman" w:cs="Times New Roman"/>
                <w:sz w:val="24"/>
                <w:szCs w:val="24"/>
              </w:rPr>
              <w:t>Голос</w:t>
            </w:r>
            <w:r w:rsidRPr="00A837BE">
              <w:rPr>
                <w:rFonts w:ascii="Times New Roman" w:eastAsia="Calibri" w:hAnsi="Times New Roman" w:cs="Times New Roman"/>
                <w:sz w:val="24"/>
                <w:szCs w:val="24"/>
              </w:rPr>
              <w:t>»</w:t>
            </w:r>
          </w:p>
          <w:p w:rsidR="00A837BE" w:rsidRPr="00A837BE" w:rsidRDefault="00A837BE" w:rsidP="00BC07BB">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Школьное научное общество учащихся </w:t>
            </w:r>
          </w:p>
          <w:p w:rsidR="00A837BE" w:rsidRPr="00A837BE" w:rsidRDefault="00A837BE" w:rsidP="00BC07BB">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Психолого-педагогическая комиссия</w:t>
            </w:r>
          </w:p>
          <w:p w:rsidR="00A837BE" w:rsidRPr="00A837BE" w:rsidRDefault="000C20C4" w:rsidP="00BC07BB">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r>
              <w:rPr>
                <w:rFonts w:ascii="Times New Roman" w:eastAsia="Calibri" w:hAnsi="Times New Roman" w:cs="Times New Roman"/>
                <w:sz w:val="24"/>
                <w:szCs w:val="24"/>
              </w:rPr>
              <w:t>М</w:t>
            </w:r>
            <w:r w:rsidR="00A837BE" w:rsidRPr="00A837BE">
              <w:rPr>
                <w:rFonts w:ascii="Times New Roman" w:eastAsia="Calibri" w:hAnsi="Times New Roman" w:cs="Times New Roman"/>
                <w:sz w:val="24"/>
                <w:szCs w:val="24"/>
              </w:rPr>
              <w:t>етодический совет</w:t>
            </w:r>
          </w:p>
          <w:p w:rsidR="00A837BE" w:rsidRPr="00A837BE" w:rsidRDefault="00A837BE" w:rsidP="00BC07BB">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Аттестационные комиссии </w:t>
            </w:r>
          </w:p>
          <w:p w:rsidR="00A837BE" w:rsidRPr="00A837BE" w:rsidRDefault="00A837BE" w:rsidP="000C20C4">
            <w:pPr>
              <w:widowControl w:val="0"/>
              <w:numPr>
                <w:ilvl w:val="0"/>
                <w:numId w:val="19"/>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Проблемные, творческие группы учителей </w:t>
            </w:r>
          </w:p>
        </w:tc>
      </w:tr>
      <w:tr w:rsidR="00A837BE" w:rsidRPr="00A837BE" w:rsidTr="00847AEC">
        <w:tc>
          <w:tcPr>
            <w:tcW w:w="5000" w:type="pct"/>
            <w:gridSpan w:val="2"/>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b/>
                <w:i/>
                <w:sz w:val="24"/>
                <w:szCs w:val="24"/>
              </w:rPr>
              <w:t xml:space="preserve">Нормативная и правовая  основа деятельности МОУ </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Лицензия </w:t>
            </w:r>
          </w:p>
        </w:tc>
        <w:tc>
          <w:tcPr>
            <w:tcW w:w="3476" w:type="pct"/>
            <w:tcBorders>
              <w:top w:val="single" w:sz="4" w:space="0" w:color="auto"/>
              <w:left w:val="single" w:sz="4" w:space="0" w:color="auto"/>
              <w:bottom w:val="single" w:sz="4" w:space="0" w:color="auto"/>
              <w:right w:val="single" w:sz="4" w:space="0" w:color="auto"/>
            </w:tcBorders>
            <w:hideMark/>
          </w:tcPr>
          <w:p w:rsidR="00A837BE" w:rsidRPr="000C20C4" w:rsidRDefault="00A837BE" w:rsidP="00BC07BB">
            <w:pPr>
              <w:tabs>
                <w:tab w:val="left" w:pos="142"/>
                <w:tab w:val="left" w:pos="567"/>
              </w:tabs>
              <w:spacing w:line="276" w:lineRule="auto"/>
              <w:ind w:firstLine="426"/>
              <w:rPr>
                <w:rFonts w:ascii="Times New Roman" w:eastAsia="Calibri" w:hAnsi="Times New Roman" w:cs="Times New Roman"/>
                <w:color w:val="FF0000"/>
                <w:sz w:val="24"/>
                <w:szCs w:val="24"/>
              </w:rPr>
            </w:pPr>
            <w:r w:rsidRPr="000C20C4">
              <w:rPr>
                <w:rFonts w:ascii="Times New Roman" w:eastAsia="Calibri" w:hAnsi="Times New Roman" w:cs="Times New Roman"/>
                <w:color w:val="FF0000"/>
                <w:sz w:val="24"/>
                <w:szCs w:val="24"/>
              </w:rPr>
              <w:t xml:space="preserve">Регистрационный номер 14340, </w:t>
            </w:r>
            <w:proofErr w:type="gramStart"/>
            <w:r w:rsidRPr="000C20C4">
              <w:rPr>
                <w:rFonts w:ascii="Times New Roman" w:eastAsia="Calibri" w:hAnsi="Times New Roman" w:cs="Times New Roman"/>
                <w:color w:val="FF0000"/>
                <w:sz w:val="24"/>
                <w:szCs w:val="24"/>
              </w:rPr>
              <w:t>выдана</w:t>
            </w:r>
            <w:proofErr w:type="gramEnd"/>
            <w:r w:rsidRPr="000C20C4">
              <w:rPr>
                <w:rFonts w:ascii="Times New Roman" w:eastAsia="Calibri" w:hAnsi="Times New Roman" w:cs="Times New Roman"/>
                <w:color w:val="FF0000"/>
                <w:sz w:val="24"/>
                <w:szCs w:val="24"/>
              </w:rPr>
              <w:t xml:space="preserve"> 18.10.2011 года, бессрочно</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Свидетельство  о государственной регистрации </w:t>
            </w:r>
          </w:p>
        </w:tc>
        <w:tc>
          <w:tcPr>
            <w:tcW w:w="3476" w:type="pct"/>
            <w:tcBorders>
              <w:top w:val="single" w:sz="4" w:space="0" w:color="auto"/>
              <w:left w:val="single" w:sz="4" w:space="0" w:color="auto"/>
              <w:bottom w:val="single" w:sz="4" w:space="0" w:color="auto"/>
              <w:right w:val="single" w:sz="4" w:space="0" w:color="auto"/>
            </w:tcBorders>
            <w:hideMark/>
          </w:tcPr>
          <w:p w:rsidR="00A837BE" w:rsidRPr="000C20C4" w:rsidRDefault="00A837BE" w:rsidP="00BC07BB">
            <w:pPr>
              <w:tabs>
                <w:tab w:val="left" w:pos="142"/>
                <w:tab w:val="left" w:pos="567"/>
              </w:tabs>
              <w:spacing w:line="276" w:lineRule="auto"/>
              <w:ind w:firstLine="426"/>
              <w:rPr>
                <w:rFonts w:ascii="Times New Roman" w:eastAsia="Calibri" w:hAnsi="Times New Roman" w:cs="Times New Roman"/>
                <w:color w:val="FF0000"/>
                <w:sz w:val="24"/>
                <w:szCs w:val="24"/>
              </w:rPr>
            </w:pPr>
            <w:proofErr w:type="gramStart"/>
            <w:r w:rsidRPr="000C20C4">
              <w:rPr>
                <w:rFonts w:ascii="Times New Roman" w:eastAsia="Calibri" w:hAnsi="Times New Roman" w:cs="Times New Roman"/>
                <w:color w:val="FF0000"/>
                <w:sz w:val="24"/>
                <w:szCs w:val="24"/>
              </w:rPr>
              <w:t>Регистрационный</w:t>
            </w:r>
            <w:proofErr w:type="gramEnd"/>
            <w:r w:rsidRPr="000C20C4">
              <w:rPr>
                <w:rFonts w:ascii="Times New Roman" w:eastAsia="Calibri" w:hAnsi="Times New Roman" w:cs="Times New Roman"/>
                <w:color w:val="FF0000"/>
                <w:sz w:val="24"/>
                <w:szCs w:val="24"/>
              </w:rPr>
              <w:t xml:space="preserve"> № 6839 от 05.04. 2014 года</w:t>
            </w:r>
          </w:p>
          <w:p w:rsidR="00A837BE" w:rsidRPr="000C20C4" w:rsidRDefault="00A837BE" w:rsidP="00BC07BB">
            <w:pPr>
              <w:tabs>
                <w:tab w:val="left" w:pos="142"/>
                <w:tab w:val="left" w:pos="567"/>
              </w:tabs>
              <w:spacing w:line="276" w:lineRule="auto"/>
              <w:ind w:firstLine="426"/>
              <w:rPr>
                <w:rFonts w:ascii="Times New Roman" w:eastAsia="Calibri" w:hAnsi="Times New Roman" w:cs="Times New Roman"/>
                <w:color w:val="FF0000"/>
                <w:sz w:val="24"/>
                <w:szCs w:val="24"/>
              </w:rPr>
            </w:pP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Устав, дата утверждения</w:t>
            </w:r>
          </w:p>
        </w:tc>
        <w:tc>
          <w:tcPr>
            <w:tcW w:w="3476" w:type="pct"/>
            <w:tcBorders>
              <w:top w:val="single" w:sz="4" w:space="0" w:color="auto"/>
              <w:left w:val="single" w:sz="4" w:space="0" w:color="auto"/>
              <w:bottom w:val="single" w:sz="4" w:space="0" w:color="auto"/>
              <w:right w:val="single" w:sz="4" w:space="0" w:color="auto"/>
            </w:tcBorders>
            <w:hideMark/>
          </w:tcPr>
          <w:p w:rsidR="00A837BE" w:rsidRPr="000C20C4" w:rsidRDefault="00A837BE" w:rsidP="00BC07BB">
            <w:pPr>
              <w:tabs>
                <w:tab w:val="left" w:pos="142"/>
                <w:tab w:val="left" w:pos="567"/>
              </w:tabs>
              <w:spacing w:line="276" w:lineRule="auto"/>
              <w:ind w:firstLine="426"/>
              <w:rPr>
                <w:rFonts w:ascii="Times New Roman" w:eastAsia="Calibri" w:hAnsi="Times New Roman" w:cs="Times New Roman"/>
                <w:color w:val="FF0000"/>
                <w:sz w:val="24"/>
                <w:szCs w:val="24"/>
              </w:rPr>
            </w:pPr>
            <w:proofErr w:type="gramStart"/>
            <w:r w:rsidRPr="000C20C4">
              <w:rPr>
                <w:rFonts w:ascii="Times New Roman" w:eastAsia="Calibri" w:hAnsi="Times New Roman" w:cs="Times New Roman"/>
                <w:color w:val="FF0000"/>
                <w:sz w:val="24"/>
                <w:szCs w:val="24"/>
              </w:rPr>
              <w:t>Утвержден</w:t>
            </w:r>
            <w:proofErr w:type="gramEnd"/>
            <w:r w:rsidRPr="000C20C4">
              <w:rPr>
                <w:rFonts w:ascii="Times New Roman" w:eastAsia="Calibri" w:hAnsi="Times New Roman" w:cs="Times New Roman"/>
                <w:color w:val="FF0000"/>
                <w:sz w:val="24"/>
                <w:szCs w:val="24"/>
              </w:rPr>
              <w:t xml:space="preserve">  начальником  органа местного самоуправления  Управление образованием Полевского городского округа.  Приказ № 126-Д от 03.06.2015 года</w:t>
            </w:r>
          </w:p>
        </w:tc>
      </w:tr>
      <w:tr w:rsidR="00A837BE" w:rsidRPr="00A837BE" w:rsidTr="00847AEC">
        <w:tc>
          <w:tcPr>
            <w:tcW w:w="5000" w:type="pct"/>
            <w:gridSpan w:val="2"/>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b/>
                <w:i/>
                <w:sz w:val="24"/>
                <w:szCs w:val="24"/>
              </w:rPr>
              <w:t xml:space="preserve">Образовательные  программы </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0C20C4">
            <w:pPr>
              <w:spacing w:line="276" w:lineRule="auto"/>
              <w:ind w:firstLine="0"/>
              <w:jc w:val="left"/>
              <w:rPr>
                <w:rFonts w:ascii="Times New Roman" w:eastAsia="Calibri" w:hAnsi="Times New Roman" w:cs="Times New Roman"/>
                <w:b/>
                <w:sz w:val="24"/>
                <w:szCs w:val="24"/>
              </w:rPr>
            </w:pPr>
            <w:r w:rsidRPr="00A837BE">
              <w:rPr>
                <w:rFonts w:ascii="Times New Roman" w:eastAsia="Calibri" w:hAnsi="Times New Roman" w:cs="Times New Roman"/>
                <w:b/>
                <w:sz w:val="24"/>
                <w:szCs w:val="24"/>
              </w:rPr>
              <w:t>В соответствии с лицензией имеет право реализовывать  образовательные программы:</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widowControl w:val="0"/>
              <w:numPr>
                <w:ilvl w:val="0"/>
                <w:numId w:val="21"/>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Общеобразовательные:</w:t>
            </w:r>
          </w:p>
          <w:p w:rsidR="00A837BE" w:rsidRPr="00A837BE" w:rsidRDefault="00A837BE" w:rsidP="00BC07BB">
            <w:pPr>
              <w:widowControl w:val="0"/>
              <w:numPr>
                <w:ilvl w:val="1"/>
                <w:numId w:val="21"/>
              </w:numPr>
              <w:tabs>
                <w:tab w:val="left" w:pos="142"/>
                <w:tab w:val="left" w:pos="567"/>
              </w:tabs>
              <w:suppressAutoHyphens/>
              <w:spacing w:line="276" w:lineRule="auto"/>
              <w:ind w:left="0" w:firstLine="0"/>
              <w:rPr>
                <w:rFonts w:ascii="Times New Roman" w:eastAsia="Calibri" w:hAnsi="Times New Roman" w:cs="Times New Roman"/>
                <w:sz w:val="24"/>
                <w:szCs w:val="24"/>
              </w:rPr>
            </w:pPr>
            <w:proofErr w:type="gramStart"/>
            <w:r w:rsidRPr="00A837BE">
              <w:rPr>
                <w:rFonts w:ascii="Times New Roman" w:eastAsia="Calibri" w:hAnsi="Times New Roman" w:cs="Times New Roman"/>
                <w:sz w:val="24"/>
                <w:szCs w:val="24"/>
              </w:rPr>
              <w:t>Начального общего  образования ФГОС)</w:t>
            </w:r>
            <w:proofErr w:type="gramEnd"/>
          </w:p>
          <w:p w:rsidR="00A837BE" w:rsidRPr="00A837BE" w:rsidRDefault="00A837BE" w:rsidP="00BC07BB">
            <w:pPr>
              <w:widowControl w:val="0"/>
              <w:numPr>
                <w:ilvl w:val="1"/>
                <w:numId w:val="21"/>
              </w:numPr>
              <w:tabs>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Основного общего образования</w:t>
            </w:r>
          </w:p>
          <w:p w:rsidR="00A837BE" w:rsidRPr="00A837BE" w:rsidRDefault="00A837BE" w:rsidP="00BC07BB">
            <w:pPr>
              <w:widowControl w:val="0"/>
              <w:numPr>
                <w:ilvl w:val="0"/>
                <w:numId w:val="21"/>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Дополнительного образования детей и взрослых по направленностям:</w:t>
            </w:r>
          </w:p>
          <w:p w:rsidR="00A837BE" w:rsidRPr="00A837BE" w:rsidRDefault="00A837BE" w:rsidP="00BC07BB">
            <w:pPr>
              <w:widowControl w:val="0"/>
              <w:numPr>
                <w:ilvl w:val="0"/>
                <w:numId w:val="22"/>
              </w:numPr>
              <w:tabs>
                <w:tab w:val="left" w:pos="142"/>
                <w:tab w:val="left" w:pos="567"/>
                <w:tab w:val="num" w:pos="1540"/>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lastRenderedPageBreak/>
              <w:t>художественно – эстетическая</w:t>
            </w:r>
          </w:p>
          <w:p w:rsidR="00A837BE" w:rsidRPr="00A837BE" w:rsidRDefault="00A837BE" w:rsidP="00BC07BB">
            <w:pPr>
              <w:widowControl w:val="0"/>
              <w:numPr>
                <w:ilvl w:val="0"/>
                <w:numId w:val="22"/>
              </w:numPr>
              <w:tabs>
                <w:tab w:val="left" w:pos="142"/>
                <w:tab w:val="left" w:pos="567"/>
                <w:tab w:val="num" w:pos="1540"/>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физкультурно-спортивная</w:t>
            </w:r>
          </w:p>
          <w:p w:rsidR="00A837BE" w:rsidRPr="000C20C4" w:rsidRDefault="00A837BE" w:rsidP="000C20C4">
            <w:pPr>
              <w:widowControl w:val="0"/>
              <w:numPr>
                <w:ilvl w:val="0"/>
                <w:numId w:val="22"/>
              </w:numPr>
              <w:tabs>
                <w:tab w:val="left" w:pos="142"/>
                <w:tab w:val="left" w:pos="567"/>
                <w:tab w:val="num" w:pos="1540"/>
              </w:tabs>
              <w:suppressAutoHyphens/>
              <w:spacing w:line="276" w:lineRule="auto"/>
              <w:ind w:left="0" w:firstLine="0"/>
              <w:rPr>
                <w:rFonts w:ascii="Times New Roman" w:eastAsia="Calibri" w:hAnsi="Times New Roman" w:cs="Times New Roman"/>
                <w:sz w:val="24"/>
                <w:szCs w:val="24"/>
              </w:rPr>
            </w:pPr>
            <w:proofErr w:type="spellStart"/>
            <w:r w:rsidRPr="00A837BE">
              <w:rPr>
                <w:rFonts w:ascii="Times New Roman" w:eastAsia="Calibri" w:hAnsi="Times New Roman" w:cs="Times New Roman"/>
                <w:sz w:val="24"/>
                <w:szCs w:val="24"/>
              </w:rPr>
              <w:t>туристско</w:t>
            </w:r>
            <w:proofErr w:type="spellEnd"/>
            <w:r w:rsidRPr="00A837BE">
              <w:rPr>
                <w:rFonts w:ascii="Times New Roman" w:eastAsia="Calibri" w:hAnsi="Times New Roman" w:cs="Times New Roman"/>
                <w:sz w:val="24"/>
                <w:szCs w:val="24"/>
              </w:rPr>
              <w:t xml:space="preserve"> – краеведческая</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lastRenderedPageBreak/>
              <w:t>Основное общее образование</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widowControl w:val="0"/>
              <w:numPr>
                <w:ilvl w:val="0"/>
                <w:numId w:val="31"/>
              </w:numPr>
              <w:tabs>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Программы, обязательные для изучения по ФК ГОС основного общего образования на базовом уровне: русский язык, литература, иностранный язык (английский), математика, информатика и ИКТ, история, обществознание (включая экономику и право) с 6 класса, география с 6 класса, физика с 7 класса, химия с 8 класса, искусство (музыка и </w:t>
            </w:r>
            <w:proofErr w:type="gramStart"/>
            <w:r w:rsidRPr="00A837BE">
              <w:rPr>
                <w:rFonts w:ascii="Times New Roman" w:eastAsia="Calibri" w:hAnsi="Times New Roman" w:cs="Times New Roman"/>
                <w:sz w:val="24"/>
                <w:szCs w:val="24"/>
              </w:rPr>
              <w:t>ИЗО</w:t>
            </w:r>
            <w:proofErr w:type="gramEnd"/>
            <w:r w:rsidRPr="00A837BE">
              <w:rPr>
                <w:rFonts w:ascii="Times New Roman" w:eastAsia="Calibri" w:hAnsi="Times New Roman" w:cs="Times New Roman"/>
                <w:sz w:val="24"/>
                <w:szCs w:val="24"/>
              </w:rPr>
              <w:t>), технология, основы безопасности жизнедеятельности 8 класс, физическая культура.</w:t>
            </w:r>
          </w:p>
          <w:p w:rsidR="00A837BE" w:rsidRPr="00A837BE" w:rsidRDefault="00A837BE" w:rsidP="00BC07BB">
            <w:pPr>
              <w:widowControl w:val="0"/>
              <w:numPr>
                <w:ilvl w:val="0"/>
                <w:numId w:val="31"/>
              </w:numPr>
              <w:tabs>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Содержание регионального компонента, краеведческие модули реализуются в рамках учебных предметов федерального компонента и в рамках вариативной части учебного плана.</w:t>
            </w:r>
          </w:p>
          <w:p w:rsidR="00A837BE" w:rsidRPr="00A837BE" w:rsidRDefault="00A837BE" w:rsidP="00BC07BB">
            <w:pPr>
              <w:widowControl w:val="0"/>
              <w:numPr>
                <w:ilvl w:val="0"/>
                <w:numId w:val="31"/>
              </w:numPr>
              <w:tabs>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Программы элективных курсов в рамках вариативной части учебного плана.</w:t>
            </w:r>
          </w:p>
          <w:p w:rsidR="00A837BE" w:rsidRPr="00A837BE" w:rsidRDefault="00A837BE" w:rsidP="00BC07BB">
            <w:pPr>
              <w:widowControl w:val="0"/>
              <w:numPr>
                <w:ilvl w:val="0"/>
                <w:numId w:val="31"/>
              </w:numPr>
              <w:tabs>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Программы </w:t>
            </w:r>
            <w:proofErr w:type="spellStart"/>
            <w:r w:rsidRPr="00A837BE">
              <w:rPr>
                <w:rFonts w:ascii="Times New Roman" w:eastAsia="Calibri" w:hAnsi="Times New Roman" w:cs="Times New Roman"/>
                <w:sz w:val="24"/>
                <w:szCs w:val="24"/>
              </w:rPr>
              <w:t>предпрофильной</w:t>
            </w:r>
            <w:proofErr w:type="spellEnd"/>
            <w:r w:rsidRPr="00A837BE">
              <w:rPr>
                <w:rFonts w:ascii="Times New Roman" w:eastAsia="Calibri" w:hAnsi="Times New Roman" w:cs="Times New Roman"/>
                <w:sz w:val="24"/>
                <w:szCs w:val="24"/>
              </w:rPr>
              <w:t xml:space="preserve"> подготовки обучающихся 9 класса за счет часов вариативной части</w:t>
            </w:r>
            <w:r w:rsidR="000C20C4">
              <w:rPr>
                <w:rFonts w:ascii="Times New Roman" w:eastAsia="Calibri" w:hAnsi="Times New Roman" w:cs="Times New Roman"/>
                <w:sz w:val="24"/>
                <w:szCs w:val="24"/>
              </w:rPr>
              <w:t>,</w:t>
            </w:r>
            <w:r w:rsidRPr="00A837BE">
              <w:rPr>
                <w:rFonts w:ascii="Times New Roman" w:eastAsia="Calibri" w:hAnsi="Times New Roman" w:cs="Times New Roman"/>
                <w:sz w:val="24"/>
                <w:szCs w:val="24"/>
              </w:rPr>
              <w:t xml:space="preserve"> а также в рамках реализации Программы ОО по профориентации учащихся.</w:t>
            </w:r>
          </w:p>
          <w:p w:rsidR="00A837BE" w:rsidRPr="00A837BE" w:rsidRDefault="00A837BE" w:rsidP="00BC07BB">
            <w:pPr>
              <w:widowControl w:val="0"/>
              <w:numPr>
                <w:ilvl w:val="0"/>
                <w:numId w:val="31"/>
              </w:numPr>
              <w:tabs>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Программы дополнительного образования детей</w:t>
            </w:r>
          </w:p>
        </w:tc>
      </w:tr>
      <w:tr w:rsidR="00A837BE" w:rsidRPr="00A837BE" w:rsidTr="00847AEC">
        <w:tc>
          <w:tcPr>
            <w:tcW w:w="5000" w:type="pct"/>
            <w:gridSpan w:val="2"/>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b/>
                <w:i/>
                <w:sz w:val="24"/>
                <w:szCs w:val="24"/>
              </w:rPr>
              <w:t>Образовательная деятельность</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Число смен</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0C20C4" w:rsidP="000C20C4">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A837BE" w:rsidRPr="00A837BE">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одна</w:t>
            </w:r>
            <w:r w:rsidR="00A837BE" w:rsidRPr="00A837BE">
              <w:rPr>
                <w:rFonts w:ascii="Times New Roman" w:eastAsia="Calibri" w:hAnsi="Times New Roman" w:cs="Times New Roman"/>
                <w:sz w:val="24"/>
                <w:szCs w:val="24"/>
              </w:rPr>
              <w:t>)</w:t>
            </w:r>
          </w:p>
        </w:tc>
      </w:tr>
      <w:tr w:rsidR="00A837BE" w:rsidRPr="00A837BE" w:rsidTr="00847AEC">
        <w:tc>
          <w:tcPr>
            <w:tcW w:w="5000" w:type="pct"/>
            <w:gridSpan w:val="2"/>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b/>
                <w:i/>
                <w:sz w:val="24"/>
                <w:szCs w:val="24"/>
              </w:rPr>
              <w:t>Педагогические кадры</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i/>
                <w:sz w:val="24"/>
                <w:szCs w:val="24"/>
              </w:rPr>
            </w:pPr>
            <w:r w:rsidRPr="00A837BE">
              <w:rPr>
                <w:rFonts w:ascii="Times New Roman" w:eastAsia="Calibri" w:hAnsi="Times New Roman" w:cs="Times New Roman"/>
                <w:sz w:val="24"/>
                <w:szCs w:val="24"/>
              </w:rPr>
              <w:t>Общее количество</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0C20C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19 педагогов</w:t>
            </w:r>
          </w:p>
          <w:p w:rsidR="00A837BE" w:rsidRPr="00A837BE" w:rsidRDefault="000C20C4" w:rsidP="000C20C4">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4 педагога</w:t>
            </w:r>
            <w:r w:rsidR="00A837BE" w:rsidRPr="00A837BE">
              <w:rPr>
                <w:rFonts w:ascii="Times New Roman" w:eastAsia="Calibri" w:hAnsi="Times New Roman" w:cs="Times New Roman"/>
                <w:sz w:val="24"/>
                <w:szCs w:val="24"/>
              </w:rPr>
              <w:t xml:space="preserve"> – учителя начальных классов, </w:t>
            </w:r>
            <w:r>
              <w:rPr>
                <w:rFonts w:ascii="Times New Roman" w:eastAsia="Calibri" w:hAnsi="Times New Roman" w:cs="Times New Roman"/>
                <w:sz w:val="24"/>
                <w:szCs w:val="24"/>
              </w:rPr>
              <w:t>15</w:t>
            </w:r>
            <w:r w:rsidR="00A837BE" w:rsidRPr="00A837BE">
              <w:rPr>
                <w:rFonts w:ascii="Times New Roman" w:eastAsia="Calibri" w:hAnsi="Times New Roman" w:cs="Times New Roman"/>
                <w:sz w:val="24"/>
                <w:szCs w:val="24"/>
              </w:rPr>
              <w:t xml:space="preserve"> – учителя – предметники, </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Квалификационные категории</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0C20C4" w:rsidP="00BC07BB">
            <w:pPr>
              <w:tabs>
                <w:tab w:val="left" w:pos="142"/>
                <w:tab w:val="left" w:pos="567"/>
              </w:tabs>
              <w:spacing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 - нет</w:t>
            </w:r>
          </w:p>
          <w:p w:rsidR="00A837BE" w:rsidRPr="00A837BE" w:rsidRDefault="00A837BE" w:rsidP="00BC07BB">
            <w:pPr>
              <w:tabs>
                <w:tab w:val="left" w:pos="142"/>
                <w:tab w:val="left" w:pos="567"/>
              </w:tabs>
              <w:spacing w:line="276" w:lineRule="auto"/>
              <w:ind w:firstLine="0"/>
              <w:rPr>
                <w:rFonts w:ascii="Times New Roman" w:eastAsia="Times New Roman" w:hAnsi="Times New Roman" w:cs="Times New Roman"/>
                <w:sz w:val="24"/>
                <w:szCs w:val="24"/>
                <w:lang w:eastAsia="ru-RU"/>
              </w:rPr>
            </w:pPr>
            <w:r w:rsidRPr="00A837BE">
              <w:rPr>
                <w:rFonts w:ascii="Times New Roman" w:eastAsia="Times New Roman" w:hAnsi="Times New Roman" w:cs="Times New Roman"/>
                <w:sz w:val="24"/>
                <w:szCs w:val="24"/>
                <w:lang w:eastAsia="ru-RU"/>
              </w:rPr>
              <w:t>П</w:t>
            </w:r>
            <w:r w:rsidR="000C20C4">
              <w:rPr>
                <w:rFonts w:ascii="Times New Roman" w:eastAsia="Times New Roman" w:hAnsi="Times New Roman" w:cs="Times New Roman"/>
                <w:sz w:val="24"/>
                <w:szCs w:val="24"/>
                <w:lang w:eastAsia="ru-RU"/>
              </w:rPr>
              <w:t>ервая -7</w:t>
            </w:r>
          </w:p>
          <w:p w:rsidR="00A837BE" w:rsidRPr="00A837BE" w:rsidRDefault="00A837BE" w:rsidP="00BC07BB">
            <w:pPr>
              <w:tabs>
                <w:tab w:val="left" w:pos="142"/>
                <w:tab w:val="left" w:pos="567"/>
              </w:tabs>
              <w:spacing w:line="276" w:lineRule="auto"/>
              <w:ind w:firstLine="0"/>
              <w:rPr>
                <w:rFonts w:ascii="Times New Roman" w:eastAsia="Times New Roman" w:hAnsi="Times New Roman" w:cs="Times New Roman"/>
                <w:sz w:val="24"/>
                <w:szCs w:val="24"/>
                <w:lang w:eastAsia="ru-RU"/>
              </w:rPr>
            </w:pPr>
            <w:r w:rsidRPr="00A837BE">
              <w:rPr>
                <w:rFonts w:ascii="Times New Roman" w:eastAsia="Times New Roman" w:hAnsi="Times New Roman" w:cs="Times New Roman"/>
                <w:sz w:val="24"/>
                <w:szCs w:val="24"/>
                <w:lang w:eastAsia="ru-RU"/>
              </w:rPr>
              <w:t>СЗД - 5</w:t>
            </w:r>
          </w:p>
          <w:p w:rsidR="00A837BE" w:rsidRPr="00A837BE" w:rsidRDefault="00A837BE" w:rsidP="000C20C4">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Times New Roman" w:hAnsi="Times New Roman" w:cs="Times New Roman"/>
                <w:sz w:val="24"/>
                <w:szCs w:val="24"/>
                <w:lang w:eastAsia="ru-RU"/>
              </w:rPr>
              <w:t xml:space="preserve">Не аттестованы – </w:t>
            </w:r>
            <w:r w:rsidR="000C20C4">
              <w:rPr>
                <w:rFonts w:ascii="Times New Roman" w:eastAsia="Times New Roman" w:hAnsi="Times New Roman" w:cs="Times New Roman"/>
                <w:sz w:val="24"/>
                <w:szCs w:val="24"/>
                <w:lang w:eastAsia="ru-RU"/>
              </w:rPr>
              <w:t>7</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Сведения  о количестве сотрудников, имеющих  награды</w:t>
            </w:r>
          </w:p>
        </w:tc>
        <w:tc>
          <w:tcPr>
            <w:tcW w:w="3476" w:type="pct"/>
            <w:tcBorders>
              <w:top w:val="single" w:sz="4" w:space="0" w:color="auto"/>
              <w:left w:val="single" w:sz="4" w:space="0" w:color="auto"/>
              <w:bottom w:val="single" w:sz="4" w:space="0" w:color="auto"/>
              <w:right w:val="single" w:sz="4" w:space="0" w:color="auto"/>
            </w:tcBorders>
            <w:hideMark/>
          </w:tcPr>
          <w:p w:rsidR="00A837BE" w:rsidRPr="00C82764" w:rsidRDefault="00A837BE" w:rsidP="00BC07BB">
            <w:pPr>
              <w:widowControl w:val="0"/>
              <w:numPr>
                <w:ilvl w:val="0"/>
                <w:numId w:val="23"/>
              </w:numPr>
              <w:tabs>
                <w:tab w:val="clear" w:pos="720"/>
                <w:tab w:val="left" w:pos="142"/>
                <w:tab w:val="left" w:pos="567"/>
              </w:tabs>
              <w:suppressAutoHyphens/>
              <w:spacing w:line="276" w:lineRule="auto"/>
              <w:ind w:left="0" w:firstLine="0"/>
              <w:rPr>
                <w:rFonts w:ascii="Times New Roman" w:eastAsia="Calibri" w:hAnsi="Times New Roman" w:cs="Times New Roman"/>
                <w:color w:val="FF0000"/>
                <w:sz w:val="24"/>
                <w:szCs w:val="24"/>
              </w:rPr>
            </w:pPr>
            <w:r w:rsidRPr="00C82764">
              <w:rPr>
                <w:rFonts w:ascii="Times New Roman" w:eastAsia="Calibri" w:hAnsi="Times New Roman" w:cs="Times New Roman"/>
                <w:color w:val="FF0000"/>
                <w:sz w:val="24"/>
                <w:szCs w:val="24"/>
              </w:rPr>
              <w:t>Почетная  грамота  МО РФ - 9</w:t>
            </w:r>
          </w:p>
          <w:p w:rsidR="00A837BE" w:rsidRPr="00C82764" w:rsidRDefault="00A837BE" w:rsidP="00BC07BB">
            <w:pPr>
              <w:widowControl w:val="0"/>
              <w:numPr>
                <w:ilvl w:val="0"/>
                <w:numId w:val="23"/>
              </w:numPr>
              <w:tabs>
                <w:tab w:val="clear" w:pos="720"/>
                <w:tab w:val="left" w:pos="142"/>
                <w:tab w:val="left" w:pos="567"/>
              </w:tabs>
              <w:suppressAutoHyphens/>
              <w:spacing w:line="276" w:lineRule="auto"/>
              <w:ind w:left="0" w:firstLine="0"/>
              <w:rPr>
                <w:rFonts w:ascii="Times New Roman" w:eastAsia="Calibri" w:hAnsi="Times New Roman" w:cs="Times New Roman"/>
                <w:color w:val="FF0000"/>
                <w:sz w:val="24"/>
                <w:szCs w:val="24"/>
              </w:rPr>
            </w:pPr>
            <w:r w:rsidRPr="00C82764">
              <w:rPr>
                <w:rFonts w:ascii="Times New Roman" w:eastAsia="Calibri" w:hAnsi="Times New Roman" w:cs="Times New Roman"/>
                <w:color w:val="FF0000"/>
                <w:sz w:val="24"/>
                <w:szCs w:val="24"/>
              </w:rPr>
              <w:t>Почетная грамота   МОПО Свердловской области – 17</w:t>
            </w:r>
          </w:p>
          <w:p w:rsidR="00A837BE" w:rsidRPr="00C82764" w:rsidRDefault="00A837BE" w:rsidP="00BC07BB">
            <w:pPr>
              <w:widowControl w:val="0"/>
              <w:numPr>
                <w:ilvl w:val="0"/>
                <w:numId w:val="23"/>
              </w:numPr>
              <w:tabs>
                <w:tab w:val="clear" w:pos="720"/>
                <w:tab w:val="left" w:pos="142"/>
                <w:tab w:val="left" w:pos="567"/>
              </w:tabs>
              <w:suppressAutoHyphens/>
              <w:spacing w:line="276" w:lineRule="auto"/>
              <w:ind w:left="0" w:firstLine="0"/>
              <w:rPr>
                <w:rFonts w:ascii="Times New Roman" w:eastAsia="Calibri" w:hAnsi="Times New Roman" w:cs="Times New Roman"/>
                <w:color w:val="FF0000"/>
                <w:sz w:val="24"/>
                <w:szCs w:val="24"/>
              </w:rPr>
            </w:pPr>
            <w:r w:rsidRPr="00C82764">
              <w:rPr>
                <w:rFonts w:ascii="Times New Roman" w:eastAsia="Calibri" w:hAnsi="Times New Roman" w:cs="Times New Roman"/>
                <w:color w:val="FF0000"/>
                <w:sz w:val="24"/>
                <w:szCs w:val="24"/>
              </w:rPr>
              <w:t>Почетная  грамота  Главы ПГО - 5</w:t>
            </w:r>
          </w:p>
          <w:p w:rsidR="00A837BE" w:rsidRPr="00C82764" w:rsidRDefault="00A837BE" w:rsidP="00BC07BB">
            <w:pPr>
              <w:widowControl w:val="0"/>
              <w:numPr>
                <w:ilvl w:val="0"/>
                <w:numId w:val="23"/>
              </w:numPr>
              <w:tabs>
                <w:tab w:val="clear" w:pos="720"/>
                <w:tab w:val="left" w:pos="142"/>
                <w:tab w:val="left" w:pos="567"/>
              </w:tabs>
              <w:suppressAutoHyphens/>
              <w:spacing w:line="276" w:lineRule="auto"/>
              <w:ind w:left="0" w:firstLine="0"/>
              <w:rPr>
                <w:rFonts w:ascii="Times New Roman" w:eastAsia="Calibri" w:hAnsi="Times New Roman" w:cs="Times New Roman"/>
                <w:color w:val="FF0000"/>
                <w:sz w:val="24"/>
                <w:szCs w:val="24"/>
              </w:rPr>
            </w:pPr>
            <w:r w:rsidRPr="00C82764">
              <w:rPr>
                <w:rFonts w:ascii="Times New Roman" w:eastAsia="Calibri" w:hAnsi="Times New Roman" w:cs="Times New Roman"/>
                <w:color w:val="FF0000"/>
                <w:sz w:val="24"/>
                <w:szCs w:val="24"/>
              </w:rPr>
              <w:t>Почетная  грамота  Полевской Городской Думы - 5</w:t>
            </w:r>
          </w:p>
          <w:p w:rsidR="00A837BE" w:rsidRPr="00C82764" w:rsidRDefault="00A837BE" w:rsidP="00BC07BB">
            <w:pPr>
              <w:widowControl w:val="0"/>
              <w:numPr>
                <w:ilvl w:val="0"/>
                <w:numId w:val="23"/>
              </w:numPr>
              <w:tabs>
                <w:tab w:val="clear" w:pos="720"/>
                <w:tab w:val="left" w:pos="142"/>
                <w:tab w:val="left" w:pos="567"/>
              </w:tabs>
              <w:suppressAutoHyphens/>
              <w:spacing w:line="276" w:lineRule="auto"/>
              <w:ind w:left="0" w:firstLine="0"/>
              <w:rPr>
                <w:rFonts w:ascii="Times New Roman" w:eastAsia="Calibri" w:hAnsi="Times New Roman" w:cs="Times New Roman"/>
                <w:color w:val="FF0000"/>
                <w:sz w:val="24"/>
                <w:szCs w:val="24"/>
              </w:rPr>
            </w:pPr>
            <w:r w:rsidRPr="00C82764">
              <w:rPr>
                <w:rFonts w:ascii="Times New Roman" w:eastAsia="Calibri" w:hAnsi="Times New Roman" w:cs="Times New Roman"/>
                <w:color w:val="FF0000"/>
                <w:sz w:val="24"/>
                <w:szCs w:val="24"/>
              </w:rPr>
              <w:t>Муниципальный знак «За честь и достоинство» - 3</w:t>
            </w:r>
          </w:p>
          <w:p w:rsidR="00A837BE" w:rsidRPr="00C82764" w:rsidRDefault="00A837BE" w:rsidP="00BC07BB">
            <w:pPr>
              <w:widowControl w:val="0"/>
              <w:numPr>
                <w:ilvl w:val="0"/>
                <w:numId w:val="23"/>
              </w:numPr>
              <w:tabs>
                <w:tab w:val="clear" w:pos="720"/>
                <w:tab w:val="left" w:pos="142"/>
                <w:tab w:val="left" w:pos="567"/>
              </w:tabs>
              <w:suppressAutoHyphens/>
              <w:spacing w:line="276" w:lineRule="auto"/>
              <w:ind w:left="0" w:firstLine="0"/>
              <w:rPr>
                <w:rFonts w:ascii="Times New Roman" w:eastAsia="Calibri" w:hAnsi="Times New Roman" w:cs="Times New Roman"/>
                <w:color w:val="FF0000"/>
                <w:sz w:val="24"/>
                <w:szCs w:val="24"/>
              </w:rPr>
            </w:pPr>
            <w:r w:rsidRPr="00C82764">
              <w:rPr>
                <w:rFonts w:ascii="Times New Roman" w:eastAsia="Calibri" w:hAnsi="Times New Roman" w:cs="Times New Roman"/>
                <w:color w:val="FF0000"/>
                <w:sz w:val="24"/>
                <w:szCs w:val="24"/>
              </w:rPr>
              <w:t>Премия Попечительского совета города – 13</w:t>
            </w:r>
          </w:p>
          <w:p w:rsidR="00A837BE" w:rsidRPr="00A837BE" w:rsidRDefault="00A837BE" w:rsidP="00BC07BB">
            <w:pPr>
              <w:widowControl w:val="0"/>
              <w:numPr>
                <w:ilvl w:val="0"/>
                <w:numId w:val="23"/>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C82764">
              <w:rPr>
                <w:rFonts w:ascii="Times New Roman" w:eastAsia="Calibri" w:hAnsi="Times New Roman" w:cs="Times New Roman"/>
                <w:color w:val="FF0000"/>
                <w:sz w:val="24"/>
                <w:szCs w:val="24"/>
              </w:rPr>
              <w:t>Благодарность Законодательного собрания Свердловской области - 3</w:t>
            </w:r>
            <w:r w:rsidRPr="00A837BE">
              <w:rPr>
                <w:rFonts w:ascii="Times New Roman" w:eastAsia="Calibri" w:hAnsi="Times New Roman" w:cs="Times New Roman"/>
                <w:sz w:val="24"/>
                <w:szCs w:val="24"/>
              </w:rPr>
              <w:t xml:space="preserve"> </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Сведения  о количестве сотрудников, имеющих  звания</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p>
          <w:p w:rsidR="00A837BE" w:rsidRPr="00A837BE" w:rsidRDefault="00A837BE" w:rsidP="00BC07BB">
            <w:pPr>
              <w:widowControl w:val="0"/>
              <w:numPr>
                <w:ilvl w:val="0"/>
                <w:numId w:val="23"/>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Почетный работник общего образования РФ - 2</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C82764">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Учащиеся </w:t>
            </w:r>
            <w:r w:rsidR="00FA0087">
              <w:rPr>
                <w:rFonts w:ascii="Times New Roman" w:eastAsia="Calibri" w:hAnsi="Times New Roman" w:cs="Times New Roman"/>
                <w:sz w:val="24"/>
                <w:szCs w:val="24"/>
              </w:rPr>
              <w:t>МКОУ ПГО «</w:t>
            </w:r>
            <w:r w:rsidR="00C82764">
              <w:rPr>
                <w:rFonts w:ascii="Times New Roman" w:eastAsia="Calibri" w:hAnsi="Times New Roman" w:cs="Times New Roman"/>
                <w:sz w:val="24"/>
                <w:szCs w:val="24"/>
              </w:rPr>
              <w:t>Школа с. Косой Брод</w:t>
            </w:r>
            <w:r w:rsidR="00FA0087">
              <w:rPr>
                <w:rFonts w:ascii="Times New Roman" w:eastAsia="Calibri" w:hAnsi="Times New Roman" w:cs="Times New Roman"/>
                <w:sz w:val="24"/>
                <w:szCs w:val="24"/>
              </w:rPr>
              <w:t>»</w:t>
            </w:r>
            <w:r w:rsidRPr="00A837BE">
              <w:rPr>
                <w:rFonts w:ascii="Times New Roman" w:eastAsia="Calibri" w:hAnsi="Times New Roman" w:cs="Times New Roman"/>
                <w:sz w:val="24"/>
                <w:szCs w:val="24"/>
              </w:rPr>
              <w:t xml:space="preserve"> </w:t>
            </w:r>
          </w:p>
        </w:tc>
        <w:tc>
          <w:tcPr>
            <w:tcW w:w="3476" w:type="pct"/>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9"/>
              <w:gridCol w:w="993"/>
              <w:gridCol w:w="1027"/>
              <w:gridCol w:w="838"/>
              <w:gridCol w:w="1073"/>
              <w:gridCol w:w="1139"/>
            </w:tblGrid>
            <w:tr w:rsidR="00A837BE" w:rsidRPr="00A837BE" w:rsidTr="00847AEC">
              <w:tc>
                <w:tcPr>
                  <w:tcW w:w="1479" w:type="pct"/>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Показатели</w:t>
                  </w:r>
                </w:p>
              </w:tc>
              <w:tc>
                <w:tcPr>
                  <w:tcW w:w="690" w:type="pct"/>
                  <w:tcBorders>
                    <w:top w:val="single" w:sz="4" w:space="0" w:color="000000"/>
                    <w:left w:val="single" w:sz="4" w:space="0" w:color="000000"/>
                    <w:bottom w:val="single" w:sz="4" w:space="0" w:color="000000"/>
                    <w:right w:val="single" w:sz="4" w:space="0" w:color="000000"/>
                  </w:tcBorders>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2010-2011</w:t>
                  </w:r>
                </w:p>
              </w:tc>
              <w:tc>
                <w:tcPr>
                  <w:tcW w:w="713" w:type="pct"/>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20</w:t>
                  </w:r>
                  <w:r w:rsidR="00847AEC">
                    <w:rPr>
                      <w:rFonts w:ascii="Times New Roman" w:eastAsia="Calibri" w:hAnsi="Times New Roman" w:cs="Times New Roman"/>
                      <w:sz w:val="24"/>
                      <w:szCs w:val="24"/>
                    </w:rPr>
                    <w:t>1</w:t>
                  </w:r>
                  <w:r w:rsidRPr="00A837BE">
                    <w:rPr>
                      <w:rFonts w:ascii="Times New Roman" w:eastAsia="Calibri" w:hAnsi="Times New Roman" w:cs="Times New Roman"/>
                      <w:sz w:val="24"/>
                      <w:szCs w:val="24"/>
                    </w:rPr>
                    <w:t>1-2012</w:t>
                  </w:r>
                </w:p>
              </w:tc>
              <w:tc>
                <w:tcPr>
                  <w:tcW w:w="582" w:type="pct"/>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2012-2013</w:t>
                  </w:r>
                </w:p>
              </w:tc>
              <w:tc>
                <w:tcPr>
                  <w:tcW w:w="745" w:type="pct"/>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2013-2014</w:t>
                  </w:r>
                </w:p>
              </w:tc>
              <w:tc>
                <w:tcPr>
                  <w:tcW w:w="791" w:type="pct"/>
                  <w:tcBorders>
                    <w:top w:val="single" w:sz="4" w:space="0" w:color="000000"/>
                    <w:left w:val="single" w:sz="4" w:space="0" w:color="000000"/>
                    <w:bottom w:val="single" w:sz="4" w:space="0" w:color="000000"/>
                    <w:right w:val="single" w:sz="4" w:space="0" w:color="000000"/>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2014-2015</w:t>
                  </w:r>
                </w:p>
              </w:tc>
            </w:tr>
            <w:tr w:rsidR="00A837BE" w:rsidRPr="00A837BE" w:rsidTr="00847AEC">
              <w:tc>
                <w:tcPr>
                  <w:tcW w:w="1479" w:type="pct"/>
                  <w:tcBorders>
                    <w:top w:val="single" w:sz="4" w:space="0" w:color="000000"/>
                    <w:left w:val="single" w:sz="4" w:space="0" w:color="000000"/>
                    <w:bottom w:val="single" w:sz="4" w:space="0" w:color="000000"/>
                    <w:right w:val="single" w:sz="4" w:space="0" w:color="000000"/>
                  </w:tcBorders>
                  <w:hideMark/>
                </w:tcPr>
                <w:p w:rsidR="00A837BE" w:rsidRPr="00A837BE" w:rsidRDefault="00A837BE" w:rsidP="00C82764">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Всего классов</w:t>
                  </w:r>
                </w:p>
              </w:tc>
              <w:tc>
                <w:tcPr>
                  <w:tcW w:w="690" w:type="pct"/>
                  <w:tcBorders>
                    <w:top w:val="single" w:sz="4" w:space="0" w:color="000000"/>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13" w:type="pct"/>
                  <w:tcBorders>
                    <w:top w:val="single" w:sz="4" w:space="0" w:color="000000"/>
                    <w:left w:val="single" w:sz="4" w:space="0" w:color="000000"/>
                    <w:bottom w:val="single" w:sz="4" w:space="0" w:color="000000"/>
                    <w:right w:val="single" w:sz="4" w:space="0" w:color="000000"/>
                  </w:tcBorders>
                  <w:hideMark/>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82" w:type="pct"/>
                  <w:tcBorders>
                    <w:top w:val="single" w:sz="4" w:space="0" w:color="000000"/>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45" w:type="pct"/>
                  <w:tcBorders>
                    <w:top w:val="single" w:sz="4" w:space="0" w:color="000000"/>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91" w:type="pct"/>
                  <w:tcBorders>
                    <w:top w:val="single" w:sz="4" w:space="0" w:color="000000"/>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A837BE" w:rsidRPr="00A837BE" w:rsidTr="00C82764">
              <w:tc>
                <w:tcPr>
                  <w:tcW w:w="1479" w:type="pct"/>
                  <w:tcBorders>
                    <w:top w:val="single" w:sz="4" w:space="0" w:color="000000"/>
                    <w:left w:val="single" w:sz="4" w:space="0" w:color="000000"/>
                    <w:bottom w:val="single" w:sz="4" w:space="0" w:color="000000"/>
                    <w:right w:val="single" w:sz="4" w:space="0" w:color="000000"/>
                  </w:tcBorders>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В том числе ООО</w:t>
                  </w:r>
                </w:p>
              </w:tc>
              <w:tc>
                <w:tcPr>
                  <w:tcW w:w="690" w:type="pct"/>
                  <w:tcBorders>
                    <w:top w:val="single" w:sz="4" w:space="0" w:color="000000"/>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13" w:type="pct"/>
                  <w:tcBorders>
                    <w:top w:val="single" w:sz="4" w:space="0" w:color="000000"/>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82" w:type="pct"/>
                  <w:tcBorders>
                    <w:top w:val="single" w:sz="4" w:space="0" w:color="000000"/>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45" w:type="pct"/>
                  <w:tcBorders>
                    <w:top w:val="single" w:sz="4" w:space="0" w:color="000000"/>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91" w:type="pct"/>
                  <w:tcBorders>
                    <w:top w:val="single" w:sz="4" w:space="0" w:color="000000"/>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A837BE" w:rsidRPr="00A837BE" w:rsidTr="00C82764">
              <w:tc>
                <w:tcPr>
                  <w:tcW w:w="1479" w:type="pct"/>
                  <w:tcBorders>
                    <w:top w:val="single" w:sz="4" w:space="0" w:color="000000"/>
                    <w:left w:val="single" w:sz="4" w:space="0" w:color="000000"/>
                    <w:bottom w:val="single" w:sz="4" w:space="0" w:color="auto"/>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Всего учащихся</w:t>
                  </w:r>
                </w:p>
              </w:tc>
              <w:tc>
                <w:tcPr>
                  <w:tcW w:w="690" w:type="pct"/>
                  <w:tcBorders>
                    <w:top w:val="single" w:sz="4" w:space="0" w:color="000000"/>
                    <w:left w:val="single" w:sz="4" w:space="0" w:color="000000"/>
                    <w:bottom w:val="single" w:sz="4" w:space="0" w:color="auto"/>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713" w:type="pct"/>
                  <w:tcBorders>
                    <w:top w:val="single" w:sz="4" w:space="0" w:color="000000"/>
                    <w:left w:val="single" w:sz="4" w:space="0" w:color="000000"/>
                    <w:bottom w:val="single" w:sz="4" w:space="0" w:color="auto"/>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582" w:type="pct"/>
                  <w:tcBorders>
                    <w:top w:val="single" w:sz="4" w:space="0" w:color="000000"/>
                    <w:left w:val="single" w:sz="4" w:space="0" w:color="000000"/>
                    <w:bottom w:val="single" w:sz="4" w:space="0" w:color="auto"/>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745" w:type="pct"/>
                  <w:tcBorders>
                    <w:top w:val="single" w:sz="4" w:space="0" w:color="000000"/>
                    <w:left w:val="single" w:sz="4" w:space="0" w:color="000000"/>
                    <w:bottom w:val="single" w:sz="4" w:space="0" w:color="auto"/>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791" w:type="pct"/>
                  <w:tcBorders>
                    <w:top w:val="single" w:sz="4" w:space="0" w:color="000000"/>
                    <w:left w:val="single" w:sz="4" w:space="0" w:color="000000"/>
                    <w:bottom w:val="single" w:sz="4" w:space="0" w:color="auto"/>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97</w:t>
                  </w:r>
                </w:p>
              </w:tc>
            </w:tr>
            <w:tr w:rsidR="00A837BE" w:rsidRPr="00A837BE" w:rsidTr="00C82764">
              <w:tc>
                <w:tcPr>
                  <w:tcW w:w="1479" w:type="pct"/>
                  <w:tcBorders>
                    <w:top w:val="single" w:sz="4" w:space="0" w:color="auto"/>
                    <w:left w:val="single" w:sz="4" w:space="0" w:color="000000"/>
                    <w:bottom w:val="single" w:sz="4" w:space="0" w:color="000000"/>
                    <w:right w:val="single" w:sz="4" w:space="0" w:color="000000"/>
                  </w:tcBorders>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Средняя наполняемость</w:t>
                  </w:r>
                </w:p>
              </w:tc>
              <w:tc>
                <w:tcPr>
                  <w:tcW w:w="690" w:type="pct"/>
                  <w:tcBorders>
                    <w:top w:val="single" w:sz="4" w:space="0" w:color="auto"/>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713" w:type="pct"/>
                  <w:tcBorders>
                    <w:top w:val="single" w:sz="4" w:space="0" w:color="auto"/>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582" w:type="pct"/>
                  <w:tcBorders>
                    <w:top w:val="single" w:sz="4" w:space="0" w:color="auto"/>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745" w:type="pct"/>
                  <w:tcBorders>
                    <w:top w:val="single" w:sz="4" w:space="0" w:color="auto"/>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791" w:type="pct"/>
                  <w:tcBorders>
                    <w:top w:val="single" w:sz="4" w:space="0" w:color="auto"/>
                    <w:left w:val="single" w:sz="4" w:space="0" w:color="000000"/>
                    <w:bottom w:val="single" w:sz="4" w:space="0" w:color="000000"/>
                    <w:right w:val="single" w:sz="4" w:space="0" w:color="000000"/>
                  </w:tcBorders>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10.1</w:t>
                  </w:r>
                </w:p>
              </w:tc>
            </w:tr>
          </w:tbl>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lastRenderedPageBreak/>
              <w:t xml:space="preserve">Количество детей с особым статусом </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опекаемые</w:t>
            </w:r>
            <w:proofErr w:type="gramEnd"/>
            <w:r>
              <w:rPr>
                <w:rFonts w:ascii="Times New Roman" w:eastAsia="Calibri" w:hAnsi="Times New Roman" w:cs="Times New Roman"/>
                <w:sz w:val="24"/>
                <w:szCs w:val="24"/>
              </w:rPr>
              <w:t xml:space="preserve"> -  4</w:t>
            </w:r>
            <w:r w:rsidR="00A837BE" w:rsidRPr="00A837BE">
              <w:rPr>
                <w:rFonts w:ascii="Times New Roman" w:eastAsia="Calibri" w:hAnsi="Times New Roman" w:cs="Times New Roman"/>
                <w:sz w:val="24"/>
                <w:szCs w:val="24"/>
              </w:rPr>
              <w:t xml:space="preserve"> учащихся </w:t>
            </w:r>
          </w:p>
          <w:p w:rsidR="00A837BE" w:rsidRPr="00A837BE" w:rsidRDefault="00C82764"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дети – инвалиды – 2</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Характеристика макросреды образовательного учреждения</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Образовательная ситуация в школе складывается под воздействием макро- и микросреды. Из </w:t>
            </w:r>
            <w:r w:rsidR="00C82764">
              <w:rPr>
                <w:rFonts w:ascii="Times New Roman" w:eastAsia="Calibri" w:hAnsi="Times New Roman" w:cs="Times New Roman"/>
                <w:sz w:val="24"/>
                <w:szCs w:val="24"/>
              </w:rPr>
              <w:t>100</w:t>
            </w:r>
            <w:r w:rsidRPr="00A837BE">
              <w:rPr>
                <w:rFonts w:ascii="Times New Roman" w:eastAsia="Calibri" w:hAnsi="Times New Roman" w:cs="Times New Roman"/>
                <w:sz w:val="24"/>
                <w:szCs w:val="24"/>
              </w:rPr>
              <w:t xml:space="preserve"> учащихся школы </w:t>
            </w:r>
            <w:r w:rsidR="00C82764">
              <w:rPr>
                <w:rFonts w:ascii="Times New Roman" w:eastAsia="Calibri" w:hAnsi="Times New Roman" w:cs="Times New Roman"/>
                <w:sz w:val="24"/>
                <w:szCs w:val="24"/>
              </w:rPr>
              <w:t>88</w:t>
            </w:r>
            <w:r w:rsidRPr="00A837BE">
              <w:rPr>
                <w:rFonts w:ascii="Times New Roman" w:eastAsia="Calibri" w:hAnsi="Times New Roman" w:cs="Times New Roman"/>
                <w:sz w:val="24"/>
                <w:szCs w:val="24"/>
              </w:rPr>
              <w:t xml:space="preserve">% проживает в ее микрорайоне, </w:t>
            </w:r>
            <w:r w:rsidR="00C82764">
              <w:rPr>
                <w:rFonts w:ascii="Times New Roman" w:eastAsia="Calibri" w:hAnsi="Times New Roman" w:cs="Times New Roman"/>
                <w:sz w:val="24"/>
                <w:szCs w:val="24"/>
              </w:rPr>
              <w:t>12</w:t>
            </w:r>
            <w:r w:rsidRPr="00A837BE">
              <w:rPr>
                <w:rFonts w:ascii="Times New Roman" w:eastAsia="Calibri" w:hAnsi="Times New Roman" w:cs="Times New Roman"/>
                <w:sz w:val="24"/>
                <w:szCs w:val="24"/>
              </w:rPr>
              <w:t xml:space="preserve">% – за его пределами. </w:t>
            </w:r>
          </w:p>
          <w:p w:rsidR="00A837BE" w:rsidRPr="00A837BE" w:rsidRDefault="00C82764" w:rsidP="00BC07BB">
            <w:pPr>
              <w:tabs>
                <w:tab w:val="left" w:pos="142"/>
                <w:tab w:val="left" w:pos="567"/>
              </w:tabs>
              <w:spacing w:line="276" w:lineRule="auto"/>
              <w:ind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Близкое к городу</w:t>
            </w:r>
            <w:r w:rsidR="00A837BE" w:rsidRPr="00A837BE">
              <w:rPr>
                <w:rFonts w:ascii="Times New Roman" w:eastAsia="Calibri" w:hAnsi="Times New Roman" w:cs="Times New Roman"/>
                <w:sz w:val="24"/>
                <w:szCs w:val="24"/>
              </w:rPr>
              <w:t xml:space="preserve"> положение школы, </w:t>
            </w:r>
            <w:r>
              <w:rPr>
                <w:rFonts w:ascii="Times New Roman" w:eastAsia="Calibri" w:hAnsi="Times New Roman" w:cs="Times New Roman"/>
                <w:sz w:val="24"/>
                <w:szCs w:val="24"/>
              </w:rPr>
              <w:t>малая наполняемость классов</w:t>
            </w:r>
            <w:r w:rsidR="00A837BE" w:rsidRPr="00A837BE">
              <w:rPr>
                <w:rFonts w:ascii="Times New Roman" w:eastAsia="Calibri" w:hAnsi="Times New Roman" w:cs="Times New Roman"/>
                <w:sz w:val="24"/>
                <w:szCs w:val="24"/>
              </w:rPr>
              <w:t xml:space="preserve"> привлекает</w:t>
            </w:r>
            <w:r>
              <w:rPr>
                <w:rFonts w:ascii="Times New Roman" w:eastAsia="Calibri" w:hAnsi="Times New Roman" w:cs="Times New Roman"/>
                <w:sz w:val="24"/>
                <w:szCs w:val="24"/>
              </w:rPr>
              <w:t xml:space="preserve"> учащихся других районов города.</w:t>
            </w:r>
            <w:r w:rsidR="00A837BE" w:rsidRPr="00A837BE">
              <w:rPr>
                <w:rFonts w:ascii="Times New Roman" w:eastAsia="Calibri" w:hAnsi="Times New Roman" w:cs="Times New Roman"/>
                <w:sz w:val="24"/>
                <w:szCs w:val="24"/>
              </w:rPr>
              <w:t xml:space="preserve"> </w:t>
            </w:r>
          </w:p>
          <w:p w:rsidR="00C82764" w:rsidRDefault="00A837BE" w:rsidP="00C82764">
            <w:pPr>
              <w:tabs>
                <w:tab w:val="left" w:pos="142"/>
                <w:tab w:val="left" w:pos="567"/>
              </w:tabs>
              <w:spacing w:line="276" w:lineRule="auto"/>
              <w:ind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За последние годы контингент </w:t>
            </w:r>
            <w:proofErr w:type="gramStart"/>
            <w:r w:rsidRPr="00A837BE">
              <w:rPr>
                <w:rFonts w:ascii="Times New Roman" w:eastAsia="Calibri" w:hAnsi="Times New Roman" w:cs="Times New Roman"/>
                <w:sz w:val="24"/>
                <w:szCs w:val="24"/>
              </w:rPr>
              <w:t>обучающихся</w:t>
            </w:r>
            <w:proofErr w:type="gramEnd"/>
            <w:r w:rsidRPr="00A837BE">
              <w:rPr>
                <w:rFonts w:ascii="Times New Roman" w:eastAsia="Calibri" w:hAnsi="Times New Roman" w:cs="Times New Roman"/>
                <w:sz w:val="24"/>
                <w:szCs w:val="24"/>
              </w:rPr>
              <w:t xml:space="preserve"> увеличивается. </w:t>
            </w:r>
          </w:p>
          <w:p w:rsidR="00A837BE" w:rsidRPr="00A837BE" w:rsidRDefault="00C82764" w:rsidP="00C82764">
            <w:pPr>
              <w:tabs>
                <w:tab w:val="left" w:pos="142"/>
                <w:tab w:val="left" w:pos="567"/>
              </w:tabs>
              <w:spacing w:line="276" w:lineRule="auto"/>
              <w:ind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В микрорайоне школы функционируе</w:t>
            </w:r>
            <w:r w:rsidR="00A837BE" w:rsidRPr="00A837BE">
              <w:rPr>
                <w:rFonts w:ascii="Times New Roman" w:eastAsia="Calibri" w:hAnsi="Times New Roman" w:cs="Times New Roman"/>
                <w:sz w:val="24"/>
                <w:szCs w:val="24"/>
              </w:rPr>
              <w:t xml:space="preserve">т </w:t>
            </w:r>
            <w:r>
              <w:rPr>
                <w:rFonts w:ascii="Times New Roman" w:eastAsia="Calibri" w:hAnsi="Times New Roman" w:cs="Times New Roman"/>
                <w:sz w:val="24"/>
                <w:szCs w:val="24"/>
              </w:rPr>
              <w:t xml:space="preserve">одно детское дошкольное учреждение. </w:t>
            </w:r>
            <w:r w:rsidR="00A837BE" w:rsidRPr="00A837BE">
              <w:rPr>
                <w:rFonts w:ascii="Times New Roman" w:eastAsia="Calibri" w:hAnsi="Times New Roman" w:cs="Times New Roman"/>
                <w:sz w:val="24"/>
                <w:szCs w:val="24"/>
              </w:rPr>
              <w:t xml:space="preserve">Микрорайон школы застроен типовыми двухэтажными зданиями старой постройки и домами частного сектора (около </w:t>
            </w:r>
            <w:r>
              <w:rPr>
                <w:rFonts w:ascii="Times New Roman" w:eastAsia="Calibri" w:hAnsi="Times New Roman" w:cs="Times New Roman"/>
                <w:sz w:val="24"/>
                <w:szCs w:val="24"/>
              </w:rPr>
              <w:t>90</w:t>
            </w:r>
            <w:r w:rsidR="00A837BE" w:rsidRPr="00A837BE">
              <w:rPr>
                <w:rFonts w:ascii="Times New Roman" w:eastAsia="Calibri" w:hAnsi="Times New Roman" w:cs="Times New Roman"/>
                <w:sz w:val="24"/>
                <w:szCs w:val="24"/>
              </w:rPr>
              <w:t xml:space="preserve">%). </w:t>
            </w:r>
          </w:p>
        </w:tc>
      </w:tr>
      <w:tr w:rsidR="00A837BE" w:rsidRPr="00A837BE" w:rsidTr="00847AEC">
        <w:tc>
          <w:tcPr>
            <w:tcW w:w="5000" w:type="pct"/>
            <w:gridSpan w:val="2"/>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u w:val="single"/>
              </w:rPr>
            </w:pPr>
            <w:r w:rsidRPr="00A837BE">
              <w:rPr>
                <w:rFonts w:ascii="Times New Roman" w:eastAsia="Calibri" w:hAnsi="Times New Roman" w:cs="Times New Roman"/>
                <w:b/>
                <w:i/>
                <w:sz w:val="24"/>
                <w:szCs w:val="24"/>
              </w:rPr>
              <w:t>Организация дополнительного образования и социокультурной деятельности</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Дополнительное образование</w:t>
            </w:r>
          </w:p>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Направления:</w:t>
            </w:r>
          </w:p>
          <w:p w:rsidR="00A837BE" w:rsidRPr="00A837BE" w:rsidRDefault="00A837BE" w:rsidP="00BC07BB">
            <w:pPr>
              <w:widowControl w:val="0"/>
              <w:numPr>
                <w:ilvl w:val="0"/>
                <w:numId w:val="33"/>
              </w:numPr>
              <w:tabs>
                <w:tab w:val="left" w:pos="142"/>
                <w:tab w:val="left" w:pos="567"/>
              </w:tabs>
              <w:suppressAutoHyphens/>
              <w:spacing w:after="200" w:line="276" w:lineRule="auto"/>
              <w:ind w:left="0" w:firstLine="0"/>
              <w:contextualSpacing/>
              <w:rPr>
                <w:rFonts w:ascii="Times New Roman" w:eastAsia="Calibri" w:hAnsi="Times New Roman" w:cs="Times New Roman"/>
                <w:sz w:val="24"/>
                <w:szCs w:val="24"/>
              </w:rPr>
            </w:pPr>
            <w:r w:rsidRPr="00A837BE">
              <w:rPr>
                <w:rFonts w:ascii="Times New Roman" w:eastAsia="Calibri" w:hAnsi="Times New Roman" w:cs="Times New Roman"/>
                <w:b/>
                <w:sz w:val="24"/>
                <w:szCs w:val="24"/>
              </w:rPr>
              <w:t>туристско-краеведческое</w:t>
            </w:r>
            <w:r w:rsidRPr="00A837BE">
              <w:rPr>
                <w:rFonts w:ascii="Times New Roman" w:eastAsia="Calibri" w:hAnsi="Times New Roman" w:cs="Times New Roman"/>
                <w:sz w:val="24"/>
                <w:szCs w:val="24"/>
              </w:rPr>
              <w:t xml:space="preserve"> (Школьный историко-краеведческий музей, фестиваль «Каменный пояс», конкурс «Юные знатоки   Урала», экскурсии, походы, туристические секции)</w:t>
            </w:r>
            <w:proofErr w:type="gramStart"/>
            <w:r w:rsidRPr="00A837BE">
              <w:rPr>
                <w:rFonts w:ascii="Times New Roman" w:eastAsia="Calibri" w:hAnsi="Times New Roman" w:cs="Times New Roman"/>
                <w:sz w:val="24"/>
                <w:szCs w:val="24"/>
              </w:rPr>
              <w:t>.</w:t>
            </w:r>
            <w:proofErr w:type="gramEnd"/>
            <w:r w:rsidRPr="00A837BE">
              <w:rPr>
                <w:rFonts w:ascii="Times New Roman" w:eastAsia="Calibri" w:hAnsi="Times New Roman" w:cs="Times New Roman"/>
                <w:sz w:val="24"/>
                <w:szCs w:val="24"/>
              </w:rPr>
              <w:t xml:space="preserve"> (</w:t>
            </w:r>
            <w:proofErr w:type="gramStart"/>
            <w:r w:rsidRPr="00A837BE">
              <w:rPr>
                <w:rFonts w:ascii="Times New Roman" w:eastAsia="Calibri" w:hAnsi="Times New Roman" w:cs="Times New Roman"/>
                <w:sz w:val="24"/>
                <w:szCs w:val="24"/>
              </w:rPr>
              <w:t>э</w:t>
            </w:r>
            <w:proofErr w:type="gramEnd"/>
            <w:r w:rsidRPr="00A837BE">
              <w:rPr>
                <w:rFonts w:ascii="Times New Roman" w:eastAsia="Calibri" w:hAnsi="Times New Roman" w:cs="Times New Roman"/>
                <w:sz w:val="24"/>
                <w:szCs w:val="24"/>
              </w:rPr>
              <w:t>кологический отряд «Родники», экологическое движение «</w:t>
            </w:r>
            <w:r w:rsidR="00C82764">
              <w:rPr>
                <w:rFonts w:ascii="Times New Roman" w:eastAsia="Calibri" w:hAnsi="Times New Roman" w:cs="Times New Roman"/>
                <w:sz w:val="24"/>
                <w:szCs w:val="24"/>
              </w:rPr>
              <w:t>Первоцвет</w:t>
            </w:r>
            <w:r w:rsidRPr="00A837BE">
              <w:rPr>
                <w:rFonts w:ascii="Times New Roman" w:eastAsia="Calibri" w:hAnsi="Times New Roman" w:cs="Times New Roman"/>
                <w:sz w:val="24"/>
                <w:szCs w:val="24"/>
              </w:rPr>
              <w:t>», «Марш парков», городская  игра «</w:t>
            </w:r>
            <w:proofErr w:type="spellStart"/>
            <w:r w:rsidRPr="00A837BE">
              <w:rPr>
                <w:rFonts w:ascii="Times New Roman" w:eastAsia="Calibri" w:hAnsi="Times New Roman" w:cs="Times New Roman"/>
                <w:sz w:val="24"/>
                <w:szCs w:val="24"/>
              </w:rPr>
              <w:t>Эко-колобок</w:t>
            </w:r>
            <w:proofErr w:type="spellEnd"/>
            <w:r w:rsidRPr="00A837BE">
              <w:rPr>
                <w:rFonts w:ascii="Times New Roman" w:eastAsia="Calibri" w:hAnsi="Times New Roman" w:cs="Times New Roman"/>
                <w:sz w:val="24"/>
                <w:szCs w:val="24"/>
              </w:rPr>
              <w:t>», городские экологические акции «Зеленая карта города», «Кормушка»).</w:t>
            </w:r>
          </w:p>
          <w:p w:rsidR="00A837BE" w:rsidRPr="00A837BE" w:rsidRDefault="00A837BE" w:rsidP="00BC07BB">
            <w:pPr>
              <w:widowControl w:val="0"/>
              <w:numPr>
                <w:ilvl w:val="0"/>
                <w:numId w:val="33"/>
              </w:numPr>
              <w:tabs>
                <w:tab w:val="left" w:pos="142"/>
                <w:tab w:val="left" w:pos="567"/>
              </w:tabs>
              <w:suppressAutoHyphens/>
              <w:spacing w:after="200" w:line="276" w:lineRule="auto"/>
              <w:ind w:left="0" w:firstLine="0"/>
              <w:contextualSpacing/>
              <w:rPr>
                <w:rFonts w:ascii="Times New Roman" w:eastAsia="Calibri" w:hAnsi="Times New Roman" w:cs="Times New Roman"/>
                <w:sz w:val="24"/>
                <w:szCs w:val="24"/>
              </w:rPr>
            </w:pPr>
            <w:proofErr w:type="gramStart"/>
            <w:r w:rsidRPr="00A837BE">
              <w:rPr>
                <w:rFonts w:ascii="Times New Roman" w:eastAsia="Calibri" w:hAnsi="Times New Roman" w:cs="Times New Roman"/>
                <w:b/>
                <w:sz w:val="24"/>
                <w:szCs w:val="24"/>
              </w:rPr>
              <w:t>физкультурно-спортивное</w:t>
            </w:r>
            <w:r w:rsidRPr="00A837BE">
              <w:rPr>
                <w:rFonts w:ascii="Times New Roman" w:eastAsia="Calibri" w:hAnsi="Times New Roman" w:cs="Times New Roman"/>
                <w:sz w:val="24"/>
                <w:szCs w:val="24"/>
              </w:rPr>
              <w:t xml:space="preserve"> (спортивные секции - легкая атлетика, ОФП, спортивные игры – баскетбол, пионербол; тайский бокс, шахматы.</w:t>
            </w:r>
            <w:proofErr w:type="gramEnd"/>
            <w:r w:rsidRPr="00A837BE">
              <w:rPr>
                <w:rFonts w:ascii="Times New Roman" w:eastAsia="Calibri" w:hAnsi="Times New Roman" w:cs="Times New Roman"/>
                <w:sz w:val="24"/>
                <w:szCs w:val="24"/>
              </w:rPr>
              <w:t xml:space="preserve"> </w:t>
            </w:r>
            <w:proofErr w:type="gramStart"/>
            <w:r w:rsidRPr="00A837BE">
              <w:rPr>
                <w:rFonts w:ascii="Times New Roman" w:eastAsia="Calibri" w:hAnsi="Times New Roman" w:cs="Times New Roman"/>
                <w:sz w:val="24"/>
                <w:szCs w:val="24"/>
              </w:rPr>
              <w:t>Договоры с МОУ ДОД «ДЮСШ», МОУ ДОД «Подросток»).</w:t>
            </w:r>
            <w:proofErr w:type="gramEnd"/>
          </w:p>
          <w:p w:rsidR="00A837BE" w:rsidRPr="00A837BE" w:rsidRDefault="00A837BE" w:rsidP="00BC07BB">
            <w:pPr>
              <w:widowControl w:val="0"/>
              <w:numPr>
                <w:ilvl w:val="0"/>
                <w:numId w:val="33"/>
              </w:numPr>
              <w:tabs>
                <w:tab w:val="left" w:pos="142"/>
                <w:tab w:val="left" w:pos="567"/>
              </w:tabs>
              <w:suppressAutoHyphens/>
              <w:spacing w:after="200" w:line="276" w:lineRule="auto"/>
              <w:ind w:left="0" w:firstLine="0"/>
              <w:contextualSpacing/>
              <w:rPr>
                <w:rFonts w:ascii="Times New Roman" w:eastAsia="Calibri" w:hAnsi="Times New Roman" w:cs="Times New Roman"/>
                <w:sz w:val="24"/>
                <w:szCs w:val="24"/>
              </w:rPr>
            </w:pPr>
            <w:r w:rsidRPr="00A837BE">
              <w:rPr>
                <w:rFonts w:ascii="Times New Roman" w:eastAsia="Calibri" w:hAnsi="Times New Roman" w:cs="Times New Roman"/>
                <w:b/>
                <w:sz w:val="24"/>
                <w:szCs w:val="24"/>
              </w:rPr>
              <w:t>художественно-эстетическое</w:t>
            </w:r>
            <w:r w:rsidRPr="00A837BE">
              <w:rPr>
                <w:rFonts w:ascii="Times New Roman" w:eastAsia="Calibri" w:hAnsi="Times New Roman" w:cs="Times New Roman"/>
                <w:sz w:val="24"/>
                <w:szCs w:val="24"/>
              </w:rPr>
              <w:t xml:space="preserve"> (</w:t>
            </w:r>
            <w:r w:rsidR="00C82764">
              <w:rPr>
                <w:rFonts w:ascii="Times New Roman" w:eastAsia="Calibri" w:hAnsi="Times New Roman" w:cs="Times New Roman"/>
                <w:sz w:val="24"/>
                <w:szCs w:val="24"/>
              </w:rPr>
              <w:t>вокальный</w:t>
            </w:r>
            <w:r w:rsidRPr="00A837BE">
              <w:rPr>
                <w:rFonts w:ascii="Times New Roman" w:eastAsia="Calibri" w:hAnsi="Times New Roman" w:cs="Times New Roman"/>
                <w:sz w:val="24"/>
                <w:szCs w:val="24"/>
              </w:rPr>
              <w:t xml:space="preserve"> ансамбль «</w:t>
            </w:r>
            <w:r w:rsidR="00C82764">
              <w:rPr>
                <w:rFonts w:ascii="Times New Roman" w:eastAsia="Calibri" w:hAnsi="Times New Roman" w:cs="Times New Roman"/>
                <w:sz w:val="24"/>
                <w:szCs w:val="24"/>
              </w:rPr>
              <w:t>Богатыри</w:t>
            </w:r>
            <w:r w:rsidRPr="00A837BE">
              <w:rPr>
                <w:rFonts w:ascii="Times New Roman" w:eastAsia="Calibri" w:hAnsi="Times New Roman" w:cs="Times New Roman"/>
                <w:sz w:val="24"/>
                <w:szCs w:val="24"/>
              </w:rPr>
              <w:t>»,</w:t>
            </w:r>
            <w:r w:rsidR="00B9282D">
              <w:rPr>
                <w:rFonts w:ascii="Times New Roman" w:eastAsia="Calibri" w:hAnsi="Times New Roman" w:cs="Times New Roman"/>
                <w:sz w:val="24"/>
                <w:szCs w:val="24"/>
              </w:rPr>
              <w:t xml:space="preserve"> фольклорный ансамбль,</w:t>
            </w:r>
            <w:r w:rsidRPr="00A837BE">
              <w:rPr>
                <w:rFonts w:ascii="Times New Roman" w:eastAsia="Calibri" w:hAnsi="Times New Roman" w:cs="Times New Roman"/>
                <w:sz w:val="24"/>
                <w:szCs w:val="24"/>
              </w:rPr>
              <w:t xml:space="preserve"> </w:t>
            </w:r>
            <w:r w:rsidR="00B9282D">
              <w:rPr>
                <w:rFonts w:ascii="Times New Roman" w:eastAsia="Calibri" w:hAnsi="Times New Roman" w:cs="Times New Roman"/>
                <w:sz w:val="24"/>
                <w:szCs w:val="24"/>
              </w:rPr>
              <w:t>театральная</w:t>
            </w:r>
            <w:r w:rsidRPr="00A837BE">
              <w:rPr>
                <w:rFonts w:ascii="Times New Roman" w:eastAsia="Calibri" w:hAnsi="Times New Roman" w:cs="Times New Roman"/>
                <w:sz w:val="24"/>
                <w:szCs w:val="24"/>
              </w:rPr>
              <w:t xml:space="preserve"> студия «</w:t>
            </w:r>
            <w:r w:rsidR="00B9282D">
              <w:rPr>
                <w:rFonts w:ascii="Times New Roman" w:eastAsia="Calibri" w:hAnsi="Times New Roman" w:cs="Times New Roman"/>
                <w:sz w:val="24"/>
                <w:szCs w:val="24"/>
              </w:rPr>
              <w:t>Ёжики</w:t>
            </w:r>
            <w:r w:rsidRPr="00A837BE">
              <w:rPr>
                <w:rFonts w:ascii="Times New Roman" w:eastAsia="Calibri" w:hAnsi="Times New Roman" w:cs="Times New Roman"/>
                <w:sz w:val="24"/>
                <w:szCs w:val="24"/>
              </w:rPr>
              <w:t>»,  кружки прикладного творчества)</w:t>
            </w:r>
          </w:p>
          <w:p w:rsidR="00A837BE" w:rsidRPr="00A837BE" w:rsidRDefault="00A837BE" w:rsidP="00C82764">
            <w:pPr>
              <w:tabs>
                <w:tab w:val="left" w:pos="142"/>
                <w:tab w:val="left" w:pos="567"/>
              </w:tabs>
              <w:spacing w:line="276" w:lineRule="auto"/>
              <w:ind w:firstLine="0"/>
              <w:contextualSpacing/>
              <w:rPr>
                <w:rFonts w:ascii="Times New Roman" w:eastAsia="Calibri" w:hAnsi="Times New Roman" w:cs="Times New Roman"/>
                <w:sz w:val="24"/>
                <w:szCs w:val="24"/>
              </w:rPr>
            </w:pPr>
            <w:proofErr w:type="gramStart"/>
            <w:r w:rsidRPr="00A837BE">
              <w:rPr>
                <w:rFonts w:ascii="Times New Roman" w:eastAsia="Calibri" w:hAnsi="Times New Roman" w:cs="Times New Roman"/>
                <w:sz w:val="24"/>
                <w:szCs w:val="24"/>
              </w:rPr>
              <w:t>(Школьное научное общество учащихся, школьный пресс – центр и газета «</w:t>
            </w:r>
            <w:r w:rsidR="00C82764">
              <w:rPr>
                <w:rFonts w:ascii="Times New Roman" w:eastAsia="Calibri" w:hAnsi="Times New Roman" w:cs="Times New Roman"/>
                <w:sz w:val="24"/>
                <w:szCs w:val="24"/>
              </w:rPr>
              <w:t>Голос</w:t>
            </w:r>
            <w:r w:rsidRPr="00A837BE">
              <w:rPr>
                <w:rFonts w:ascii="Times New Roman" w:eastAsia="Calibri" w:hAnsi="Times New Roman" w:cs="Times New Roman"/>
                <w:sz w:val="24"/>
                <w:szCs w:val="24"/>
              </w:rPr>
              <w:t>», интеллектуальный клуб «</w:t>
            </w:r>
            <w:r w:rsidR="00C82764">
              <w:rPr>
                <w:rFonts w:ascii="Times New Roman" w:eastAsia="Calibri" w:hAnsi="Times New Roman" w:cs="Times New Roman"/>
                <w:sz w:val="24"/>
                <w:szCs w:val="24"/>
              </w:rPr>
              <w:t xml:space="preserve">Что? </w:t>
            </w:r>
            <w:proofErr w:type="gramEnd"/>
            <w:r w:rsidR="00C82764">
              <w:rPr>
                <w:rFonts w:ascii="Times New Roman" w:eastAsia="Calibri" w:hAnsi="Times New Roman" w:cs="Times New Roman"/>
                <w:sz w:val="24"/>
                <w:szCs w:val="24"/>
              </w:rPr>
              <w:t>Где? Когда?» (5-9</w:t>
            </w:r>
            <w:r w:rsidRPr="00A837BE">
              <w:rPr>
                <w:rFonts w:ascii="Times New Roman" w:eastAsia="Calibri" w:hAnsi="Times New Roman" w:cs="Times New Roman"/>
                <w:sz w:val="24"/>
                <w:szCs w:val="24"/>
              </w:rPr>
              <w:t>кл.).</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Платные дополнительные образовательные услуги</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B9282D" w:rsidP="00BC07BB">
            <w:pPr>
              <w:tabs>
                <w:tab w:val="left" w:pos="142"/>
                <w:tab w:val="left" w:pos="567"/>
              </w:tabs>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нет</w:t>
            </w:r>
            <w:r w:rsidR="00A837BE" w:rsidRPr="00A837BE">
              <w:rPr>
                <w:rFonts w:ascii="Times New Roman" w:eastAsia="Calibri" w:hAnsi="Times New Roman" w:cs="Times New Roman"/>
                <w:sz w:val="24"/>
                <w:szCs w:val="24"/>
              </w:rPr>
              <w:t xml:space="preserve"> </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Взаимодействие с учреждениями культуры и спорта</w:t>
            </w:r>
          </w:p>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i/>
                <w:sz w:val="24"/>
                <w:szCs w:val="24"/>
              </w:rPr>
            </w:pP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widowControl w:val="0"/>
              <w:numPr>
                <w:ilvl w:val="0"/>
                <w:numId w:val="24"/>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Дворец спорта ПАО СТЗ</w:t>
            </w:r>
          </w:p>
          <w:p w:rsidR="00A837BE" w:rsidRPr="00A837BE" w:rsidRDefault="00A837BE" w:rsidP="00BC07BB">
            <w:pPr>
              <w:widowControl w:val="0"/>
              <w:numPr>
                <w:ilvl w:val="0"/>
                <w:numId w:val="24"/>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proofErr w:type="spellStart"/>
            <w:r w:rsidRPr="00A837BE">
              <w:rPr>
                <w:rFonts w:ascii="Times New Roman" w:eastAsia="Calibri" w:hAnsi="Times New Roman" w:cs="Times New Roman"/>
                <w:sz w:val="24"/>
                <w:szCs w:val="24"/>
              </w:rPr>
              <w:t>Физкультурно</w:t>
            </w:r>
            <w:proofErr w:type="spellEnd"/>
            <w:r w:rsidRPr="00A837BE">
              <w:rPr>
                <w:rFonts w:ascii="Times New Roman" w:eastAsia="Calibri" w:hAnsi="Times New Roman" w:cs="Times New Roman"/>
                <w:sz w:val="24"/>
                <w:szCs w:val="24"/>
              </w:rPr>
              <w:t xml:space="preserve"> - спортивный комплекс ПАО СТЗ </w:t>
            </w:r>
          </w:p>
          <w:p w:rsidR="00A837BE" w:rsidRPr="00A837BE" w:rsidRDefault="00A837BE" w:rsidP="00BC07BB">
            <w:pPr>
              <w:widowControl w:val="0"/>
              <w:numPr>
                <w:ilvl w:val="0"/>
                <w:numId w:val="24"/>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МБОУ ДОД ПГО «Центр развития  детей и юношества»</w:t>
            </w:r>
          </w:p>
          <w:p w:rsidR="00A837BE" w:rsidRPr="00A837BE" w:rsidRDefault="00A837BE" w:rsidP="00BC07BB">
            <w:pPr>
              <w:widowControl w:val="0"/>
              <w:numPr>
                <w:ilvl w:val="0"/>
                <w:numId w:val="24"/>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МАУ ДО ПГО  «Центр развития творчества им Бажова»</w:t>
            </w:r>
          </w:p>
          <w:p w:rsidR="00A837BE" w:rsidRPr="00A837BE" w:rsidRDefault="00A837BE" w:rsidP="00BC07BB">
            <w:pPr>
              <w:widowControl w:val="0"/>
              <w:numPr>
                <w:ilvl w:val="0"/>
                <w:numId w:val="24"/>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МОУ ДОД «Подросток»</w:t>
            </w:r>
          </w:p>
          <w:p w:rsidR="00A837BE" w:rsidRPr="00A837BE" w:rsidRDefault="00A837BE" w:rsidP="00BC07BB">
            <w:pPr>
              <w:widowControl w:val="0"/>
              <w:numPr>
                <w:ilvl w:val="0"/>
                <w:numId w:val="24"/>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Детская художественная школа</w:t>
            </w:r>
          </w:p>
          <w:p w:rsidR="00A837BE" w:rsidRPr="00A837BE" w:rsidRDefault="00A837BE" w:rsidP="00BC07BB">
            <w:pPr>
              <w:widowControl w:val="0"/>
              <w:numPr>
                <w:ilvl w:val="0"/>
                <w:numId w:val="24"/>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Детская музыкальная школа №1</w:t>
            </w:r>
          </w:p>
          <w:p w:rsidR="00A837BE" w:rsidRPr="00A837BE" w:rsidRDefault="00A837BE" w:rsidP="00BC07BB">
            <w:pPr>
              <w:widowControl w:val="0"/>
              <w:numPr>
                <w:ilvl w:val="0"/>
                <w:numId w:val="24"/>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Лингвистический центр «РИО»</w:t>
            </w:r>
          </w:p>
          <w:p w:rsidR="00A837BE" w:rsidRPr="00A837BE" w:rsidRDefault="00A837BE" w:rsidP="00BC07BB">
            <w:pPr>
              <w:widowControl w:val="0"/>
              <w:numPr>
                <w:ilvl w:val="0"/>
                <w:numId w:val="24"/>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Дворец культуры и техники  ПАО «СТЗ»</w:t>
            </w:r>
          </w:p>
          <w:p w:rsidR="00A837BE" w:rsidRPr="00A837BE" w:rsidRDefault="00A837BE" w:rsidP="00BC07BB">
            <w:pPr>
              <w:widowControl w:val="0"/>
              <w:numPr>
                <w:ilvl w:val="0"/>
                <w:numId w:val="24"/>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Библиотеки города </w:t>
            </w:r>
          </w:p>
          <w:p w:rsidR="00A837BE" w:rsidRPr="00A837BE" w:rsidRDefault="00A837BE" w:rsidP="00BC07BB">
            <w:pPr>
              <w:widowControl w:val="0"/>
              <w:numPr>
                <w:ilvl w:val="0"/>
                <w:numId w:val="24"/>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Досуговый центр «Азов»</w:t>
            </w:r>
          </w:p>
        </w:tc>
      </w:tr>
      <w:tr w:rsidR="00A837BE" w:rsidRPr="00A837BE" w:rsidTr="00847AEC">
        <w:tc>
          <w:tcPr>
            <w:tcW w:w="5000" w:type="pct"/>
            <w:gridSpan w:val="2"/>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i/>
                <w:sz w:val="24"/>
                <w:szCs w:val="24"/>
              </w:rPr>
              <w:t xml:space="preserve">Ресурсное обеспечение </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Здание школы</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9282D">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1 типовое здание  </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Защищенность объектов ОО</w:t>
            </w:r>
          </w:p>
        </w:tc>
        <w:tc>
          <w:tcPr>
            <w:tcW w:w="3476" w:type="pct"/>
            <w:tcBorders>
              <w:top w:val="single" w:sz="4" w:space="0" w:color="auto"/>
              <w:left w:val="single" w:sz="4" w:space="0" w:color="auto"/>
              <w:bottom w:val="single" w:sz="4" w:space="0" w:color="auto"/>
              <w:right w:val="single" w:sz="4" w:space="0" w:color="auto"/>
            </w:tcBorders>
            <w:hideMark/>
          </w:tcPr>
          <w:p w:rsidR="00A837BE" w:rsidRPr="00956CB0" w:rsidRDefault="00A837BE" w:rsidP="00BC07BB">
            <w:pPr>
              <w:widowControl w:val="0"/>
              <w:numPr>
                <w:ilvl w:val="0"/>
                <w:numId w:val="25"/>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956CB0">
              <w:rPr>
                <w:rFonts w:ascii="Times New Roman" w:eastAsia="Calibri" w:hAnsi="Times New Roman" w:cs="Times New Roman"/>
                <w:sz w:val="24"/>
                <w:szCs w:val="24"/>
              </w:rPr>
              <w:t>Автоматическая пожарная сигнализация (пульт   ООО «ОКО», пожарная часть)</w:t>
            </w:r>
          </w:p>
          <w:p w:rsidR="00A837BE" w:rsidRPr="00B9282D" w:rsidRDefault="00B9282D" w:rsidP="00B9282D">
            <w:pPr>
              <w:widowControl w:val="0"/>
              <w:numPr>
                <w:ilvl w:val="0"/>
                <w:numId w:val="25"/>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1 кнопка</w:t>
            </w:r>
            <w:r w:rsidR="00A837BE" w:rsidRPr="00956CB0">
              <w:rPr>
                <w:rFonts w:ascii="Times New Roman" w:eastAsia="Calibri" w:hAnsi="Times New Roman" w:cs="Times New Roman"/>
                <w:sz w:val="24"/>
                <w:szCs w:val="24"/>
              </w:rPr>
              <w:t xml:space="preserve"> экстренного вызова (вывод на пульт ОВД </w:t>
            </w:r>
            <w:proofErr w:type="gramStart"/>
            <w:r w:rsidR="00A837BE" w:rsidRPr="00956CB0">
              <w:rPr>
                <w:rFonts w:ascii="Times New Roman" w:eastAsia="Calibri" w:hAnsi="Times New Roman" w:cs="Times New Roman"/>
                <w:sz w:val="24"/>
                <w:szCs w:val="24"/>
              </w:rPr>
              <w:t>г</w:t>
            </w:r>
            <w:proofErr w:type="gramEnd"/>
            <w:r w:rsidR="00A837BE" w:rsidRPr="00956CB0">
              <w:rPr>
                <w:rFonts w:ascii="Times New Roman" w:eastAsia="Calibri" w:hAnsi="Times New Roman" w:cs="Times New Roman"/>
                <w:sz w:val="24"/>
                <w:szCs w:val="24"/>
              </w:rPr>
              <w:t xml:space="preserve">. </w:t>
            </w:r>
            <w:r w:rsidR="00A837BE" w:rsidRPr="00956CB0">
              <w:rPr>
                <w:rFonts w:ascii="Times New Roman" w:eastAsia="Calibri" w:hAnsi="Times New Roman" w:cs="Times New Roman"/>
                <w:sz w:val="24"/>
                <w:szCs w:val="24"/>
              </w:rPr>
              <w:lastRenderedPageBreak/>
              <w:t>Полевской)</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lastRenderedPageBreak/>
              <w:t>Наличие спортивного зала, спортивной площадки и спортивного оборудования</w:t>
            </w:r>
          </w:p>
        </w:tc>
        <w:tc>
          <w:tcPr>
            <w:tcW w:w="3476" w:type="pct"/>
            <w:tcBorders>
              <w:top w:val="single" w:sz="4" w:space="0" w:color="auto"/>
              <w:left w:val="single" w:sz="4" w:space="0" w:color="auto"/>
              <w:bottom w:val="single" w:sz="4" w:space="0" w:color="auto"/>
              <w:right w:val="single" w:sz="4" w:space="0" w:color="auto"/>
            </w:tcBorders>
            <w:hideMark/>
          </w:tcPr>
          <w:p w:rsidR="00A837BE" w:rsidRPr="00956CB0" w:rsidRDefault="00A837BE" w:rsidP="00BC07BB">
            <w:pPr>
              <w:widowControl w:val="0"/>
              <w:numPr>
                <w:ilvl w:val="0"/>
                <w:numId w:val="26"/>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956CB0">
              <w:rPr>
                <w:rFonts w:ascii="Times New Roman" w:eastAsia="Calibri" w:hAnsi="Times New Roman" w:cs="Times New Roman"/>
                <w:sz w:val="24"/>
                <w:szCs w:val="24"/>
              </w:rPr>
              <w:t>Спортивный  зал -1</w:t>
            </w:r>
          </w:p>
          <w:p w:rsidR="00A837BE" w:rsidRPr="00956CB0" w:rsidRDefault="00B9282D" w:rsidP="00BC07BB">
            <w:pPr>
              <w:widowControl w:val="0"/>
              <w:numPr>
                <w:ilvl w:val="0"/>
                <w:numId w:val="26"/>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Открытая спортивная  площадка -1</w:t>
            </w:r>
            <w:r w:rsidR="00A837BE" w:rsidRPr="00956CB0">
              <w:rPr>
                <w:rFonts w:ascii="Times New Roman" w:eastAsia="Calibri" w:hAnsi="Times New Roman" w:cs="Times New Roman"/>
                <w:sz w:val="24"/>
                <w:szCs w:val="24"/>
              </w:rPr>
              <w:t xml:space="preserve"> </w:t>
            </w:r>
          </w:p>
          <w:p w:rsidR="00A837BE" w:rsidRPr="00956CB0"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956CB0">
              <w:rPr>
                <w:rFonts w:ascii="Times New Roman" w:eastAsia="Calibri" w:hAnsi="Times New Roman" w:cs="Times New Roman"/>
                <w:sz w:val="24"/>
                <w:szCs w:val="24"/>
              </w:rPr>
              <w:t>Обеспеченность спортивным инвентарем:</w:t>
            </w:r>
          </w:p>
          <w:p w:rsidR="00A837BE" w:rsidRPr="00956CB0" w:rsidRDefault="00A837BE" w:rsidP="00BC07BB">
            <w:pPr>
              <w:widowControl w:val="0"/>
              <w:numPr>
                <w:ilvl w:val="0"/>
                <w:numId w:val="27"/>
              </w:numPr>
              <w:tabs>
                <w:tab w:val="clear" w:pos="720"/>
                <w:tab w:val="left" w:pos="142"/>
                <w:tab w:val="left" w:pos="567"/>
              </w:tabs>
              <w:suppressAutoHyphens/>
              <w:spacing w:line="276" w:lineRule="auto"/>
              <w:ind w:left="0" w:firstLine="0"/>
              <w:rPr>
                <w:rFonts w:ascii="Times New Roman" w:eastAsia="Calibri" w:hAnsi="Times New Roman" w:cs="Times New Roman"/>
                <w:i/>
                <w:sz w:val="24"/>
                <w:szCs w:val="24"/>
              </w:rPr>
            </w:pPr>
            <w:r w:rsidRPr="00956CB0">
              <w:rPr>
                <w:rFonts w:ascii="Times New Roman" w:eastAsia="Calibri" w:hAnsi="Times New Roman" w:cs="Times New Roman"/>
                <w:i/>
                <w:sz w:val="24"/>
                <w:szCs w:val="24"/>
              </w:rPr>
              <w:t>Гимнастика 54 %</w:t>
            </w:r>
          </w:p>
          <w:p w:rsidR="00A837BE" w:rsidRPr="00956CB0" w:rsidRDefault="00A837BE" w:rsidP="00BC07BB">
            <w:pPr>
              <w:widowControl w:val="0"/>
              <w:numPr>
                <w:ilvl w:val="0"/>
                <w:numId w:val="27"/>
              </w:numPr>
              <w:tabs>
                <w:tab w:val="clear" w:pos="720"/>
                <w:tab w:val="left" w:pos="142"/>
                <w:tab w:val="left" w:pos="567"/>
              </w:tabs>
              <w:suppressAutoHyphens/>
              <w:spacing w:line="276" w:lineRule="auto"/>
              <w:ind w:left="0" w:firstLine="0"/>
              <w:rPr>
                <w:rFonts w:ascii="Times New Roman" w:eastAsia="Calibri" w:hAnsi="Times New Roman" w:cs="Times New Roman"/>
                <w:i/>
                <w:sz w:val="24"/>
                <w:szCs w:val="24"/>
              </w:rPr>
            </w:pPr>
            <w:r w:rsidRPr="00956CB0">
              <w:rPr>
                <w:rFonts w:ascii="Times New Roman" w:eastAsia="Calibri" w:hAnsi="Times New Roman" w:cs="Times New Roman"/>
                <w:i/>
                <w:sz w:val="24"/>
                <w:szCs w:val="24"/>
              </w:rPr>
              <w:t>Легкая атлетика 62 %</w:t>
            </w:r>
          </w:p>
          <w:p w:rsidR="00A837BE" w:rsidRPr="00956CB0" w:rsidRDefault="00A837BE" w:rsidP="00BC07BB">
            <w:pPr>
              <w:widowControl w:val="0"/>
              <w:numPr>
                <w:ilvl w:val="0"/>
                <w:numId w:val="27"/>
              </w:numPr>
              <w:tabs>
                <w:tab w:val="clear" w:pos="720"/>
                <w:tab w:val="left" w:pos="142"/>
                <w:tab w:val="left" w:pos="567"/>
              </w:tabs>
              <w:suppressAutoHyphens/>
              <w:spacing w:line="276" w:lineRule="auto"/>
              <w:ind w:left="0" w:firstLine="0"/>
              <w:rPr>
                <w:rFonts w:ascii="Times New Roman" w:eastAsia="Calibri" w:hAnsi="Times New Roman" w:cs="Times New Roman"/>
                <w:i/>
                <w:sz w:val="24"/>
                <w:szCs w:val="24"/>
              </w:rPr>
            </w:pPr>
            <w:r w:rsidRPr="00956CB0">
              <w:rPr>
                <w:rFonts w:ascii="Times New Roman" w:eastAsia="Calibri" w:hAnsi="Times New Roman" w:cs="Times New Roman"/>
                <w:i/>
                <w:sz w:val="24"/>
                <w:szCs w:val="24"/>
              </w:rPr>
              <w:t>Спортивные игры 74 %</w:t>
            </w:r>
          </w:p>
          <w:p w:rsidR="00A837BE" w:rsidRPr="00956CB0" w:rsidRDefault="00A837BE" w:rsidP="00BC07BB">
            <w:pPr>
              <w:widowControl w:val="0"/>
              <w:numPr>
                <w:ilvl w:val="0"/>
                <w:numId w:val="27"/>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956CB0">
              <w:rPr>
                <w:rFonts w:ascii="Times New Roman" w:eastAsia="Calibri" w:hAnsi="Times New Roman" w:cs="Times New Roman"/>
                <w:i/>
                <w:sz w:val="24"/>
                <w:szCs w:val="24"/>
              </w:rPr>
              <w:t>Лыжная подготовка 54 %</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Учебные, специализированные и административные кабинеты </w:t>
            </w:r>
          </w:p>
        </w:tc>
        <w:tc>
          <w:tcPr>
            <w:tcW w:w="3476" w:type="pct"/>
            <w:tcBorders>
              <w:top w:val="single" w:sz="4" w:space="0" w:color="auto"/>
              <w:left w:val="single" w:sz="4" w:space="0" w:color="auto"/>
              <w:bottom w:val="single" w:sz="4" w:space="0" w:color="auto"/>
              <w:right w:val="single" w:sz="4" w:space="0" w:color="auto"/>
            </w:tcBorders>
            <w:hideMark/>
          </w:tcPr>
          <w:p w:rsidR="00A837BE" w:rsidRPr="00956CB0" w:rsidRDefault="00B9282D" w:rsidP="00BC07BB">
            <w:pPr>
              <w:widowControl w:val="0"/>
              <w:numPr>
                <w:ilvl w:val="0"/>
                <w:numId w:val="26"/>
              </w:numPr>
              <w:tabs>
                <w:tab w:val="clear" w:pos="720"/>
                <w:tab w:val="left" w:pos="142"/>
                <w:tab w:val="left" w:pos="567"/>
              </w:tabs>
              <w:suppressAutoHyphens/>
              <w:spacing w:line="276"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кабинеты - 7</w:t>
            </w:r>
            <w:r w:rsidR="00A837BE" w:rsidRPr="00956CB0">
              <w:rPr>
                <w:rFonts w:ascii="Times New Roman" w:eastAsia="Times New Roman" w:hAnsi="Times New Roman" w:cs="Times New Roman"/>
                <w:sz w:val="24"/>
                <w:szCs w:val="24"/>
                <w:lang w:eastAsia="ru-RU"/>
              </w:rPr>
              <w:t xml:space="preserve"> </w:t>
            </w:r>
          </w:p>
          <w:p w:rsidR="00A837BE" w:rsidRPr="00956CB0" w:rsidRDefault="00B9282D" w:rsidP="00BC07BB">
            <w:pPr>
              <w:widowControl w:val="0"/>
              <w:numPr>
                <w:ilvl w:val="0"/>
                <w:numId w:val="26"/>
              </w:numPr>
              <w:tabs>
                <w:tab w:val="clear" w:pos="720"/>
                <w:tab w:val="left" w:pos="142"/>
                <w:tab w:val="left" w:pos="567"/>
              </w:tabs>
              <w:suppressAutoHyphens/>
              <w:spacing w:line="276"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компьютерных классов -1</w:t>
            </w:r>
          </w:p>
          <w:p w:rsidR="00A837BE" w:rsidRPr="00956CB0" w:rsidRDefault="00A837BE" w:rsidP="00BC07BB">
            <w:pPr>
              <w:tabs>
                <w:tab w:val="left" w:pos="142"/>
                <w:tab w:val="left" w:pos="567"/>
              </w:tabs>
              <w:spacing w:line="276" w:lineRule="auto"/>
              <w:ind w:firstLine="0"/>
              <w:rPr>
                <w:rFonts w:ascii="Times New Roman" w:eastAsia="Times New Roman" w:hAnsi="Times New Roman" w:cs="Times New Roman"/>
                <w:sz w:val="24"/>
                <w:szCs w:val="24"/>
                <w:u w:val="single"/>
                <w:lang w:eastAsia="ru-RU"/>
              </w:rPr>
            </w:pPr>
            <w:r w:rsidRPr="00956CB0">
              <w:rPr>
                <w:rFonts w:ascii="Times New Roman" w:eastAsia="Times New Roman" w:hAnsi="Times New Roman" w:cs="Times New Roman"/>
                <w:sz w:val="24"/>
                <w:szCs w:val="24"/>
                <w:u w:val="single"/>
                <w:lang w:eastAsia="ru-RU"/>
              </w:rPr>
              <w:t>Кроме того:</w:t>
            </w:r>
          </w:p>
          <w:p w:rsidR="00A837BE" w:rsidRPr="00956CB0" w:rsidRDefault="00A837BE" w:rsidP="00BC07BB">
            <w:pPr>
              <w:widowControl w:val="0"/>
              <w:numPr>
                <w:ilvl w:val="0"/>
                <w:numId w:val="26"/>
              </w:numPr>
              <w:tabs>
                <w:tab w:val="clear" w:pos="720"/>
                <w:tab w:val="left" w:pos="142"/>
                <w:tab w:val="left" w:pos="567"/>
              </w:tabs>
              <w:suppressAutoHyphens/>
              <w:spacing w:line="276" w:lineRule="auto"/>
              <w:ind w:left="0" w:firstLine="0"/>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спортивный зал</w:t>
            </w:r>
          </w:p>
          <w:p w:rsidR="00A837BE" w:rsidRPr="00956CB0" w:rsidRDefault="00A837BE" w:rsidP="00BC07BB">
            <w:pPr>
              <w:widowControl w:val="0"/>
              <w:numPr>
                <w:ilvl w:val="0"/>
                <w:numId w:val="26"/>
              </w:numPr>
              <w:tabs>
                <w:tab w:val="clear" w:pos="720"/>
                <w:tab w:val="left" w:pos="142"/>
                <w:tab w:val="left" w:pos="567"/>
              </w:tabs>
              <w:suppressAutoHyphens/>
              <w:spacing w:line="276" w:lineRule="auto"/>
              <w:ind w:left="0" w:firstLine="0"/>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библиотека (читальный зал)</w:t>
            </w:r>
          </w:p>
          <w:p w:rsidR="00A837BE" w:rsidRPr="00B9282D" w:rsidRDefault="00A837BE" w:rsidP="00B9282D">
            <w:pPr>
              <w:widowControl w:val="0"/>
              <w:numPr>
                <w:ilvl w:val="0"/>
                <w:numId w:val="26"/>
              </w:numPr>
              <w:tabs>
                <w:tab w:val="clear" w:pos="720"/>
                <w:tab w:val="left" w:pos="142"/>
                <w:tab w:val="left" w:pos="567"/>
              </w:tabs>
              <w:suppressAutoHyphens/>
              <w:spacing w:line="276" w:lineRule="auto"/>
              <w:ind w:left="0" w:firstLine="0"/>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книгохранилище</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Организация питания </w:t>
            </w:r>
          </w:p>
        </w:tc>
        <w:tc>
          <w:tcPr>
            <w:tcW w:w="3476" w:type="pct"/>
            <w:tcBorders>
              <w:top w:val="single" w:sz="4" w:space="0" w:color="auto"/>
              <w:left w:val="single" w:sz="4" w:space="0" w:color="auto"/>
              <w:bottom w:val="single" w:sz="4" w:space="0" w:color="auto"/>
              <w:right w:val="single" w:sz="4" w:space="0" w:color="auto"/>
            </w:tcBorders>
            <w:hideMark/>
          </w:tcPr>
          <w:p w:rsidR="00A837BE" w:rsidRPr="00956CB0" w:rsidRDefault="00A837BE" w:rsidP="00BC07BB">
            <w:pPr>
              <w:widowControl w:val="0"/>
              <w:numPr>
                <w:ilvl w:val="0"/>
                <w:numId w:val="28"/>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956CB0">
              <w:rPr>
                <w:rFonts w:ascii="Times New Roman" w:eastAsia="Calibri" w:hAnsi="Times New Roman" w:cs="Times New Roman"/>
                <w:sz w:val="24"/>
                <w:szCs w:val="24"/>
              </w:rPr>
              <w:t xml:space="preserve">Столовая -1 (на </w:t>
            </w:r>
            <w:r w:rsidR="00B9282D">
              <w:rPr>
                <w:rFonts w:ascii="Times New Roman" w:eastAsia="Calibri" w:hAnsi="Times New Roman" w:cs="Times New Roman"/>
                <w:sz w:val="24"/>
                <w:szCs w:val="24"/>
              </w:rPr>
              <w:t>60</w:t>
            </w:r>
            <w:r w:rsidRPr="00956CB0">
              <w:rPr>
                <w:rFonts w:ascii="Times New Roman" w:eastAsia="Calibri" w:hAnsi="Times New Roman" w:cs="Times New Roman"/>
                <w:sz w:val="24"/>
                <w:szCs w:val="24"/>
              </w:rPr>
              <w:t xml:space="preserve"> мест)</w:t>
            </w:r>
          </w:p>
          <w:p w:rsidR="00A837BE" w:rsidRPr="00B9282D" w:rsidRDefault="00A837BE" w:rsidP="00BC07BB">
            <w:pPr>
              <w:widowControl w:val="0"/>
              <w:numPr>
                <w:ilvl w:val="0"/>
                <w:numId w:val="28"/>
              </w:numPr>
              <w:tabs>
                <w:tab w:val="clear" w:pos="720"/>
                <w:tab w:val="left" w:pos="142"/>
                <w:tab w:val="left" w:pos="567"/>
              </w:tabs>
              <w:suppressAutoHyphens/>
              <w:spacing w:line="276" w:lineRule="auto"/>
              <w:ind w:left="0" w:firstLine="0"/>
              <w:rPr>
                <w:rFonts w:ascii="Times New Roman" w:eastAsia="Calibri" w:hAnsi="Times New Roman" w:cs="Times New Roman"/>
                <w:sz w:val="24"/>
                <w:szCs w:val="24"/>
              </w:rPr>
            </w:pPr>
            <w:r w:rsidRPr="00956CB0">
              <w:rPr>
                <w:rFonts w:ascii="Times New Roman" w:eastAsia="Calibri" w:hAnsi="Times New Roman" w:cs="Times New Roman"/>
                <w:sz w:val="24"/>
                <w:szCs w:val="24"/>
              </w:rPr>
              <w:t xml:space="preserve">Бесплатное питание –  </w:t>
            </w:r>
            <w:r w:rsidR="00B9282D">
              <w:rPr>
                <w:rFonts w:ascii="Times New Roman" w:eastAsia="Calibri" w:hAnsi="Times New Roman" w:cs="Times New Roman"/>
                <w:sz w:val="24"/>
                <w:szCs w:val="24"/>
              </w:rPr>
              <w:t>для льготных категорий учащихся</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Книжный фонд (обеспеченность) </w:t>
            </w:r>
          </w:p>
        </w:tc>
        <w:tc>
          <w:tcPr>
            <w:tcW w:w="3476" w:type="pct"/>
            <w:tcBorders>
              <w:top w:val="single" w:sz="4" w:space="0" w:color="auto"/>
              <w:left w:val="single" w:sz="4" w:space="0" w:color="auto"/>
              <w:bottom w:val="single" w:sz="4" w:space="0" w:color="auto"/>
              <w:right w:val="single" w:sz="4" w:space="0" w:color="auto"/>
            </w:tcBorders>
            <w:hideMark/>
          </w:tcPr>
          <w:p w:rsidR="00A837BE" w:rsidRPr="00B9282D" w:rsidRDefault="00A837BE" w:rsidP="00BC07BB">
            <w:pPr>
              <w:widowControl w:val="0"/>
              <w:numPr>
                <w:ilvl w:val="0"/>
                <w:numId w:val="26"/>
              </w:numPr>
              <w:tabs>
                <w:tab w:val="clear" w:pos="720"/>
                <w:tab w:val="left" w:pos="142"/>
                <w:tab w:val="left" w:pos="567"/>
              </w:tabs>
              <w:suppressAutoHyphens/>
              <w:spacing w:line="276" w:lineRule="auto"/>
              <w:ind w:left="0" w:firstLine="0"/>
              <w:rPr>
                <w:rFonts w:ascii="Times New Roman" w:eastAsia="Calibri" w:hAnsi="Times New Roman" w:cs="Times New Roman"/>
                <w:color w:val="FF0000"/>
                <w:sz w:val="24"/>
                <w:szCs w:val="24"/>
              </w:rPr>
            </w:pPr>
            <w:r w:rsidRPr="00B9282D">
              <w:rPr>
                <w:rFonts w:ascii="Times New Roman" w:eastAsia="Calibri" w:hAnsi="Times New Roman" w:cs="Times New Roman"/>
                <w:color w:val="FF0000"/>
                <w:sz w:val="24"/>
                <w:szCs w:val="24"/>
                <w:u w:val="single"/>
              </w:rPr>
              <w:t>Общий фонд</w:t>
            </w:r>
            <w:r w:rsidRPr="00B9282D">
              <w:rPr>
                <w:rFonts w:ascii="Times New Roman" w:eastAsia="Calibri" w:hAnsi="Times New Roman" w:cs="Times New Roman"/>
                <w:color w:val="FF0000"/>
                <w:sz w:val="24"/>
                <w:szCs w:val="24"/>
              </w:rPr>
              <w:t>:</w:t>
            </w:r>
          </w:p>
          <w:p w:rsidR="00A837BE" w:rsidRPr="00B9282D" w:rsidRDefault="00A837BE" w:rsidP="00BC07BB">
            <w:pPr>
              <w:tabs>
                <w:tab w:val="left" w:pos="142"/>
                <w:tab w:val="left" w:pos="567"/>
              </w:tabs>
              <w:spacing w:line="276" w:lineRule="auto"/>
              <w:ind w:firstLine="0"/>
              <w:rPr>
                <w:rFonts w:ascii="Times New Roman" w:eastAsia="Calibri" w:hAnsi="Times New Roman" w:cs="Times New Roman"/>
                <w:color w:val="FF0000"/>
                <w:sz w:val="24"/>
                <w:szCs w:val="24"/>
              </w:rPr>
            </w:pPr>
            <w:r w:rsidRPr="00B9282D">
              <w:rPr>
                <w:rFonts w:ascii="Times New Roman" w:eastAsia="Calibri" w:hAnsi="Times New Roman" w:cs="Times New Roman"/>
                <w:color w:val="FF0000"/>
                <w:sz w:val="24"/>
                <w:szCs w:val="24"/>
              </w:rPr>
              <w:t xml:space="preserve">    на 01.09.2015 -  19357</w:t>
            </w:r>
          </w:p>
          <w:p w:rsidR="00A837BE" w:rsidRPr="00B9282D" w:rsidRDefault="00A837BE" w:rsidP="00BC07BB">
            <w:pPr>
              <w:widowControl w:val="0"/>
              <w:numPr>
                <w:ilvl w:val="0"/>
                <w:numId w:val="27"/>
              </w:numPr>
              <w:tabs>
                <w:tab w:val="clear" w:pos="720"/>
                <w:tab w:val="left" w:pos="142"/>
                <w:tab w:val="left" w:pos="567"/>
              </w:tabs>
              <w:suppressAutoHyphens/>
              <w:spacing w:line="276" w:lineRule="auto"/>
              <w:ind w:left="0" w:firstLine="0"/>
              <w:rPr>
                <w:rFonts w:ascii="Times New Roman" w:eastAsia="Calibri" w:hAnsi="Times New Roman" w:cs="Times New Roman"/>
                <w:color w:val="FF0000"/>
                <w:sz w:val="24"/>
                <w:szCs w:val="24"/>
              </w:rPr>
            </w:pPr>
            <w:r w:rsidRPr="00B9282D">
              <w:rPr>
                <w:rFonts w:ascii="Times New Roman" w:eastAsia="Calibri" w:hAnsi="Times New Roman" w:cs="Times New Roman"/>
                <w:color w:val="FF0000"/>
                <w:sz w:val="24"/>
                <w:szCs w:val="24"/>
                <w:u w:val="single"/>
              </w:rPr>
              <w:t>Фонд  учебных пособий</w:t>
            </w:r>
            <w:r w:rsidRPr="00B9282D">
              <w:rPr>
                <w:rFonts w:ascii="Times New Roman" w:eastAsia="Calibri" w:hAnsi="Times New Roman" w:cs="Times New Roman"/>
                <w:color w:val="FF0000"/>
                <w:sz w:val="24"/>
                <w:szCs w:val="24"/>
              </w:rPr>
              <w:t xml:space="preserve"> </w:t>
            </w:r>
          </w:p>
          <w:p w:rsidR="00A837BE" w:rsidRPr="00B9282D" w:rsidRDefault="00A837BE" w:rsidP="00BC07BB">
            <w:pPr>
              <w:tabs>
                <w:tab w:val="left" w:pos="142"/>
                <w:tab w:val="left" w:pos="567"/>
              </w:tabs>
              <w:spacing w:line="276" w:lineRule="auto"/>
              <w:ind w:firstLine="0"/>
              <w:rPr>
                <w:rFonts w:ascii="Times New Roman" w:eastAsia="Calibri" w:hAnsi="Times New Roman" w:cs="Times New Roman"/>
                <w:color w:val="FF0000"/>
                <w:sz w:val="24"/>
                <w:szCs w:val="24"/>
              </w:rPr>
            </w:pPr>
            <w:r w:rsidRPr="00B9282D">
              <w:rPr>
                <w:rFonts w:ascii="Times New Roman" w:eastAsia="Calibri" w:hAnsi="Times New Roman" w:cs="Times New Roman"/>
                <w:color w:val="FF0000"/>
                <w:sz w:val="24"/>
                <w:szCs w:val="24"/>
              </w:rPr>
              <w:t xml:space="preserve">       на 01.09.2015 – 13010</w:t>
            </w:r>
          </w:p>
          <w:p w:rsidR="00A837BE" w:rsidRPr="00B9282D" w:rsidRDefault="00A837BE" w:rsidP="00BC07BB">
            <w:pPr>
              <w:widowControl w:val="0"/>
              <w:numPr>
                <w:ilvl w:val="0"/>
                <w:numId w:val="27"/>
              </w:numPr>
              <w:tabs>
                <w:tab w:val="clear" w:pos="720"/>
                <w:tab w:val="left" w:pos="142"/>
                <w:tab w:val="left" w:pos="567"/>
              </w:tabs>
              <w:suppressAutoHyphens/>
              <w:spacing w:line="276" w:lineRule="auto"/>
              <w:ind w:left="0" w:firstLine="0"/>
              <w:rPr>
                <w:rFonts w:ascii="Times New Roman" w:eastAsia="Calibri" w:hAnsi="Times New Roman" w:cs="Times New Roman"/>
                <w:color w:val="FF0000"/>
                <w:sz w:val="24"/>
                <w:szCs w:val="24"/>
              </w:rPr>
            </w:pPr>
            <w:r w:rsidRPr="00B9282D">
              <w:rPr>
                <w:rFonts w:ascii="Times New Roman" w:eastAsia="Calibri" w:hAnsi="Times New Roman" w:cs="Times New Roman"/>
                <w:color w:val="FF0000"/>
                <w:sz w:val="24"/>
                <w:szCs w:val="24"/>
                <w:u w:val="single"/>
              </w:rPr>
              <w:t>Фонд методической литературы</w:t>
            </w:r>
            <w:r w:rsidRPr="00B9282D">
              <w:rPr>
                <w:rFonts w:ascii="Times New Roman" w:eastAsia="Calibri" w:hAnsi="Times New Roman" w:cs="Times New Roman"/>
                <w:color w:val="FF0000"/>
                <w:sz w:val="24"/>
                <w:szCs w:val="24"/>
              </w:rPr>
              <w:t xml:space="preserve">  </w:t>
            </w:r>
          </w:p>
          <w:p w:rsidR="00A837BE" w:rsidRPr="00B9282D" w:rsidRDefault="00A837BE" w:rsidP="00BC07BB">
            <w:pPr>
              <w:tabs>
                <w:tab w:val="left" w:pos="142"/>
                <w:tab w:val="left" w:pos="567"/>
              </w:tabs>
              <w:spacing w:line="276" w:lineRule="auto"/>
              <w:ind w:firstLine="0"/>
              <w:rPr>
                <w:rFonts w:ascii="Times New Roman" w:eastAsia="Calibri" w:hAnsi="Times New Roman" w:cs="Times New Roman"/>
                <w:color w:val="FF0000"/>
                <w:sz w:val="24"/>
                <w:szCs w:val="24"/>
              </w:rPr>
            </w:pPr>
            <w:r w:rsidRPr="00B9282D">
              <w:rPr>
                <w:rFonts w:ascii="Times New Roman" w:eastAsia="Calibri" w:hAnsi="Times New Roman" w:cs="Times New Roman"/>
                <w:color w:val="FF0000"/>
                <w:sz w:val="24"/>
                <w:szCs w:val="24"/>
              </w:rPr>
              <w:t xml:space="preserve">       на 01.09.2010 – 2628</w:t>
            </w:r>
          </w:p>
          <w:p w:rsidR="00A837BE" w:rsidRPr="00B9282D" w:rsidRDefault="00A837BE" w:rsidP="00BC07BB">
            <w:pPr>
              <w:widowControl w:val="0"/>
              <w:numPr>
                <w:ilvl w:val="0"/>
                <w:numId w:val="27"/>
              </w:numPr>
              <w:tabs>
                <w:tab w:val="clear" w:pos="720"/>
                <w:tab w:val="left" w:pos="142"/>
                <w:tab w:val="left" w:pos="567"/>
              </w:tabs>
              <w:suppressAutoHyphens/>
              <w:spacing w:line="276" w:lineRule="auto"/>
              <w:ind w:left="0" w:firstLine="0"/>
              <w:rPr>
                <w:rFonts w:ascii="Times New Roman" w:eastAsia="Calibri" w:hAnsi="Times New Roman" w:cs="Times New Roman"/>
                <w:color w:val="FF0000"/>
                <w:sz w:val="24"/>
                <w:szCs w:val="24"/>
                <w:u w:val="single"/>
              </w:rPr>
            </w:pPr>
            <w:r w:rsidRPr="00B9282D">
              <w:rPr>
                <w:rFonts w:ascii="Times New Roman" w:eastAsia="Calibri" w:hAnsi="Times New Roman" w:cs="Times New Roman"/>
                <w:color w:val="FF0000"/>
                <w:sz w:val="24"/>
                <w:szCs w:val="24"/>
                <w:u w:val="single"/>
              </w:rPr>
              <w:t xml:space="preserve">Фонд художественной литературы </w:t>
            </w:r>
          </w:p>
          <w:p w:rsidR="00A837BE" w:rsidRPr="00B9282D" w:rsidRDefault="00A837BE" w:rsidP="00BC07BB">
            <w:pPr>
              <w:tabs>
                <w:tab w:val="left" w:pos="142"/>
                <w:tab w:val="left" w:pos="567"/>
              </w:tabs>
              <w:spacing w:line="276" w:lineRule="auto"/>
              <w:ind w:firstLine="0"/>
              <w:rPr>
                <w:rFonts w:ascii="Times New Roman" w:eastAsia="Calibri" w:hAnsi="Times New Roman" w:cs="Times New Roman"/>
                <w:color w:val="FF0000"/>
                <w:sz w:val="24"/>
                <w:szCs w:val="24"/>
              </w:rPr>
            </w:pPr>
            <w:r w:rsidRPr="00B9282D">
              <w:rPr>
                <w:rFonts w:ascii="Times New Roman" w:eastAsia="Calibri" w:hAnsi="Times New Roman" w:cs="Times New Roman"/>
                <w:color w:val="FF0000"/>
                <w:sz w:val="24"/>
                <w:szCs w:val="24"/>
              </w:rPr>
              <w:t xml:space="preserve">       на 01.09.2010 – 3534</w:t>
            </w:r>
          </w:p>
          <w:p w:rsidR="00A837BE" w:rsidRPr="00B9282D" w:rsidRDefault="00A837BE" w:rsidP="00BC07BB">
            <w:pPr>
              <w:widowControl w:val="0"/>
              <w:numPr>
                <w:ilvl w:val="0"/>
                <w:numId w:val="27"/>
              </w:numPr>
              <w:tabs>
                <w:tab w:val="clear" w:pos="720"/>
                <w:tab w:val="left" w:pos="142"/>
                <w:tab w:val="left" w:pos="567"/>
              </w:tabs>
              <w:suppressAutoHyphens/>
              <w:spacing w:line="276" w:lineRule="auto"/>
              <w:ind w:left="0" w:firstLine="0"/>
              <w:rPr>
                <w:rFonts w:ascii="Times New Roman" w:eastAsia="Calibri" w:hAnsi="Times New Roman" w:cs="Times New Roman"/>
                <w:color w:val="FF0000"/>
                <w:sz w:val="24"/>
                <w:szCs w:val="24"/>
                <w:u w:val="single"/>
              </w:rPr>
            </w:pPr>
            <w:r w:rsidRPr="00B9282D">
              <w:rPr>
                <w:rFonts w:ascii="Times New Roman" w:eastAsia="Calibri" w:hAnsi="Times New Roman" w:cs="Times New Roman"/>
                <w:color w:val="FF0000"/>
                <w:sz w:val="24"/>
                <w:szCs w:val="24"/>
                <w:u w:val="single"/>
              </w:rPr>
              <w:t xml:space="preserve">Наличие </w:t>
            </w:r>
            <w:proofErr w:type="spellStart"/>
            <w:r w:rsidRPr="00B9282D">
              <w:rPr>
                <w:rFonts w:ascii="Times New Roman" w:eastAsia="Calibri" w:hAnsi="Times New Roman" w:cs="Times New Roman"/>
                <w:color w:val="FF0000"/>
                <w:sz w:val="24"/>
                <w:szCs w:val="24"/>
                <w:u w:val="single"/>
              </w:rPr>
              <w:t>медиатеки</w:t>
            </w:r>
            <w:proofErr w:type="spellEnd"/>
            <w:r w:rsidRPr="00B9282D">
              <w:rPr>
                <w:rFonts w:ascii="Times New Roman" w:eastAsia="Calibri" w:hAnsi="Times New Roman" w:cs="Times New Roman"/>
                <w:color w:val="FF0000"/>
                <w:sz w:val="24"/>
                <w:szCs w:val="24"/>
                <w:u w:val="single"/>
              </w:rPr>
              <w:t>, количество носителей:</w:t>
            </w:r>
          </w:p>
          <w:p w:rsidR="00A837BE" w:rsidRPr="00B9282D" w:rsidRDefault="00A837BE" w:rsidP="00BC07BB">
            <w:pPr>
              <w:tabs>
                <w:tab w:val="left" w:pos="142"/>
                <w:tab w:val="left" w:pos="567"/>
              </w:tabs>
              <w:spacing w:line="276" w:lineRule="auto"/>
              <w:ind w:firstLine="0"/>
              <w:rPr>
                <w:rFonts w:ascii="Times New Roman" w:eastAsia="Calibri" w:hAnsi="Times New Roman" w:cs="Times New Roman"/>
                <w:i/>
                <w:color w:val="FF0000"/>
                <w:sz w:val="24"/>
                <w:szCs w:val="24"/>
              </w:rPr>
            </w:pPr>
            <w:proofErr w:type="gramStart"/>
            <w:r w:rsidRPr="00B9282D">
              <w:rPr>
                <w:rFonts w:ascii="Times New Roman" w:eastAsia="Calibri" w:hAnsi="Times New Roman" w:cs="Times New Roman"/>
                <w:color w:val="FF0000"/>
                <w:sz w:val="24"/>
                <w:szCs w:val="24"/>
              </w:rPr>
              <w:t>Предметные</w:t>
            </w:r>
            <w:proofErr w:type="gramEnd"/>
            <w:r w:rsidRPr="00B9282D">
              <w:rPr>
                <w:rFonts w:ascii="Times New Roman" w:eastAsia="Calibri" w:hAnsi="Times New Roman" w:cs="Times New Roman"/>
                <w:color w:val="FF0000"/>
                <w:sz w:val="24"/>
                <w:szCs w:val="24"/>
              </w:rPr>
              <w:t xml:space="preserve"> (174),  учебные (1580), энциклопедические, административные, бухгалтерские </w:t>
            </w:r>
            <w:r w:rsidRPr="00B9282D">
              <w:rPr>
                <w:rFonts w:ascii="Times New Roman" w:eastAsia="Calibri" w:hAnsi="Times New Roman" w:cs="Times New Roman"/>
                <w:color w:val="FF0000"/>
                <w:sz w:val="24"/>
                <w:szCs w:val="24"/>
                <w:lang w:val="en-US"/>
              </w:rPr>
              <w:t>CD</w:t>
            </w:r>
            <w:r w:rsidRPr="00B9282D">
              <w:rPr>
                <w:rFonts w:ascii="Times New Roman" w:eastAsia="Calibri" w:hAnsi="Times New Roman" w:cs="Times New Roman"/>
                <w:color w:val="FF0000"/>
                <w:sz w:val="24"/>
                <w:szCs w:val="24"/>
              </w:rPr>
              <w:t xml:space="preserve"> - 120  единиц</w:t>
            </w:r>
            <w:r w:rsidRPr="00B9282D">
              <w:rPr>
                <w:rFonts w:ascii="Times New Roman" w:eastAsia="Calibri" w:hAnsi="Times New Roman" w:cs="Times New Roman"/>
                <w:i/>
                <w:color w:val="FF0000"/>
                <w:sz w:val="24"/>
                <w:szCs w:val="24"/>
              </w:rPr>
              <w:t xml:space="preserve"> </w:t>
            </w:r>
          </w:p>
        </w:tc>
      </w:tr>
      <w:tr w:rsidR="00A837BE" w:rsidRPr="00A837BE" w:rsidTr="00847AEC">
        <w:tc>
          <w:tcPr>
            <w:tcW w:w="5000" w:type="pct"/>
            <w:gridSpan w:val="2"/>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b/>
                <w:i/>
                <w:sz w:val="24"/>
                <w:szCs w:val="24"/>
              </w:rPr>
              <w:t>Научно-методическое  обеспечение образовательного процесса</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Наличие методических объединений </w:t>
            </w:r>
          </w:p>
        </w:tc>
        <w:tc>
          <w:tcPr>
            <w:tcW w:w="3476" w:type="pct"/>
            <w:tcBorders>
              <w:top w:val="single" w:sz="4" w:space="0" w:color="auto"/>
              <w:left w:val="single" w:sz="4" w:space="0" w:color="auto"/>
              <w:bottom w:val="single" w:sz="4" w:space="0" w:color="auto"/>
              <w:right w:val="single" w:sz="4" w:space="0" w:color="auto"/>
            </w:tcBorders>
            <w:hideMark/>
          </w:tcPr>
          <w:p w:rsidR="00A837BE" w:rsidRDefault="00B9282D" w:rsidP="00BC07BB">
            <w:pPr>
              <w:tabs>
                <w:tab w:val="left" w:pos="142"/>
                <w:tab w:val="left" w:pos="567"/>
                <w:tab w:val="left" w:pos="2007"/>
              </w:tabs>
              <w:spacing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начальных классов</w:t>
            </w:r>
          </w:p>
          <w:p w:rsidR="00B9282D" w:rsidRPr="00A837BE" w:rsidRDefault="00B9282D" w:rsidP="00BC07BB">
            <w:pPr>
              <w:tabs>
                <w:tab w:val="left" w:pos="142"/>
                <w:tab w:val="left" w:pos="567"/>
                <w:tab w:val="left" w:pos="2007"/>
              </w:tabs>
              <w:spacing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учителя-предметники</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Направления инновационной деятельности в ОУ </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widowControl w:val="0"/>
              <w:numPr>
                <w:ilvl w:val="0"/>
                <w:numId w:val="29"/>
              </w:numPr>
              <w:tabs>
                <w:tab w:val="clear" w:pos="720"/>
                <w:tab w:val="left" w:pos="142"/>
                <w:tab w:val="left" w:pos="567"/>
              </w:tabs>
              <w:suppressAutoHyphens/>
              <w:spacing w:line="276" w:lineRule="auto"/>
              <w:ind w:left="0"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Оценка качества образованности учащихся в условиях ФГОС ОО.</w:t>
            </w:r>
          </w:p>
          <w:p w:rsidR="00A837BE" w:rsidRPr="00A837BE" w:rsidRDefault="00A837BE" w:rsidP="00BC07BB">
            <w:pPr>
              <w:widowControl w:val="0"/>
              <w:numPr>
                <w:ilvl w:val="0"/>
                <w:numId w:val="29"/>
              </w:numPr>
              <w:tabs>
                <w:tab w:val="clear" w:pos="720"/>
                <w:tab w:val="left" w:pos="142"/>
                <w:tab w:val="left" w:pos="567"/>
              </w:tabs>
              <w:suppressAutoHyphens/>
              <w:spacing w:line="276" w:lineRule="auto"/>
              <w:ind w:left="0"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Интеграция содержания общего и дополнительного образования.</w:t>
            </w:r>
          </w:p>
          <w:p w:rsidR="00B9282D" w:rsidRDefault="00A837BE" w:rsidP="00B9282D">
            <w:pPr>
              <w:widowControl w:val="0"/>
              <w:numPr>
                <w:ilvl w:val="0"/>
                <w:numId w:val="29"/>
              </w:numPr>
              <w:tabs>
                <w:tab w:val="clear" w:pos="720"/>
                <w:tab w:val="left" w:pos="142"/>
                <w:tab w:val="left" w:pos="567"/>
              </w:tabs>
              <w:suppressAutoHyphens/>
              <w:spacing w:line="276" w:lineRule="auto"/>
              <w:ind w:left="0"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Переход на ФГОС в основной школе, </w:t>
            </w:r>
          </w:p>
          <w:p w:rsidR="00A837BE" w:rsidRPr="00A837BE" w:rsidRDefault="00A837BE" w:rsidP="00B9282D">
            <w:pPr>
              <w:widowControl w:val="0"/>
              <w:numPr>
                <w:ilvl w:val="0"/>
                <w:numId w:val="29"/>
              </w:numPr>
              <w:tabs>
                <w:tab w:val="clear" w:pos="720"/>
                <w:tab w:val="left" w:pos="142"/>
                <w:tab w:val="left" w:pos="567"/>
              </w:tabs>
              <w:suppressAutoHyphens/>
              <w:spacing w:line="276" w:lineRule="auto"/>
              <w:ind w:left="0"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Подготовка к переходу на ФГОС с ОВЗ в 2016-2017 учебном году.</w:t>
            </w:r>
          </w:p>
        </w:tc>
      </w:tr>
      <w:tr w:rsidR="00A837BE" w:rsidRPr="00A837BE" w:rsidTr="00847AEC">
        <w:tc>
          <w:tcPr>
            <w:tcW w:w="1524"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tabs>
                <w:tab w:val="left" w:pos="142"/>
                <w:tab w:val="left" w:pos="567"/>
              </w:tabs>
              <w:spacing w:line="276" w:lineRule="auto"/>
              <w:ind w:firstLine="0"/>
              <w:rPr>
                <w:rFonts w:ascii="Times New Roman" w:eastAsia="Calibri" w:hAnsi="Times New Roman" w:cs="Times New Roman"/>
                <w:b/>
                <w:sz w:val="24"/>
                <w:szCs w:val="24"/>
              </w:rPr>
            </w:pPr>
            <w:r w:rsidRPr="00A837BE">
              <w:rPr>
                <w:rFonts w:ascii="Times New Roman" w:eastAsia="Calibri" w:hAnsi="Times New Roman" w:cs="Times New Roman"/>
                <w:b/>
                <w:sz w:val="24"/>
                <w:szCs w:val="24"/>
              </w:rPr>
              <w:t xml:space="preserve">Связи с общественностью и социальными партнерами </w:t>
            </w:r>
          </w:p>
        </w:tc>
        <w:tc>
          <w:tcPr>
            <w:tcW w:w="3476" w:type="pct"/>
            <w:tcBorders>
              <w:top w:val="single" w:sz="4" w:space="0" w:color="auto"/>
              <w:left w:val="single" w:sz="4" w:space="0" w:color="auto"/>
              <w:bottom w:val="single" w:sz="4" w:space="0" w:color="auto"/>
              <w:right w:val="single" w:sz="4" w:space="0" w:color="auto"/>
            </w:tcBorders>
            <w:hideMark/>
          </w:tcPr>
          <w:p w:rsidR="00A837BE" w:rsidRPr="00A837BE" w:rsidRDefault="00A837BE" w:rsidP="00BC07BB">
            <w:pPr>
              <w:widowControl w:val="0"/>
              <w:numPr>
                <w:ilvl w:val="0"/>
                <w:numId w:val="30"/>
              </w:numPr>
              <w:tabs>
                <w:tab w:val="left" w:pos="142"/>
                <w:tab w:val="left" w:pos="567"/>
              </w:tabs>
              <w:suppressAutoHyphens/>
              <w:spacing w:line="276" w:lineRule="auto"/>
              <w:ind w:left="0"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Городской Попечительский совет.</w:t>
            </w:r>
          </w:p>
          <w:p w:rsidR="00A837BE" w:rsidRPr="00A837BE" w:rsidRDefault="00A837BE" w:rsidP="00BC07BB">
            <w:pPr>
              <w:widowControl w:val="0"/>
              <w:numPr>
                <w:ilvl w:val="0"/>
                <w:numId w:val="30"/>
              </w:numPr>
              <w:tabs>
                <w:tab w:val="left" w:pos="142"/>
                <w:tab w:val="left" w:pos="567"/>
              </w:tabs>
              <w:suppressAutoHyphens/>
              <w:spacing w:line="276" w:lineRule="auto"/>
              <w:ind w:left="0"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Городской родительский комитет.</w:t>
            </w:r>
          </w:p>
          <w:p w:rsidR="00A837BE" w:rsidRPr="00B9282D" w:rsidRDefault="00A837BE" w:rsidP="00BC07BB">
            <w:pPr>
              <w:widowControl w:val="0"/>
              <w:numPr>
                <w:ilvl w:val="0"/>
                <w:numId w:val="30"/>
              </w:numPr>
              <w:tabs>
                <w:tab w:val="left" w:pos="142"/>
                <w:tab w:val="left" w:pos="567"/>
              </w:tabs>
              <w:suppressAutoHyphens/>
              <w:spacing w:line="276" w:lineRule="auto"/>
              <w:ind w:left="0" w:firstLine="0"/>
              <w:jc w:val="left"/>
              <w:rPr>
                <w:rFonts w:ascii="Times New Roman" w:eastAsia="Calibri" w:hAnsi="Times New Roman" w:cs="Times New Roman"/>
                <w:color w:val="FF0000"/>
                <w:sz w:val="24"/>
                <w:szCs w:val="24"/>
              </w:rPr>
            </w:pPr>
            <w:r w:rsidRPr="00B9282D">
              <w:rPr>
                <w:rFonts w:ascii="Times New Roman" w:eastAsia="Calibri" w:hAnsi="Times New Roman" w:cs="Times New Roman"/>
                <w:color w:val="FF0000"/>
                <w:sz w:val="24"/>
                <w:szCs w:val="24"/>
              </w:rPr>
              <w:t xml:space="preserve">Шефствующие подразделения  ПАО «Северский трубный завод»: ООО «Уральская производственная компания» </w:t>
            </w:r>
            <w:proofErr w:type="gramStart"/>
            <w:r w:rsidRPr="00B9282D">
              <w:rPr>
                <w:rFonts w:ascii="Times New Roman" w:eastAsia="Calibri" w:hAnsi="Times New Roman" w:cs="Times New Roman"/>
                <w:color w:val="FF0000"/>
                <w:sz w:val="24"/>
                <w:szCs w:val="24"/>
              </w:rPr>
              <w:t>и ООО</w:t>
            </w:r>
            <w:proofErr w:type="gramEnd"/>
            <w:r w:rsidRPr="00B9282D">
              <w:rPr>
                <w:rFonts w:ascii="Times New Roman" w:eastAsia="Calibri" w:hAnsi="Times New Roman" w:cs="Times New Roman"/>
                <w:color w:val="FF0000"/>
                <w:sz w:val="24"/>
                <w:szCs w:val="24"/>
              </w:rPr>
              <w:t xml:space="preserve"> «Ремонтно-строительный центр».</w:t>
            </w:r>
          </w:p>
          <w:p w:rsidR="00A837BE" w:rsidRPr="00A837BE" w:rsidRDefault="00A837BE" w:rsidP="00BC07BB">
            <w:pPr>
              <w:widowControl w:val="0"/>
              <w:numPr>
                <w:ilvl w:val="0"/>
                <w:numId w:val="30"/>
              </w:numPr>
              <w:shd w:val="clear" w:color="auto" w:fill="FFFFFF"/>
              <w:tabs>
                <w:tab w:val="left" w:pos="142"/>
                <w:tab w:val="left" w:pos="567"/>
              </w:tabs>
              <w:suppressAutoHyphens/>
              <w:spacing w:line="276" w:lineRule="auto"/>
              <w:ind w:left="0" w:firstLine="0"/>
              <w:jc w:val="left"/>
              <w:rPr>
                <w:rFonts w:ascii="Times New Roman" w:eastAsia="Calibri" w:hAnsi="Times New Roman" w:cs="Times New Roman"/>
                <w:sz w:val="24"/>
                <w:szCs w:val="24"/>
              </w:rPr>
            </w:pPr>
            <w:r w:rsidRPr="00A837BE">
              <w:rPr>
                <w:rFonts w:ascii="Times New Roman" w:eastAsia="Calibri" w:hAnsi="Times New Roman" w:cs="Times New Roman"/>
                <w:spacing w:val="-15"/>
                <w:sz w:val="24"/>
                <w:szCs w:val="24"/>
                <w:shd w:val="clear" w:color="auto" w:fill="FFFFFF"/>
              </w:rPr>
              <w:t>Государственное бюджетное учреждение Свердловской области «</w:t>
            </w:r>
            <w:r w:rsidRPr="00A837BE">
              <w:rPr>
                <w:rFonts w:ascii="Times New Roman" w:eastAsia="Calibri" w:hAnsi="Times New Roman" w:cs="Times New Roman"/>
                <w:sz w:val="24"/>
                <w:szCs w:val="24"/>
              </w:rPr>
              <w:t>Центр психолого-педагогической, медицинской и социальной помощи «Ладо».</w:t>
            </w:r>
          </w:p>
          <w:p w:rsidR="00A837BE" w:rsidRPr="00B9282D" w:rsidRDefault="00A837BE" w:rsidP="00B9282D">
            <w:pPr>
              <w:widowControl w:val="0"/>
              <w:numPr>
                <w:ilvl w:val="0"/>
                <w:numId w:val="30"/>
              </w:numPr>
              <w:tabs>
                <w:tab w:val="left" w:pos="142"/>
                <w:tab w:val="left" w:pos="567"/>
              </w:tabs>
              <w:suppressAutoHyphens/>
              <w:spacing w:line="276" w:lineRule="auto"/>
              <w:ind w:left="0"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ГАОУ ДПО  </w:t>
            </w:r>
            <w:proofErr w:type="gramStart"/>
            <w:r w:rsidRPr="00A837BE">
              <w:rPr>
                <w:rFonts w:ascii="Times New Roman" w:eastAsia="Calibri" w:hAnsi="Times New Roman" w:cs="Times New Roman"/>
                <w:sz w:val="24"/>
                <w:szCs w:val="24"/>
              </w:rPr>
              <w:t>СО</w:t>
            </w:r>
            <w:proofErr w:type="gramEnd"/>
            <w:r w:rsidRPr="00A837BE">
              <w:rPr>
                <w:rFonts w:ascii="Times New Roman" w:eastAsia="Calibri" w:hAnsi="Times New Roman" w:cs="Times New Roman"/>
                <w:sz w:val="24"/>
                <w:szCs w:val="24"/>
              </w:rPr>
              <w:t xml:space="preserve"> «Институт развития образования»</w:t>
            </w:r>
          </w:p>
        </w:tc>
      </w:tr>
    </w:tbl>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     Образовательная программа формируется с учётом психолого-педагогических особенностей развития детей 11 - 17 лет, связанных:</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r>
      <w:proofErr w:type="gramStart"/>
      <w:r w:rsidRPr="00A837BE">
        <w:rPr>
          <w:rFonts w:ascii="Times New Roman" w:eastAsia="Lucida Sans Unicode" w:hAnsi="Times New Roman" w:cs="Times New Roman"/>
          <w:kern w:val="1"/>
          <w:sz w:val="24"/>
          <w:szCs w:val="24"/>
          <w:lang w:eastAsia="ar-SA"/>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и средней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w:t>
      </w:r>
      <w:proofErr w:type="gramEnd"/>
      <w:r w:rsidRPr="00A837BE">
        <w:rPr>
          <w:rFonts w:ascii="Times New Roman" w:eastAsia="Lucida Sans Unicode" w:hAnsi="Times New Roman" w:cs="Times New Roman"/>
          <w:kern w:val="1"/>
          <w:sz w:val="24"/>
          <w:szCs w:val="24"/>
          <w:lang w:eastAsia="ar-SA"/>
        </w:rPr>
        <w:t xml:space="preserve">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r>
      <w:proofErr w:type="gramStart"/>
      <w:r w:rsidRPr="00A837BE">
        <w:rPr>
          <w:rFonts w:ascii="Times New Roman" w:eastAsia="Lucida Sans Unicode" w:hAnsi="Times New Roman" w:cs="Times New Roman"/>
          <w:kern w:val="1"/>
          <w:sz w:val="24"/>
          <w:szCs w:val="24"/>
          <w:lang w:eastAsia="ar-SA"/>
        </w:rPr>
        <w:t>- с осуществлением на каждом возраст</w:t>
      </w:r>
      <w:r w:rsidR="00B9282D">
        <w:rPr>
          <w:rFonts w:ascii="Times New Roman" w:eastAsia="Lucida Sans Unicode" w:hAnsi="Times New Roman" w:cs="Times New Roman"/>
          <w:kern w:val="1"/>
          <w:sz w:val="24"/>
          <w:szCs w:val="24"/>
          <w:lang w:eastAsia="ar-SA"/>
        </w:rPr>
        <w:t>ном уровне (11 – 13,13 – 15</w:t>
      </w:r>
      <w:r w:rsidRPr="00A837BE">
        <w:rPr>
          <w:rFonts w:ascii="Times New Roman" w:eastAsia="Lucida Sans Unicode" w:hAnsi="Times New Roman" w:cs="Times New Roman"/>
          <w:kern w:val="1"/>
          <w:sz w:val="24"/>
          <w:szCs w:val="24"/>
          <w:lang w:eastAsia="ar-SA"/>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A837BE">
        <w:rPr>
          <w:rFonts w:ascii="Times New Roman" w:eastAsia="Lucida Sans Unicode" w:hAnsi="Times New Roman" w:cs="Times New Roman"/>
          <w:kern w:val="1"/>
          <w:sz w:val="24"/>
          <w:szCs w:val="24"/>
          <w:lang w:eastAsia="ar-SA"/>
        </w:rPr>
        <w:t>временнóй</w:t>
      </w:r>
      <w:proofErr w:type="spellEnd"/>
      <w:r w:rsidRPr="00A837BE">
        <w:rPr>
          <w:rFonts w:ascii="Times New Roman" w:eastAsia="Lucida Sans Unicode" w:hAnsi="Times New Roman" w:cs="Times New Roman"/>
          <w:kern w:val="1"/>
          <w:sz w:val="24"/>
          <w:szCs w:val="24"/>
          <w:lang w:eastAsia="ar-SA"/>
        </w:rPr>
        <w:t xml:space="preserve"> перспективе;</w:t>
      </w:r>
      <w:proofErr w:type="gramEnd"/>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A837BE">
        <w:rPr>
          <w:rFonts w:ascii="Times New Roman" w:eastAsia="Lucida Sans Unicode" w:hAnsi="Times New Roman" w:cs="Times New Roman"/>
          <w:kern w:val="1"/>
          <w:sz w:val="24"/>
          <w:szCs w:val="24"/>
          <w:lang w:eastAsia="ar-SA"/>
        </w:rPr>
        <w:t>отношениях</w:t>
      </w:r>
      <w:proofErr w:type="gramEnd"/>
      <w:r w:rsidRPr="00A837BE">
        <w:rPr>
          <w:rFonts w:ascii="Times New Roman" w:eastAsia="Lucida Sans Unicode" w:hAnsi="Times New Roman" w:cs="Times New Roman"/>
          <w:kern w:val="1"/>
          <w:sz w:val="24"/>
          <w:szCs w:val="24"/>
          <w:lang w:eastAsia="ar-SA"/>
        </w:rPr>
        <w:t xml:space="preserve"> обучающихся с учителем и сверстниками;</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 xml:space="preserve">- с изменением формы организации учебной деятельности и учебного сотрудничества </w:t>
      </w:r>
      <w:proofErr w:type="gramStart"/>
      <w:r w:rsidRPr="00A837BE">
        <w:rPr>
          <w:rFonts w:ascii="Times New Roman" w:eastAsia="Lucida Sans Unicode" w:hAnsi="Times New Roman" w:cs="Times New Roman"/>
          <w:kern w:val="1"/>
          <w:sz w:val="24"/>
          <w:szCs w:val="24"/>
          <w:lang w:eastAsia="ar-SA"/>
        </w:rPr>
        <w:t>от</w:t>
      </w:r>
      <w:proofErr w:type="gramEnd"/>
      <w:r w:rsidRPr="00A837BE">
        <w:rPr>
          <w:rFonts w:ascii="Times New Roman" w:eastAsia="Lucida Sans Unicode" w:hAnsi="Times New Roman" w:cs="Times New Roman"/>
          <w:kern w:val="1"/>
          <w:sz w:val="24"/>
          <w:szCs w:val="24"/>
          <w:lang w:eastAsia="ar-SA"/>
        </w:rPr>
        <w:t xml:space="preserve"> классно-урочной к лабораторно-семинарской и лекционно-лабораторной исследовательской.</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ab/>
        <w:t>Этап подросткового развития характеризуется:</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стремлением подростка к общению и совместной деятельности со сверстниками;</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процессом перехода от детства к взрослости, отражающимся в его характеристике как «переходного», «трудного» или «критического»;</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837BE" w:rsidRPr="00A837BE"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w:t>
      </w:r>
      <w:r w:rsidR="00BC07BB">
        <w:rPr>
          <w:rFonts w:ascii="Times New Roman" w:eastAsia="Lucida Sans Unicode" w:hAnsi="Times New Roman" w:cs="Times New Roman"/>
          <w:kern w:val="1"/>
          <w:sz w:val="24"/>
          <w:szCs w:val="24"/>
          <w:lang w:eastAsia="ar-SA"/>
        </w:rPr>
        <w:t>и (СМИ, телевидение, Интернет).</w:t>
      </w:r>
    </w:p>
    <w:p w:rsidR="00A837BE" w:rsidRPr="00B9282D" w:rsidRDefault="00A837BE" w:rsidP="00BC07BB">
      <w:pPr>
        <w:widowControl w:val="0"/>
        <w:shd w:val="clear" w:color="auto" w:fill="FFFFFF"/>
        <w:tabs>
          <w:tab w:val="left" w:pos="-1560"/>
          <w:tab w:val="left" w:pos="142"/>
          <w:tab w:val="left" w:pos="567"/>
        </w:tabs>
        <w:suppressAutoHyphens/>
        <w:autoSpaceDE w:val="0"/>
        <w:spacing w:before="12" w:line="276" w:lineRule="auto"/>
        <w:ind w:firstLine="426"/>
        <w:rPr>
          <w:rFonts w:ascii="Times New Roman" w:eastAsia="Lucida Sans Unicode" w:hAnsi="Times New Roman" w:cs="Times New Roman"/>
          <w:b/>
          <w:i/>
          <w:kern w:val="1"/>
          <w:sz w:val="24"/>
          <w:szCs w:val="24"/>
          <w:lang w:eastAsia="ar-SA"/>
        </w:rPr>
      </w:pPr>
      <w:r w:rsidRPr="00B9282D">
        <w:rPr>
          <w:rFonts w:ascii="Times New Roman" w:eastAsia="Lucida Sans Unicode" w:hAnsi="Times New Roman" w:cs="Times New Roman"/>
          <w:b/>
          <w:i/>
          <w:kern w:val="1"/>
          <w:sz w:val="24"/>
          <w:szCs w:val="24"/>
          <w:lang w:eastAsia="ar-SA"/>
        </w:rPr>
        <w:t xml:space="preserve">Программа основного общего образования  </w:t>
      </w:r>
      <w:r w:rsidR="00FA0087" w:rsidRPr="00B9282D">
        <w:rPr>
          <w:rFonts w:ascii="Times New Roman" w:eastAsia="Lucida Sans Unicode" w:hAnsi="Times New Roman" w:cs="Times New Roman"/>
          <w:b/>
          <w:i/>
          <w:kern w:val="1"/>
          <w:sz w:val="24"/>
          <w:szCs w:val="24"/>
          <w:lang w:eastAsia="ar-SA"/>
        </w:rPr>
        <w:t>МКОУ ПГО «</w:t>
      </w:r>
      <w:r w:rsidR="00B9282D" w:rsidRPr="00B9282D">
        <w:rPr>
          <w:rFonts w:ascii="Times New Roman" w:eastAsia="Lucida Sans Unicode" w:hAnsi="Times New Roman" w:cs="Times New Roman"/>
          <w:b/>
          <w:i/>
          <w:kern w:val="1"/>
          <w:sz w:val="24"/>
          <w:szCs w:val="24"/>
          <w:lang w:eastAsia="ar-SA"/>
        </w:rPr>
        <w:t>Школа с. Косой Брод</w:t>
      </w:r>
      <w:r w:rsidR="00FA0087" w:rsidRPr="00B9282D">
        <w:rPr>
          <w:rFonts w:ascii="Times New Roman" w:eastAsia="Lucida Sans Unicode" w:hAnsi="Times New Roman" w:cs="Times New Roman"/>
          <w:b/>
          <w:i/>
          <w:kern w:val="1"/>
          <w:sz w:val="24"/>
          <w:szCs w:val="24"/>
          <w:lang w:eastAsia="ar-SA"/>
        </w:rPr>
        <w:t>»</w:t>
      </w:r>
      <w:r w:rsidRPr="00B9282D">
        <w:rPr>
          <w:rFonts w:ascii="Times New Roman" w:eastAsia="Lucida Sans Unicode" w:hAnsi="Times New Roman" w:cs="Times New Roman"/>
          <w:b/>
          <w:i/>
          <w:kern w:val="1"/>
          <w:sz w:val="24"/>
          <w:szCs w:val="24"/>
          <w:lang w:eastAsia="ar-SA"/>
        </w:rPr>
        <w:t xml:space="preserve"> дает возможность:</w:t>
      </w:r>
    </w:p>
    <w:p w:rsidR="00A837BE" w:rsidRPr="00A837BE" w:rsidRDefault="00A837BE" w:rsidP="00BC07BB">
      <w:pPr>
        <w:widowControl w:val="0"/>
        <w:shd w:val="clear" w:color="auto" w:fill="FFFFFF"/>
        <w:tabs>
          <w:tab w:val="left" w:pos="-1560"/>
          <w:tab w:val="left" w:pos="142"/>
          <w:tab w:val="left" w:pos="567"/>
          <w:tab w:val="left" w:pos="1080"/>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lastRenderedPageBreak/>
        <w:t>-</w:t>
      </w:r>
      <w:r w:rsidRPr="00A837BE">
        <w:rPr>
          <w:rFonts w:ascii="Times New Roman" w:eastAsia="Lucida Sans Unicode" w:hAnsi="Times New Roman" w:cs="Times New Roman"/>
          <w:kern w:val="1"/>
          <w:sz w:val="24"/>
          <w:szCs w:val="24"/>
          <w:lang w:eastAsia="ar-SA"/>
        </w:rPr>
        <w:tab/>
        <w:t>реализовать права учащихся на получение образования;</w:t>
      </w:r>
    </w:p>
    <w:p w:rsidR="00A837BE" w:rsidRPr="00A837BE" w:rsidRDefault="00A837BE" w:rsidP="00BC07BB">
      <w:pPr>
        <w:widowControl w:val="0"/>
        <w:shd w:val="clear" w:color="auto" w:fill="FFFFFF"/>
        <w:tabs>
          <w:tab w:val="left" w:pos="-1560"/>
          <w:tab w:val="left" w:pos="142"/>
          <w:tab w:val="left" w:pos="567"/>
          <w:tab w:val="left" w:pos="1080"/>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соблюсти соответствие локальных актов (устава школы, рабочих программ, учебного плана школы и пр.) нормативным документам, регламентирующим образовательный процесс;</w:t>
      </w:r>
    </w:p>
    <w:p w:rsidR="00A837BE" w:rsidRPr="00A837BE" w:rsidRDefault="00A837BE" w:rsidP="00BC07BB">
      <w:pPr>
        <w:widowControl w:val="0"/>
        <w:shd w:val="clear" w:color="auto" w:fill="FFFFFF"/>
        <w:tabs>
          <w:tab w:val="left" w:pos="-1560"/>
          <w:tab w:val="left" w:pos="142"/>
          <w:tab w:val="left" w:pos="567"/>
          <w:tab w:val="left" w:pos="1080"/>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проанализировать материально-техническое оснащение школы и определить пути улучшения его для наилучшей реализации Образовательной  Программы ОУ;</w:t>
      </w:r>
    </w:p>
    <w:p w:rsidR="00A837BE" w:rsidRPr="00A837BE" w:rsidRDefault="00A837BE" w:rsidP="00BC07BB">
      <w:pPr>
        <w:widowControl w:val="0"/>
        <w:shd w:val="clear" w:color="auto" w:fill="FFFFFF"/>
        <w:tabs>
          <w:tab w:val="left" w:pos="-1560"/>
          <w:tab w:val="left" w:pos="142"/>
          <w:tab w:val="left" w:pos="567"/>
          <w:tab w:val="left" w:pos="1080"/>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 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A837BE" w:rsidRPr="00A837BE" w:rsidRDefault="00A837BE" w:rsidP="00BC07BB">
      <w:pPr>
        <w:widowControl w:val="0"/>
        <w:shd w:val="clear" w:color="auto" w:fill="FFFFFF"/>
        <w:tabs>
          <w:tab w:val="left" w:pos="-1560"/>
          <w:tab w:val="left" w:pos="142"/>
          <w:tab w:val="left" w:pos="567"/>
          <w:tab w:val="left" w:pos="1080"/>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определить предпочтения учащихся и родителей  в получении образования в рамках образовательного пространства учебного учреждения;</w:t>
      </w:r>
    </w:p>
    <w:p w:rsidR="00A837BE" w:rsidRPr="00A837BE" w:rsidRDefault="00A837BE" w:rsidP="00BC07BB">
      <w:pPr>
        <w:widowControl w:val="0"/>
        <w:shd w:val="clear" w:color="auto" w:fill="FFFFFF"/>
        <w:tabs>
          <w:tab w:val="left" w:pos="-1560"/>
          <w:tab w:val="left" w:pos="142"/>
          <w:tab w:val="left" w:pos="567"/>
          <w:tab w:val="left" w:pos="1080"/>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определить  приоритетные пути развития школы с учетом интересов всех сторон, задействованных в образовательном процессе;</w:t>
      </w:r>
    </w:p>
    <w:p w:rsidR="00A837BE" w:rsidRPr="00A837BE" w:rsidRDefault="00A837BE" w:rsidP="00BC07BB">
      <w:pPr>
        <w:widowControl w:val="0"/>
        <w:shd w:val="clear" w:color="auto" w:fill="FFFFFF"/>
        <w:tabs>
          <w:tab w:val="left" w:pos="-1560"/>
          <w:tab w:val="left" w:pos="142"/>
          <w:tab w:val="left" w:pos="567"/>
          <w:tab w:val="left" w:pos="1080"/>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продолжить формирование нормативно-правовой базы по методической работе (положения, приказы, локальные акты);</w:t>
      </w:r>
    </w:p>
    <w:p w:rsidR="00A837BE" w:rsidRPr="00A837BE" w:rsidRDefault="00A837BE" w:rsidP="00BC07BB">
      <w:pPr>
        <w:widowControl w:val="0"/>
        <w:shd w:val="clear" w:color="auto" w:fill="FFFFFF"/>
        <w:tabs>
          <w:tab w:val="left" w:pos="-1560"/>
          <w:tab w:val="left" w:pos="142"/>
          <w:tab w:val="left" w:pos="567"/>
          <w:tab w:val="left" w:pos="1080"/>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 усилить работу по сохранению здоровья школьников. Внедрять в практику работы всех педагогов школы </w:t>
      </w:r>
      <w:proofErr w:type="spellStart"/>
      <w:r w:rsidRPr="00A837BE">
        <w:rPr>
          <w:rFonts w:ascii="Times New Roman" w:eastAsia="Lucida Sans Unicode" w:hAnsi="Times New Roman" w:cs="Times New Roman"/>
          <w:kern w:val="1"/>
          <w:sz w:val="24"/>
          <w:szCs w:val="24"/>
          <w:lang w:eastAsia="ar-SA"/>
        </w:rPr>
        <w:t>здоровьесберегающие</w:t>
      </w:r>
      <w:proofErr w:type="spellEnd"/>
      <w:r w:rsidRPr="00A837BE">
        <w:rPr>
          <w:rFonts w:ascii="Times New Roman" w:eastAsia="Lucida Sans Unicode" w:hAnsi="Times New Roman" w:cs="Times New Roman"/>
          <w:kern w:val="1"/>
          <w:sz w:val="24"/>
          <w:szCs w:val="24"/>
          <w:lang w:eastAsia="ar-SA"/>
        </w:rPr>
        <w:t xml:space="preserve"> технологии;</w:t>
      </w:r>
    </w:p>
    <w:p w:rsidR="00A837BE" w:rsidRPr="00A837BE" w:rsidRDefault="00A837BE" w:rsidP="00BC07BB">
      <w:pPr>
        <w:widowControl w:val="0"/>
        <w:shd w:val="clear" w:color="auto" w:fill="FFFFFF"/>
        <w:tabs>
          <w:tab w:val="left" w:pos="-1560"/>
          <w:tab w:val="left" w:pos="142"/>
          <w:tab w:val="left" w:pos="567"/>
          <w:tab w:val="left" w:pos="1080"/>
        </w:tabs>
        <w:suppressAutoHyphens/>
        <w:autoSpaceDE w:val="0"/>
        <w:spacing w:before="12"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способствовать развитию допол</w:t>
      </w:r>
      <w:r w:rsidR="00BC07BB">
        <w:rPr>
          <w:rFonts w:ascii="Times New Roman" w:eastAsia="Lucida Sans Unicode" w:hAnsi="Times New Roman" w:cs="Times New Roman"/>
          <w:kern w:val="1"/>
          <w:sz w:val="24"/>
          <w:szCs w:val="24"/>
          <w:lang w:eastAsia="ar-SA"/>
        </w:rPr>
        <w:t>нительного образования в школе.</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Муниципальное  </w:t>
      </w:r>
      <w:r w:rsidR="00B9282D">
        <w:rPr>
          <w:rFonts w:ascii="Times New Roman" w:eastAsia="Lucida Sans Unicode" w:hAnsi="Times New Roman" w:cs="Times New Roman"/>
          <w:kern w:val="1"/>
          <w:sz w:val="24"/>
          <w:szCs w:val="24"/>
          <w:lang w:eastAsia="ar-SA"/>
        </w:rPr>
        <w:t>казенное</w:t>
      </w:r>
      <w:r w:rsidRPr="00A837BE">
        <w:rPr>
          <w:rFonts w:ascii="Times New Roman" w:eastAsia="Lucida Sans Unicode" w:hAnsi="Times New Roman" w:cs="Times New Roman"/>
          <w:kern w:val="1"/>
          <w:sz w:val="24"/>
          <w:szCs w:val="24"/>
          <w:lang w:eastAsia="ar-SA"/>
        </w:rPr>
        <w:t xml:space="preserve"> общеобразовательное  учреждение  Полевского городского округа  «</w:t>
      </w:r>
      <w:r w:rsidR="00B9282D">
        <w:rPr>
          <w:rFonts w:ascii="Times New Roman" w:eastAsia="Lucida Sans Unicode" w:hAnsi="Times New Roman" w:cs="Times New Roman"/>
          <w:kern w:val="1"/>
          <w:sz w:val="24"/>
          <w:szCs w:val="24"/>
          <w:lang w:eastAsia="ar-SA"/>
        </w:rPr>
        <w:t>Школа с. Косой Брод</w:t>
      </w:r>
      <w:r w:rsidRPr="00A837BE">
        <w:rPr>
          <w:rFonts w:ascii="Times New Roman" w:eastAsia="Lucida Sans Unicode" w:hAnsi="Times New Roman" w:cs="Times New Roman"/>
          <w:kern w:val="1"/>
          <w:sz w:val="24"/>
          <w:szCs w:val="24"/>
          <w:lang w:eastAsia="ar-SA"/>
        </w:rPr>
        <w:t>» осуществляет  образовательную деятельность  в  соответствии  с  уровнями  образовательных  программ  трех  уровней  образования:</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proofErr w:type="gramStart"/>
      <w:r w:rsidRPr="00A837BE">
        <w:rPr>
          <w:rFonts w:ascii="Times New Roman" w:eastAsia="Lucida Sans Unicode" w:hAnsi="Times New Roman" w:cs="Times New Roman"/>
          <w:kern w:val="1"/>
          <w:sz w:val="24"/>
          <w:szCs w:val="24"/>
          <w:lang w:val="en-US" w:eastAsia="ar-SA"/>
        </w:rPr>
        <w:t>I</w:t>
      </w:r>
      <w:r w:rsidRPr="00A837BE">
        <w:rPr>
          <w:rFonts w:ascii="Times New Roman" w:eastAsia="Lucida Sans Unicode" w:hAnsi="Times New Roman" w:cs="Times New Roman"/>
          <w:kern w:val="1"/>
          <w:sz w:val="24"/>
          <w:szCs w:val="24"/>
          <w:lang w:eastAsia="ar-SA"/>
        </w:rPr>
        <w:t xml:space="preserve">  уровень</w:t>
      </w:r>
      <w:proofErr w:type="gramEnd"/>
      <w:r w:rsidRPr="00A837BE">
        <w:rPr>
          <w:rFonts w:ascii="Times New Roman" w:eastAsia="Lucida Sans Unicode" w:hAnsi="Times New Roman" w:cs="Times New Roman"/>
          <w:kern w:val="1"/>
          <w:sz w:val="24"/>
          <w:szCs w:val="24"/>
          <w:lang w:eastAsia="ar-SA"/>
        </w:rPr>
        <w:t xml:space="preserve">  -  начальное  общее  образование; </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proofErr w:type="gramStart"/>
      <w:r w:rsidRPr="00A837BE">
        <w:rPr>
          <w:rFonts w:ascii="Times New Roman" w:eastAsia="Lucida Sans Unicode" w:hAnsi="Times New Roman" w:cs="Times New Roman"/>
          <w:kern w:val="1"/>
          <w:sz w:val="24"/>
          <w:szCs w:val="24"/>
          <w:lang w:val="en-US" w:eastAsia="ar-SA"/>
        </w:rPr>
        <w:t>II</w:t>
      </w:r>
      <w:r w:rsidRPr="00A837BE">
        <w:rPr>
          <w:rFonts w:ascii="Times New Roman" w:eastAsia="Lucida Sans Unicode" w:hAnsi="Times New Roman" w:cs="Times New Roman"/>
          <w:kern w:val="1"/>
          <w:sz w:val="24"/>
          <w:szCs w:val="24"/>
          <w:lang w:eastAsia="ar-SA"/>
        </w:rPr>
        <w:t xml:space="preserve">  уровень</w:t>
      </w:r>
      <w:proofErr w:type="gramEnd"/>
      <w:r w:rsidRPr="00A837BE">
        <w:rPr>
          <w:rFonts w:ascii="Times New Roman" w:eastAsia="Lucida Sans Unicode" w:hAnsi="Times New Roman" w:cs="Times New Roman"/>
          <w:kern w:val="1"/>
          <w:sz w:val="24"/>
          <w:szCs w:val="24"/>
          <w:lang w:eastAsia="ar-SA"/>
        </w:rPr>
        <w:t xml:space="preserve">  -  основное  общее  образование;</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       Одной из основных задач школы  является  освоение  учащимися  обязательного  минимума  содержания  образовательных  программ.  Для этого:</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в полном объёме реализуется ФК БУП;</w:t>
      </w:r>
    </w:p>
    <w:p w:rsidR="00A837BE" w:rsidRPr="00A837BE" w:rsidRDefault="00A837BE" w:rsidP="00BC07BB">
      <w:pPr>
        <w:widowControl w:val="0"/>
        <w:numPr>
          <w:ilvl w:val="0"/>
          <w:numId w:val="4"/>
        </w:numPr>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вводятся  в  учебный  план  предметы  и  курсы,  </w:t>
      </w:r>
      <w:proofErr w:type="gramStart"/>
      <w:r w:rsidRPr="00A837BE">
        <w:rPr>
          <w:rFonts w:ascii="Times New Roman" w:eastAsia="Lucida Sans Unicode" w:hAnsi="Times New Roman" w:cs="Times New Roman"/>
          <w:kern w:val="1"/>
          <w:sz w:val="24"/>
          <w:szCs w:val="24"/>
          <w:lang w:eastAsia="ar-SA"/>
        </w:rPr>
        <w:t>способствующих</w:t>
      </w:r>
      <w:proofErr w:type="gramEnd"/>
      <w:r w:rsidRPr="00A837BE">
        <w:rPr>
          <w:rFonts w:ascii="Times New Roman" w:eastAsia="Lucida Sans Unicode" w:hAnsi="Times New Roman" w:cs="Times New Roman"/>
          <w:kern w:val="1"/>
          <w:sz w:val="24"/>
          <w:szCs w:val="24"/>
          <w:lang w:eastAsia="ar-SA"/>
        </w:rPr>
        <w:t xml:space="preserve">  общекультурному  развитию  личности  и  формирующие  гуманистическое  мировоззрение;</w:t>
      </w:r>
    </w:p>
    <w:p w:rsidR="00A837BE" w:rsidRPr="00A837BE" w:rsidRDefault="00A837BE" w:rsidP="00BC07BB">
      <w:pPr>
        <w:widowControl w:val="0"/>
        <w:numPr>
          <w:ilvl w:val="0"/>
          <w:numId w:val="4"/>
        </w:numPr>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предоставляется  учащимся  возможность  попробовать  себя  в различных видах  деятельности  (интеллектуальной,  трудовой, художественно-эстетической, спортивной  и  т. д.) в рамках реализации дополнительного образования. </w:t>
      </w:r>
    </w:p>
    <w:p w:rsidR="00A837BE" w:rsidRPr="00B9282D"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bCs/>
          <w:i/>
          <w:iCs/>
          <w:kern w:val="1"/>
          <w:sz w:val="24"/>
          <w:szCs w:val="24"/>
          <w:lang w:eastAsia="ar-SA"/>
        </w:rPr>
      </w:pPr>
      <w:r w:rsidRPr="00A837BE">
        <w:rPr>
          <w:rFonts w:ascii="Times New Roman" w:eastAsia="Lucida Sans Unicode" w:hAnsi="Times New Roman" w:cs="Times New Roman"/>
          <w:bCs/>
          <w:i/>
          <w:iCs/>
          <w:kern w:val="1"/>
          <w:sz w:val="24"/>
          <w:szCs w:val="24"/>
          <w:lang w:eastAsia="ar-SA"/>
        </w:rPr>
        <w:t xml:space="preserve">    </w:t>
      </w:r>
      <w:r w:rsidRPr="00B9282D">
        <w:rPr>
          <w:rFonts w:ascii="Times New Roman" w:eastAsia="Lucida Sans Unicode" w:hAnsi="Times New Roman" w:cs="Times New Roman"/>
          <w:b/>
          <w:bCs/>
          <w:i/>
          <w:iCs/>
          <w:kern w:val="1"/>
          <w:sz w:val="24"/>
          <w:szCs w:val="24"/>
          <w:lang w:eastAsia="ar-SA"/>
        </w:rPr>
        <w:t>Цели  и  задачи  образовательной  деятельности  ОУ:</w:t>
      </w:r>
    </w:p>
    <w:p w:rsidR="00A837BE" w:rsidRPr="00A837BE" w:rsidRDefault="00A837BE" w:rsidP="00BC07BB">
      <w:pPr>
        <w:widowControl w:val="0"/>
        <w:numPr>
          <w:ilvl w:val="0"/>
          <w:numId w:val="6"/>
        </w:numPr>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обеспечить  усвоение  учащимися  обязательного  минимума  содержания    основного и  среднего  общего  образования  на  уровне  федеральных государственных требований;  </w:t>
      </w:r>
    </w:p>
    <w:p w:rsidR="00A837BE" w:rsidRPr="00A837BE" w:rsidRDefault="00A837BE" w:rsidP="00BC07BB">
      <w:pPr>
        <w:widowControl w:val="0"/>
        <w:numPr>
          <w:ilvl w:val="0"/>
          <w:numId w:val="6"/>
        </w:numPr>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гарантировать  преемственность  образовательных  программ  всех уровней;</w:t>
      </w:r>
    </w:p>
    <w:p w:rsidR="00A837BE" w:rsidRPr="00A837BE" w:rsidRDefault="00A837BE" w:rsidP="00BC07BB">
      <w:pPr>
        <w:widowControl w:val="0"/>
        <w:numPr>
          <w:ilvl w:val="0"/>
          <w:numId w:val="6"/>
        </w:numPr>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A837BE" w:rsidRPr="00A837BE" w:rsidRDefault="00A837BE" w:rsidP="00BC07BB">
      <w:pPr>
        <w:widowControl w:val="0"/>
        <w:numPr>
          <w:ilvl w:val="0"/>
          <w:numId w:val="6"/>
        </w:numPr>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формировать  позитивную  мотивацию  учащихся  к  учебной деятельности;</w:t>
      </w:r>
    </w:p>
    <w:p w:rsidR="00A837BE" w:rsidRPr="00A837BE" w:rsidRDefault="00A837BE" w:rsidP="00BC07BB">
      <w:pPr>
        <w:widowControl w:val="0"/>
        <w:numPr>
          <w:ilvl w:val="0"/>
          <w:numId w:val="6"/>
        </w:numPr>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обеспечить  социально-педагогические  отношения,  сохраняющие физическое,  психическое  и  социальное  здоровье  учащихся.</w:t>
      </w:r>
    </w:p>
    <w:p w:rsidR="00A837BE" w:rsidRPr="00B9282D" w:rsidRDefault="00A837BE" w:rsidP="00BC07BB">
      <w:pPr>
        <w:widowControl w:val="0"/>
        <w:tabs>
          <w:tab w:val="left" w:pos="0"/>
          <w:tab w:val="left" w:pos="142"/>
          <w:tab w:val="left" w:pos="567"/>
        </w:tabs>
        <w:suppressAutoHyphens/>
        <w:spacing w:line="276" w:lineRule="auto"/>
        <w:ind w:firstLine="426"/>
        <w:rPr>
          <w:rFonts w:ascii="Times New Roman" w:eastAsia="Lucida Sans Unicode" w:hAnsi="Times New Roman" w:cs="Times New Roman"/>
          <w:b/>
          <w:kern w:val="1"/>
          <w:sz w:val="24"/>
          <w:szCs w:val="24"/>
          <w:lang w:eastAsia="ar-SA"/>
        </w:rPr>
      </w:pPr>
      <w:r w:rsidRPr="00B9282D">
        <w:rPr>
          <w:rFonts w:ascii="Times New Roman" w:eastAsia="Lucida Sans Unicode" w:hAnsi="Times New Roman" w:cs="Times New Roman"/>
          <w:b/>
          <w:bCs/>
          <w:i/>
          <w:iCs/>
          <w:kern w:val="1"/>
          <w:sz w:val="24"/>
          <w:szCs w:val="24"/>
          <w:lang w:eastAsia="ar-SA"/>
        </w:rPr>
        <w:t>Принципы  образовательной  политики  ОУ.</w:t>
      </w:r>
    </w:p>
    <w:p w:rsidR="00A837BE" w:rsidRPr="00A837BE" w:rsidRDefault="00A837BE" w:rsidP="00BC07BB">
      <w:pPr>
        <w:widowControl w:val="0"/>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Школа  призвана  давать  универсальное  образование,  которое  должно  быть  ориентировано  на  обучение,  воспитание  и  развитие  всех  учащихся  6-11  классов.  Для  учащихся  создаются  условия,  обеспечивающие  каждому  ребенку  оптимальные  возможности  для  развития  индивидуальных  способностей  и  самореализации  вне  зависимости  от  его  психофизиологических  особенностей,  способностей  и  склонностей.</w:t>
      </w:r>
    </w:p>
    <w:p w:rsidR="00A837BE" w:rsidRPr="00A837BE" w:rsidRDefault="00A837BE" w:rsidP="00BC07BB">
      <w:pPr>
        <w:widowControl w:val="0"/>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Основными  принципами  являются:</w:t>
      </w:r>
    </w:p>
    <w:p w:rsidR="00A837BE" w:rsidRPr="00A837BE" w:rsidRDefault="00A837BE" w:rsidP="00BC07BB">
      <w:pPr>
        <w:widowControl w:val="0"/>
        <w:numPr>
          <w:ilvl w:val="0"/>
          <w:numId w:val="7"/>
        </w:numPr>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lastRenderedPageBreak/>
        <w:t>гуманистический  характер  обучения;</w:t>
      </w:r>
    </w:p>
    <w:p w:rsidR="00A837BE" w:rsidRPr="00A837BE" w:rsidRDefault="00A837BE" w:rsidP="00BC07BB">
      <w:pPr>
        <w:widowControl w:val="0"/>
        <w:numPr>
          <w:ilvl w:val="0"/>
          <w:numId w:val="7"/>
        </w:numPr>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свобода  выбора  форм  получения образования;</w:t>
      </w:r>
    </w:p>
    <w:p w:rsidR="00A837BE" w:rsidRPr="00A837BE" w:rsidRDefault="00A837BE" w:rsidP="00BC07BB">
      <w:pPr>
        <w:widowControl w:val="0"/>
        <w:numPr>
          <w:ilvl w:val="0"/>
          <w:numId w:val="7"/>
        </w:numPr>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общедоступность  образования;</w:t>
      </w:r>
    </w:p>
    <w:p w:rsidR="00A837BE" w:rsidRPr="00A837BE" w:rsidRDefault="00A837BE" w:rsidP="00BC07BB">
      <w:pPr>
        <w:widowControl w:val="0"/>
        <w:numPr>
          <w:ilvl w:val="0"/>
          <w:numId w:val="7"/>
        </w:numPr>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воспитание  гражданственности,  трудолюбия,  уважения  к  правам и  свободам  человека,  любви  к  окружающей  природе,  Родине,  семье;</w:t>
      </w:r>
    </w:p>
    <w:p w:rsidR="00A837BE" w:rsidRPr="00A837BE" w:rsidRDefault="00A837BE" w:rsidP="00BC07BB">
      <w:pPr>
        <w:widowControl w:val="0"/>
        <w:numPr>
          <w:ilvl w:val="0"/>
          <w:numId w:val="7"/>
        </w:numPr>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proofErr w:type="gramStart"/>
      <w:r w:rsidRPr="00A837BE">
        <w:rPr>
          <w:rFonts w:ascii="Times New Roman" w:eastAsia="Lucida Sans Unicode" w:hAnsi="Times New Roman" w:cs="Times New Roman"/>
          <w:kern w:val="1"/>
          <w:sz w:val="24"/>
          <w:szCs w:val="24"/>
          <w:lang w:eastAsia="ar-SA"/>
        </w:rPr>
        <w:t>демократический  характер</w:t>
      </w:r>
      <w:proofErr w:type="gramEnd"/>
      <w:r w:rsidRPr="00A837BE">
        <w:rPr>
          <w:rFonts w:ascii="Times New Roman" w:eastAsia="Lucida Sans Unicode" w:hAnsi="Times New Roman" w:cs="Times New Roman"/>
          <w:kern w:val="1"/>
          <w:sz w:val="24"/>
          <w:szCs w:val="24"/>
          <w:lang w:eastAsia="ar-SA"/>
        </w:rPr>
        <w:t xml:space="preserve">  управления  образованием.</w:t>
      </w:r>
    </w:p>
    <w:p w:rsidR="00A837BE" w:rsidRPr="00B9282D" w:rsidRDefault="00A837BE" w:rsidP="00B9282D">
      <w:pPr>
        <w:widowControl w:val="0"/>
        <w:tabs>
          <w:tab w:val="left" w:pos="142"/>
          <w:tab w:val="left" w:pos="567"/>
        </w:tabs>
        <w:suppressAutoHyphens/>
        <w:spacing w:line="276" w:lineRule="auto"/>
        <w:ind w:left="426" w:firstLine="0"/>
        <w:rPr>
          <w:rFonts w:ascii="Times New Roman" w:eastAsia="Lucida Sans Unicode" w:hAnsi="Times New Roman" w:cs="Times New Roman"/>
          <w:b/>
          <w:kern w:val="1"/>
          <w:sz w:val="24"/>
          <w:szCs w:val="24"/>
          <w:lang w:eastAsia="ar-SA"/>
        </w:rPr>
      </w:pPr>
      <w:r w:rsidRPr="00B9282D">
        <w:rPr>
          <w:rFonts w:ascii="Times New Roman" w:eastAsia="Lucida Sans Unicode" w:hAnsi="Times New Roman" w:cs="Times New Roman"/>
          <w:b/>
          <w:bCs/>
          <w:i/>
          <w:kern w:val="1"/>
          <w:sz w:val="24"/>
          <w:szCs w:val="24"/>
          <w:lang w:eastAsia="ar-SA"/>
        </w:rPr>
        <w:t>Стратегическая цель ОУ:</w:t>
      </w:r>
    </w:p>
    <w:p w:rsidR="00A837BE" w:rsidRPr="00A837BE" w:rsidRDefault="00A837BE" w:rsidP="00BC07BB">
      <w:pPr>
        <w:widowControl w:val="0"/>
        <w:tabs>
          <w:tab w:val="left" w:pos="142"/>
          <w:tab w:val="left" w:pos="567"/>
        </w:tabs>
        <w:suppressAutoHyphens/>
        <w:spacing w:after="120"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Обучение, воспитание и развитие учащихся с учетом их индивидуальных особенностей, образовательных потребностей и возможностей, личностных склонностей путем создания максимально благоприятных условий для умственного, нравственного, эмоционального и физического развития каждого ребенка.</w:t>
      </w:r>
    </w:p>
    <w:p w:rsidR="00A837BE" w:rsidRPr="00B9282D"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kern w:val="1"/>
          <w:sz w:val="24"/>
          <w:szCs w:val="24"/>
          <w:lang w:eastAsia="ar-SA"/>
        </w:rPr>
      </w:pPr>
      <w:r w:rsidRPr="00B9282D">
        <w:rPr>
          <w:rFonts w:ascii="Times New Roman" w:eastAsia="Lucida Sans Unicode" w:hAnsi="Times New Roman" w:cs="Times New Roman"/>
          <w:b/>
          <w:i/>
          <w:kern w:val="1"/>
          <w:sz w:val="24"/>
          <w:szCs w:val="24"/>
          <w:lang w:eastAsia="ar-SA"/>
        </w:rPr>
        <w:t xml:space="preserve"> </w:t>
      </w:r>
      <w:r w:rsidRPr="00B9282D">
        <w:rPr>
          <w:rFonts w:ascii="Times New Roman" w:eastAsia="Lucida Sans Unicode" w:hAnsi="Times New Roman" w:cs="Times New Roman"/>
          <w:b/>
          <w:bCs/>
          <w:i/>
          <w:kern w:val="1"/>
          <w:sz w:val="24"/>
          <w:szCs w:val="24"/>
          <w:lang w:eastAsia="ar-SA"/>
        </w:rPr>
        <w:t>Тактические цели ОУ:</w:t>
      </w:r>
    </w:p>
    <w:p w:rsidR="00A837BE" w:rsidRPr="00B9282D" w:rsidRDefault="00A837BE" w:rsidP="00B9282D">
      <w:pPr>
        <w:pStyle w:val="af7"/>
        <w:widowControl w:val="0"/>
        <w:numPr>
          <w:ilvl w:val="1"/>
          <w:numId w:val="29"/>
        </w:numPr>
        <w:tabs>
          <w:tab w:val="clear" w:pos="1440"/>
        </w:tabs>
        <w:suppressAutoHyphens/>
        <w:ind w:left="567" w:hanging="306"/>
        <w:rPr>
          <w:rFonts w:ascii="Times New Roman" w:eastAsia="Lucida Sans Unicode" w:hAnsi="Times New Roman"/>
          <w:kern w:val="1"/>
          <w:sz w:val="24"/>
          <w:szCs w:val="24"/>
          <w:lang w:eastAsia="ar-SA"/>
        </w:rPr>
      </w:pPr>
      <w:r w:rsidRPr="00B9282D">
        <w:rPr>
          <w:rFonts w:ascii="Times New Roman" w:eastAsia="Lucida Sans Unicode" w:hAnsi="Times New Roman"/>
          <w:kern w:val="1"/>
          <w:sz w:val="24"/>
          <w:szCs w:val="24"/>
          <w:lang w:eastAsia="ar-SA"/>
        </w:rPr>
        <w:t>Создание условий для удовлетворения образовательных потребностей обучающихся.</w:t>
      </w:r>
    </w:p>
    <w:p w:rsidR="00A837BE" w:rsidRPr="00B9282D" w:rsidRDefault="00A837BE" w:rsidP="00B9282D">
      <w:pPr>
        <w:pStyle w:val="af7"/>
        <w:widowControl w:val="0"/>
        <w:numPr>
          <w:ilvl w:val="1"/>
          <w:numId w:val="29"/>
        </w:numPr>
        <w:tabs>
          <w:tab w:val="clear" w:pos="1440"/>
        </w:tabs>
        <w:suppressAutoHyphens/>
        <w:ind w:left="567" w:hanging="306"/>
        <w:rPr>
          <w:rFonts w:ascii="Times New Roman" w:eastAsia="Lucida Sans Unicode" w:hAnsi="Times New Roman"/>
          <w:kern w:val="1"/>
          <w:sz w:val="24"/>
          <w:szCs w:val="24"/>
          <w:lang w:eastAsia="ar-SA"/>
        </w:rPr>
      </w:pPr>
      <w:r w:rsidRPr="00B9282D">
        <w:rPr>
          <w:rFonts w:ascii="Times New Roman" w:eastAsia="Lucida Sans Unicode" w:hAnsi="Times New Roman"/>
          <w:kern w:val="1"/>
          <w:sz w:val="24"/>
          <w:szCs w:val="24"/>
          <w:lang w:eastAsia="ar-SA"/>
        </w:rPr>
        <w:t>Создание условий для инновационной деятельности педагогов, повышения их профессиональной компетентности.</w:t>
      </w:r>
    </w:p>
    <w:p w:rsidR="00A837BE" w:rsidRPr="00B9282D" w:rsidRDefault="00A837BE" w:rsidP="00B9282D">
      <w:pPr>
        <w:pStyle w:val="af7"/>
        <w:widowControl w:val="0"/>
        <w:numPr>
          <w:ilvl w:val="1"/>
          <w:numId w:val="29"/>
        </w:numPr>
        <w:tabs>
          <w:tab w:val="clear" w:pos="1440"/>
        </w:tabs>
        <w:suppressAutoHyphens/>
        <w:ind w:left="567" w:hanging="306"/>
        <w:rPr>
          <w:rFonts w:ascii="Times New Roman" w:eastAsia="Lucida Sans Unicode" w:hAnsi="Times New Roman"/>
          <w:kern w:val="1"/>
          <w:sz w:val="24"/>
          <w:szCs w:val="24"/>
          <w:lang w:eastAsia="ar-SA"/>
        </w:rPr>
      </w:pPr>
      <w:r w:rsidRPr="00B9282D">
        <w:rPr>
          <w:rFonts w:ascii="Times New Roman" w:eastAsia="Lucida Sans Unicode" w:hAnsi="Times New Roman"/>
          <w:kern w:val="1"/>
          <w:sz w:val="24"/>
          <w:szCs w:val="24"/>
          <w:lang w:eastAsia="ar-SA"/>
        </w:rPr>
        <w:t>Создание условий совершенствования форм и методов педагогической деятельности, реализация деятельностного характера образования, пои</w:t>
      </w:r>
      <w:proofErr w:type="gramStart"/>
      <w:r w:rsidRPr="00B9282D">
        <w:rPr>
          <w:rFonts w:ascii="Times New Roman" w:eastAsia="Lucida Sans Unicode" w:hAnsi="Times New Roman"/>
          <w:kern w:val="1"/>
          <w:sz w:val="24"/>
          <w:szCs w:val="24"/>
          <w:lang w:eastAsia="ar-SA"/>
        </w:rPr>
        <w:t>ск в пр</w:t>
      </w:r>
      <w:proofErr w:type="gramEnd"/>
      <w:r w:rsidRPr="00B9282D">
        <w:rPr>
          <w:rFonts w:ascii="Times New Roman" w:eastAsia="Lucida Sans Unicode" w:hAnsi="Times New Roman"/>
          <w:kern w:val="1"/>
          <w:sz w:val="24"/>
          <w:szCs w:val="24"/>
          <w:lang w:eastAsia="ar-SA"/>
        </w:rPr>
        <w:t xml:space="preserve">едметном содержании той части, которая является не подготовкой к изучению того или иного предмета как науки, а его общеобразовательной и общекультурной составляющей.   </w:t>
      </w:r>
    </w:p>
    <w:p w:rsidR="00A837BE" w:rsidRPr="00B9282D" w:rsidRDefault="00A837BE" w:rsidP="00B9282D">
      <w:pPr>
        <w:pStyle w:val="af7"/>
        <w:widowControl w:val="0"/>
        <w:numPr>
          <w:ilvl w:val="1"/>
          <w:numId w:val="29"/>
        </w:numPr>
        <w:tabs>
          <w:tab w:val="clear" w:pos="1440"/>
        </w:tabs>
        <w:suppressAutoHyphens/>
        <w:ind w:left="567" w:hanging="306"/>
        <w:rPr>
          <w:rFonts w:ascii="Times New Roman" w:eastAsia="Lucida Sans Unicode" w:hAnsi="Times New Roman"/>
          <w:kern w:val="1"/>
          <w:sz w:val="24"/>
          <w:szCs w:val="24"/>
          <w:lang w:eastAsia="ar-SA"/>
        </w:rPr>
      </w:pPr>
      <w:r w:rsidRPr="00B9282D">
        <w:rPr>
          <w:rFonts w:ascii="Times New Roman" w:eastAsia="Lucida Sans Unicode" w:hAnsi="Times New Roman"/>
          <w:kern w:val="1"/>
          <w:sz w:val="24"/>
          <w:szCs w:val="24"/>
          <w:lang w:eastAsia="ar-SA"/>
        </w:rPr>
        <w:t>Создание условий научно-исследовательской деятельности учащихся.</w:t>
      </w:r>
    </w:p>
    <w:p w:rsidR="00A837BE" w:rsidRPr="00B9282D" w:rsidRDefault="00A837BE" w:rsidP="00B9282D">
      <w:pPr>
        <w:pStyle w:val="af7"/>
        <w:widowControl w:val="0"/>
        <w:numPr>
          <w:ilvl w:val="1"/>
          <w:numId w:val="29"/>
        </w:numPr>
        <w:tabs>
          <w:tab w:val="clear" w:pos="1440"/>
        </w:tabs>
        <w:suppressAutoHyphens/>
        <w:ind w:left="567" w:hanging="306"/>
        <w:rPr>
          <w:rFonts w:ascii="Times New Roman" w:eastAsia="Lucida Sans Unicode" w:hAnsi="Times New Roman"/>
          <w:kern w:val="1"/>
          <w:sz w:val="24"/>
          <w:szCs w:val="24"/>
          <w:lang w:eastAsia="ar-SA"/>
        </w:rPr>
      </w:pPr>
      <w:r w:rsidRPr="00B9282D">
        <w:rPr>
          <w:rFonts w:ascii="Times New Roman" w:eastAsia="Lucida Sans Unicode" w:hAnsi="Times New Roman"/>
          <w:kern w:val="1"/>
          <w:sz w:val="24"/>
          <w:szCs w:val="24"/>
          <w:lang w:eastAsia="ar-SA"/>
        </w:rPr>
        <w:t>Создание условий социализации учащихся, формирования детской самодеятельной общественной организации, объединяющей разнообразные зоны развивающей деятельности /студии, кружки, секции, общества и т.п./.</w:t>
      </w:r>
    </w:p>
    <w:p w:rsidR="00A837BE" w:rsidRPr="00B9282D"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kern w:val="1"/>
          <w:sz w:val="24"/>
          <w:szCs w:val="24"/>
          <w:lang w:eastAsia="ar-SA"/>
        </w:rPr>
      </w:pPr>
      <w:r w:rsidRPr="00B9282D">
        <w:rPr>
          <w:rFonts w:ascii="Times New Roman" w:eastAsia="Lucida Sans Unicode" w:hAnsi="Times New Roman" w:cs="Times New Roman"/>
          <w:b/>
          <w:bCs/>
          <w:i/>
          <w:kern w:val="1"/>
          <w:sz w:val="24"/>
          <w:szCs w:val="24"/>
          <w:lang w:eastAsia="ar-SA"/>
        </w:rPr>
        <w:t>Приоритетными направлениями работы ОУ являются:</w:t>
      </w:r>
    </w:p>
    <w:p w:rsidR="00B9282D" w:rsidRDefault="00A837BE" w:rsidP="00B9282D">
      <w:pPr>
        <w:pStyle w:val="af7"/>
        <w:widowControl w:val="0"/>
        <w:numPr>
          <w:ilvl w:val="0"/>
          <w:numId w:val="61"/>
        </w:numPr>
        <w:tabs>
          <w:tab w:val="clear" w:pos="0"/>
        </w:tabs>
        <w:suppressAutoHyphens/>
        <w:ind w:left="426" w:hanging="284"/>
        <w:rPr>
          <w:rFonts w:ascii="Times New Roman" w:eastAsia="Lucida Sans Unicode" w:hAnsi="Times New Roman"/>
          <w:kern w:val="1"/>
          <w:sz w:val="24"/>
          <w:szCs w:val="24"/>
          <w:lang w:eastAsia="ar-SA"/>
        </w:rPr>
      </w:pPr>
      <w:r w:rsidRPr="00B9282D">
        <w:rPr>
          <w:rFonts w:ascii="Times New Roman" w:eastAsia="Lucida Sans Unicode" w:hAnsi="Times New Roman"/>
          <w:kern w:val="1"/>
          <w:sz w:val="24"/>
          <w:szCs w:val="24"/>
          <w:lang w:eastAsia="ar-SA"/>
        </w:rPr>
        <w:t>обеспечение прав учащихся на качественное образование;</w:t>
      </w:r>
    </w:p>
    <w:p w:rsidR="00B9282D" w:rsidRDefault="00A837BE" w:rsidP="00B9282D">
      <w:pPr>
        <w:pStyle w:val="af7"/>
        <w:widowControl w:val="0"/>
        <w:numPr>
          <w:ilvl w:val="0"/>
          <w:numId w:val="61"/>
        </w:numPr>
        <w:tabs>
          <w:tab w:val="clear" w:pos="0"/>
        </w:tabs>
        <w:suppressAutoHyphens/>
        <w:ind w:left="426" w:hanging="284"/>
        <w:rPr>
          <w:rFonts w:ascii="Times New Roman" w:eastAsia="Lucida Sans Unicode" w:hAnsi="Times New Roman"/>
          <w:kern w:val="1"/>
          <w:sz w:val="24"/>
          <w:szCs w:val="24"/>
          <w:lang w:eastAsia="ar-SA"/>
        </w:rPr>
      </w:pPr>
      <w:r w:rsidRPr="00A837BE">
        <w:rPr>
          <w:rFonts w:ascii="Times New Roman" w:eastAsia="Lucida Sans Unicode" w:hAnsi="Times New Roman"/>
          <w:kern w:val="1"/>
          <w:sz w:val="24"/>
          <w:szCs w:val="24"/>
          <w:lang w:eastAsia="ar-SA"/>
        </w:rPr>
        <w:t>обеспечение стандартов образования;</w:t>
      </w:r>
    </w:p>
    <w:p w:rsidR="00B9282D" w:rsidRDefault="00A837BE" w:rsidP="00B9282D">
      <w:pPr>
        <w:pStyle w:val="af7"/>
        <w:widowControl w:val="0"/>
        <w:numPr>
          <w:ilvl w:val="0"/>
          <w:numId w:val="61"/>
        </w:numPr>
        <w:tabs>
          <w:tab w:val="clear" w:pos="0"/>
        </w:tabs>
        <w:suppressAutoHyphens/>
        <w:ind w:left="426" w:hanging="284"/>
        <w:rPr>
          <w:rFonts w:ascii="Times New Roman" w:eastAsia="Lucida Sans Unicode" w:hAnsi="Times New Roman"/>
          <w:kern w:val="1"/>
          <w:sz w:val="24"/>
          <w:szCs w:val="24"/>
          <w:lang w:eastAsia="ar-SA"/>
        </w:rPr>
      </w:pPr>
      <w:r w:rsidRPr="00A837BE">
        <w:rPr>
          <w:rFonts w:ascii="Times New Roman" w:eastAsia="Lucida Sans Unicode" w:hAnsi="Times New Roman"/>
          <w:kern w:val="1"/>
          <w:sz w:val="24"/>
          <w:szCs w:val="24"/>
          <w:lang w:eastAsia="ar-SA"/>
        </w:rPr>
        <w:t>создание психологически комфортной образовательной среды для общего интеллектуального и нравственного развития личности;</w:t>
      </w:r>
    </w:p>
    <w:p w:rsidR="00B9282D" w:rsidRDefault="00A837BE" w:rsidP="00B9282D">
      <w:pPr>
        <w:pStyle w:val="af7"/>
        <w:widowControl w:val="0"/>
        <w:numPr>
          <w:ilvl w:val="0"/>
          <w:numId w:val="61"/>
        </w:numPr>
        <w:tabs>
          <w:tab w:val="clear" w:pos="0"/>
        </w:tabs>
        <w:suppressAutoHyphens/>
        <w:ind w:left="426" w:hanging="284"/>
        <w:rPr>
          <w:rFonts w:ascii="Times New Roman" w:eastAsia="Lucida Sans Unicode" w:hAnsi="Times New Roman"/>
          <w:kern w:val="1"/>
          <w:sz w:val="24"/>
          <w:szCs w:val="24"/>
          <w:lang w:eastAsia="ar-SA"/>
        </w:rPr>
      </w:pPr>
      <w:r w:rsidRPr="00A837BE">
        <w:rPr>
          <w:rFonts w:ascii="Times New Roman" w:eastAsia="Lucida Sans Unicode" w:hAnsi="Times New Roman"/>
          <w:kern w:val="1"/>
          <w:sz w:val="24"/>
          <w:szCs w:val="24"/>
          <w:lang w:eastAsia="ar-SA"/>
        </w:rPr>
        <w:t>удовлетворение запросов и потребностей учащихся на образовательные услуги;</w:t>
      </w:r>
    </w:p>
    <w:p w:rsidR="00B9282D" w:rsidRDefault="00A837BE" w:rsidP="00B9282D">
      <w:pPr>
        <w:pStyle w:val="af7"/>
        <w:widowControl w:val="0"/>
        <w:numPr>
          <w:ilvl w:val="0"/>
          <w:numId w:val="61"/>
        </w:numPr>
        <w:tabs>
          <w:tab w:val="clear" w:pos="0"/>
        </w:tabs>
        <w:suppressAutoHyphens/>
        <w:ind w:left="426" w:hanging="284"/>
        <w:rPr>
          <w:rFonts w:ascii="Times New Roman" w:eastAsia="Lucida Sans Unicode" w:hAnsi="Times New Roman"/>
          <w:kern w:val="1"/>
          <w:sz w:val="24"/>
          <w:szCs w:val="24"/>
          <w:lang w:eastAsia="ar-SA"/>
        </w:rPr>
      </w:pPr>
      <w:r w:rsidRPr="00A837BE">
        <w:rPr>
          <w:rFonts w:ascii="Times New Roman" w:eastAsia="Lucida Sans Unicode" w:hAnsi="Times New Roman"/>
          <w:kern w:val="1"/>
          <w:sz w:val="24"/>
          <w:szCs w:val="24"/>
          <w:lang w:eastAsia="ar-SA"/>
        </w:rPr>
        <w:t>совершенствование системы работы с педагогическими кадрами;</w:t>
      </w:r>
    </w:p>
    <w:p w:rsidR="00B9282D" w:rsidRDefault="00A837BE" w:rsidP="00B9282D">
      <w:pPr>
        <w:pStyle w:val="af7"/>
        <w:widowControl w:val="0"/>
        <w:numPr>
          <w:ilvl w:val="0"/>
          <w:numId w:val="61"/>
        </w:numPr>
        <w:tabs>
          <w:tab w:val="clear" w:pos="0"/>
        </w:tabs>
        <w:suppressAutoHyphens/>
        <w:ind w:left="426" w:hanging="284"/>
        <w:rPr>
          <w:rFonts w:ascii="Times New Roman" w:eastAsia="Lucida Sans Unicode" w:hAnsi="Times New Roman"/>
          <w:kern w:val="1"/>
          <w:sz w:val="24"/>
          <w:szCs w:val="24"/>
          <w:lang w:eastAsia="ar-SA"/>
        </w:rPr>
      </w:pPr>
      <w:r w:rsidRPr="00A837BE">
        <w:rPr>
          <w:rFonts w:ascii="Times New Roman" w:eastAsia="Lucida Sans Unicode" w:hAnsi="Times New Roman"/>
          <w:kern w:val="1"/>
          <w:sz w:val="24"/>
          <w:szCs w:val="24"/>
          <w:lang w:eastAsia="ar-SA"/>
        </w:rPr>
        <w:t>совершенствование системы воспитательной работы;</w:t>
      </w:r>
    </w:p>
    <w:p w:rsidR="00A837BE" w:rsidRPr="00BC07BB" w:rsidRDefault="00A837BE" w:rsidP="00B9282D">
      <w:pPr>
        <w:pStyle w:val="af7"/>
        <w:widowControl w:val="0"/>
        <w:numPr>
          <w:ilvl w:val="0"/>
          <w:numId w:val="61"/>
        </w:numPr>
        <w:tabs>
          <w:tab w:val="clear" w:pos="0"/>
        </w:tabs>
        <w:suppressAutoHyphens/>
        <w:ind w:left="426" w:hanging="284"/>
        <w:rPr>
          <w:rFonts w:ascii="Times New Roman" w:eastAsia="Lucida Sans Unicode" w:hAnsi="Times New Roman"/>
          <w:kern w:val="1"/>
          <w:sz w:val="24"/>
          <w:szCs w:val="24"/>
          <w:lang w:eastAsia="ar-SA"/>
        </w:rPr>
      </w:pPr>
      <w:r w:rsidRPr="00A837BE">
        <w:rPr>
          <w:rFonts w:ascii="Times New Roman" w:eastAsia="Lucida Sans Unicode" w:hAnsi="Times New Roman"/>
          <w:kern w:val="1"/>
          <w:sz w:val="24"/>
          <w:szCs w:val="24"/>
          <w:lang w:eastAsia="ar-SA"/>
        </w:rPr>
        <w:t>улучшение материально-технической базы ОУ.</w:t>
      </w:r>
    </w:p>
    <w:p w:rsidR="00A837BE" w:rsidRPr="0067494D" w:rsidRDefault="00A837BE" w:rsidP="00BC07BB">
      <w:pPr>
        <w:widowControl w:val="0"/>
        <w:tabs>
          <w:tab w:val="left" w:pos="142"/>
          <w:tab w:val="left" w:pos="567"/>
        </w:tabs>
        <w:suppressAutoHyphens/>
        <w:spacing w:before="100" w:beforeAutospacing="1" w:after="100" w:afterAutospacing="1" w:line="276" w:lineRule="auto"/>
        <w:ind w:firstLine="426"/>
        <w:outlineLvl w:val="5"/>
        <w:rPr>
          <w:rFonts w:ascii="Times New Roman" w:eastAsia="Times New Roman" w:hAnsi="Times New Roman" w:cs="Times New Roman"/>
          <w:b/>
          <w:bCs/>
          <w:kern w:val="1"/>
          <w:sz w:val="24"/>
          <w:szCs w:val="24"/>
          <w:lang w:eastAsia="ru-RU"/>
        </w:rPr>
      </w:pPr>
      <w:r w:rsidRPr="0067494D">
        <w:rPr>
          <w:rFonts w:ascii="Times New Roman" w:eastAsia="Times New Roman" w:hAnsi="Times New Roman" w:cs="Times New Roman"/>
          <w:b/>
          <w:bCs/>
          <w:kern w:val="1"/>
          <w:sz w:val="24"/>
          <w:szCs w:val="24"/>
          <w:lang w:eastAsia="ru-RU"/>
        </w:rPr>
        <w:t xml:space="preserve">1.2. Планируемые результаты освоения </w:t>
      </w:r>
      <w:proofErr w:type="gramStart"/>
      <w:r w:rsidRPr="0067494D">
        <w:rPr>
          <w:rFonts w:ascii="Times New Roman" w:eastAsia="Times New Roman" w:hAnsi="Times New Roman" w:cs="Times New Roman"/>
          <w:b/>
          <w:bCs/>
          <w:kern w:val="1"/>
          <w:sz w:val="24"/>
          <w:szCs w:val="24"/>
          <w:lang w:eastAsia="ru-RU"/>
        </w:rPr>
        <w:t>обучающимися</w:t>
      </w:r>
      <w:proofErr w:type="gramEnd"/>
      <w:r w:rsidRPr="0067494D">
        <w:rPr>
          <w:rFonts w:ascii="Times New Roman" w:eastAsia="Times New Roman" w:hAnsi="Times New Roman" w:cs="Times New Roman"/>
          <w:b/>
          <w:bCs/>
          <w:kern w:val="1"/>
          <w:sz w:val="24"/>
          <w:szCs w:val="24"/>
          <w:lang w:eastAsia="ru-RU"/>
        </w:rPr>
        <w:t xml:space="preserve"> образовательной программы основного общего и среднего общего образования</w:t>
      </w:r>
    </w:p>
    <w:p w:rsidR="00A837BE" w:rsidRPr="00A837BE" w:rsidRDefault="00A837BE" w:rsidP="00BC07BB">
      <w:pPr>
        <w:widowControl w:val="0"/>
        <w:tabs>
          <w:tab w:val="left" w:pos="142"/>
          <w:tab w:val="left" w:pos="567"/>
        </w:tabs>
        <w:suppressAutoHyphens/>
        <w:spacing w:line="276" w:lineRule="auto"/>
        <w:ind w:firstLine="426"/>
        <w:outlineLvl w:val="5"/>
        <w:rPr>
          <w:rFonts w:ascii="Times New Roman" w:eastAsia="Times New Roman" w:hAnsi="Times New Roman" w:cs="Times New Roman"/>
          <w:b/>
          <w:bCs/>
          <w:kern w:val="1"/>
          <w:sz w:val="24"/>
          <w:szCs w:val="24"/>
          <w:lang w:eastAsia="ru-RU"/>
        </w:rPr>
      </w:pPr>
      <w:r w:rsidRPr="00A837BE">
        <w:rPr>
          <w:rFonts w:ascii="Times New Roman" w:eastAsia="Times New Roman" w:hAnsi="Times New Roman" w:cs="Times New Roman"/>
          <w:b/>
          <w:bCs/>
          <w:kern w:val="1"/>
          <w:sz w:val="24"/>
          <w:szCs w:val="24"/>
          <w:lang w:eastAsia="ru-RU"/>
        </w:rPr>
        <w:t>Основное общее образование</w:t>
      </w:r>
    </w:p>
    <w:p w:rsidR="00A837BE" w:rsidRPr="00A837BE" w:rsidRDefault="00A837BE" w:rsidP="00BC07BB">
      <w:pPr>
        <w:tabs>
          <w:tab w:val="left" w:pos="142"/>
          <w:tab w:val="left" w:pos="567"/>
        </w:tabs>
        <w:spacing w:line="276" w:lineRule="auto"/>
        <w:ind w:firstLine="426"/>
        <w:rPr>
          <w:rFonts w:ascii="Times New Roman" w:eastAsia="Calibri" w:hAnsi="Times New Roman" w:cs="Times New Roman"/>
          <w:b/>
          <w:i/>
          <w:sz w:val="24"/>
          <w:szCs w:val="24"/>
        </w:rPr>
      </w:pPr>
      <w:r w:rsidRPr="00A837BE">
        <w:rPr>
          <w:rFonts w:ascii="Times New Roman" w:eastAsia="Calibri" w:hAnsi="Times New Roman" w:cs="Times New Roman"/>
          <w:spacing w:val="1"/>
          <w:sz w:val="24"/>
          <w:szCs w:val="24"/>
        </w:rPr>
        <w:t>Образование на уровне  основного общего  образования в соответствии с федеральным компонентом государственного стандарта (далее – ФК ГОС ООО)  направлено на</w:t>
      </w:r>
      <w:r w:rsidRPr="00A837BE">
        <w:rPr>
          <w:rFonts w:ascii="Times New Roman" w:eastAsia="Calibri" w:hAnsi="Times New Roman" w:cs="Times New Roman"/>
          <w:spacing w:val="3"/>
          <w:sz w:val="24"/>
          <w:szCs w:val="24"/>
        </w:rPr>
        <w:t xml:space="preserve">    достижение учащимся 6-9 классов </w:t>
      </w:r>
      <w:r w:rsidRPr="00A837BE">
        <w:rPr>
          <w:rFonts w:ascii="Times New Roman" w:eastAsia="Calibri" w:hAnsi="Times New Roman" w:cs="Times New Roman"/>
          <w:spacing w:val="1"/>
          <w:sz w:val="24"/>
          <w:szCs w:val="24"/>
        </w:rPr>
        <w:t xml:space="preserve">образованности   на  уровне   функциональной   грамотности   в   основных </w:t>
      </w:r>
      <w:r w:rsidRPr="00A837BE">
        <w:rPr>
          <w:rFonts w:ascii="Times New Roman" w:eastAsia="Calibri" w:hAnsi="Times New Roman" w:cs="Times New Roman"/>
          <w:spacing w:val="2"/>
          <w:sz w:val="24"/>
          <w:szCs w:val="24"/>
        </w:rPr>
        <w:t xml:space="preserve">предметных     областях,    формирование     готовности     к     получению </w:t>
      </w:r>
      <w:r w:rsidRPr="00A837BE">
        <w:rPr>
          <w:rFonts w:ascii="Times New Roman" w:eastAsia="Calibri" w:hAnsi="Times New Roman" w:cs="Times New Roman"/>
          <w:spacing w:val="5"/>
          <w:sz w:val="24"/>
          <w:szCs w:val="24"/>
        </w:rPr>
        <w:t>дальнейшего образования.</w:t>
      </w:r>
    </w:p>
    <w:p w:rsidR="00A837BE" w:rsidRPr="00A837BE" w:rsidRDefault="00A837BE" w:rsidP="00BC07BB">
      <w:pPr>
        <w:tabs>
          <w:tab w:val="left" w:pos="142"/>
          <w:tab w:val="left" w:pos="567"/>
        </w:tabs>
        <w:spacing w:line="276" w:lineRule="auto"/>
        <w:ind w:firstLine="426"/>
        <w:rPr>
          <w:rFonts w:ascii="Times New Roman" w:eastAsia="Calibri" w:hAnsi="Times New Roman" w:cs="Times New Roman"/>
          <w:b/>
          <w:bCs/>
          <w:i/>
          <w:iCs/>
          <w:sz w:val="24"/>
          <w:szCs w:val="24"/>
        </w:rPr>
      </w:pPr>
      <w:r w:rsidRPr="00A837BE">
        <w:rPr>
          <w:rFonts w:ascii="Times New Roman" w:eastAsia="Calibri" w:hAnsi="Times New Roman" w:cs="Times New Roman"/>
          <w:b/>
          <w:bCs/>
          <w:i/>
          <w:iCs/>
          <w:sz w:val="24"/>
          <w:szCs w:val="24"/>
          <w:u w:val="single"/>
        </w:rPr>
        <w:t xml:space="preserve">Характеристика </w:t>
      </w:r>
      <w:proofErr w:type="gramStart"/>
      <w:r w:rsidRPr="00A837BE">
        <w:rPr>
          <w:rFonts w:ascii="Times New Roman" w:eastAsia="Calibri" w:hAnsi="Times New Roman" w:cs="Times New Roman"/>
          <w:b/>
          <w:bCs/>
          <w:i/>
          <w:iCs/>
          <w:sz w:val="24"/>
          <w:szCs w:val="24"/>
          <w:u w:val="single"/>
        </w:rPr>
        <w:t>обучающихся</w:t>
      </w:r>
      <w:proofErr w:type="gramEnd"/>
      <w:r w:rsidRPr="00A837BE">
        <w:rPr>
          <w:rFonts w:ascii="Times New Roman" w:eastAsia="Calibri" w:hAnsi="Times New Roman" w:cs="Times New Roman"/>
          <w:b/>
          <w:bCs/>
          <w:i/>
          <w:iCs/>
          <w:sz w:val="24"/>
          <w:szCs w:val="24"/>
          <w:u w:val="single"/>
        </w:rPr>
        <w:t>, которым адресована программа</w:t>
      </w:r>
      <w:r w:rsidRPr="00A837BE">
        <w:rPr>
          <w:rFonts w:ascii="Times New Roman" w:eastAsia="Calibri" w:hAnsi="Times New Roman" w:cs="Times New Roman"/>
          <w:b/>
          <w:bCs/>
          <w:i/>
          <w:iCs/>
          <w:sz w:val="24"/>
          <w:szCs w:val="24"/>
        </w:rPr>
        <w:t>:</w:t>
      </w:r>
    </w:p>
    <w:p w:rsidR="00A837BE" w:rsidRPr="00A837BE" w:rsidRDefault="00A837BE" w:rsidP="00BC07BB">
      <w:pPr>
        <w:widowControl w:val="0"/>
        <w:numPr>
          <w:ilvl w:val="0"/>
          <w:numId w:val="39"/>
        </w:numPr>
        <w:tabs>
          <w:tab w:val="left" w:pos="142"/>
          <w:tab w:val="left" w:pos="567"/>
        </w:tabs>
        <w:suppressAutoHyphens/>
        <w:spacing w:line="276" w:lineRule="auto"/>
        <w:ind w:left="0" w:firstLine="426"/>
        <w:rPr>
          <w:rFonts w:ascii="Times New Roman" w:eastAsia="Calibri" w:hAnsi="Times New Roman" w:cs="Times New Roman"/>
          <w:b/>
          <w:bCs/>
          <w:i/>
          <w:iCs/>
          <w:color w:val="000000"/>
          <w:sz w:val="24"/>
          <w:szCs w:val="24"/>
        </w:rPr>
      </w:pPr>
      <w:r w:rsidRPr="00A837BE">
        <w:rPr>
          <w:rFonts w:ascii="Times New Roman" w:eastAsia="Calibri" w:hAnsi="Times New Roman" w:cs="Times New Roman"/>
          <w:color w:val="000000"/>
          <w:sz w:val="24"/>
          <w:szCs w:val="24"/>
        </w:rPr>
        <w:t>Возраст 12-16 лет.</w:t>
      </w:r>
    </w:p>
    <w:p w:rsidR="00A837BE" w:rsidRPr="00A837BE" w:rsidRDefault="00A837BE" w:rsidP="00BC07BB">
      <w:pPr>
        <w:widowControl w:val="0"/>
        <w:numPr>
          <w:ilvl w:val="0"/>
          <w:numId w:val="39"/>
        </w:numPr>
        <w:tabs>
          <w:tab w:val="left" w:pos="142"/>
          <w:tab w:val="left" w:pos="567"/>
        </w:tabs>
        <w:suppressAutoHyphens/>
        <w:spacing w:line="276" w:lineRule="auto"/>
        <w:ind w:left="0" w:firstLine="426"/>
        <w:rPr>
          <w:rFonts w:ascii="Times New Roman" w:eastAsia="Calibri" w:hAnsi="Times New Roman" w:cs="Times New Roman"/>
          <w:b/>
          <w:bCs/>
          <w:i/>
          <w:iCs/>
          <w:color w:val="000000"/>
          <w:sz w:val="24"/>
          <w:szCs w:val="24"/>
        </w:rPr>
      </w:pPr>
      <w:r w:rsidRPr="00A837BE">
        <w:rPr>
          <w:rFonts w:ascii="Times New Roman" w:eastAsia="Calibri" w:hAnsi="Times New Roman" w:cs="Times New Roman"/>
          <w:color w:val="000000"/>
          <w:sz w:val="24"/>
          <w:szCs w:val="24"/>
        </w:rPr>
        <w:t xml:space="preserve"> Продолжительность обучения – 4 года (6-9 класс).</w:t>
      </w:r>
    </w:p>
    <w:p w:rsidR="00A837BE" w:rsidRPr="00A837BE" w:rsidRDefault="00A837BE" w:rsidP="00BC07BB">
      <w:pPr>
        <w:widowControl w:val="0"/>
        <w:numPr>
          <w:ilvl w:val="0"/>
          <w:numId w:val="39"/>
        </w:numPr>
        <w:tabs>
          <w:tab w:val="left" w:pos="142"/>
          <w:tab w:val="left" w:pos="567"/>
        </w:tabs>
        <w:suppressAutoHyphens/>
        <w:spacing w:line="276" w:lineRule="auto"/>
        <w:ind w:left="0" w:firstLine="426"/>
        <w:rPr>
          <w:rFonts w:ascii="Times New Roman" w:eastAsia="Calibri" w:hAnsi="Times New Roman" w:cs="Times New Roman"/>
          <w:b/>
          <w:bCs/>
          <w:i/>
          <w:iCs/>
          <w:color w:val="000000"/>
          <w:sz w:val="24"/>
          <w:szCs w:val="24"/>
        </w:rPr>
      </w:pPr>
      <w:r w:rsidRPr="00A837BE">
        <w:rPr>
          <w:rFonts w:ascii="Times New Roman" w:eastAsia="Calibri" w:hAnsi="Times New Roman" w:cs="Times New Roman"/>
          <w:color w:val="000000"/>
          <w:sz w:val="24"/>
          <w:szCs w:val="24"/>
        </w:rPr>
        <w:lastRenderedPageBreak/>
        <w:t>Уровень готовности к освоению программы: успешное освоение  ОП 5-го класса.</w:t>
      </w:r>
    </w:p>
    <w:p w:rsidR="00B9282D" w:rsidRDefault="00B9282D" w:rsidP="00BC07BB">
      <w:pPr>
        <w:tabs>
          <w:tab w:val="left" w:pos="142"/>
          <w:tab w:val="left" w:pos="567"/>
        </w:tabs>
        <w:spacing w:line="276" w:lineRule="auto"/>
        <w:ind w:firstLine="426"/>
        <w:rPr>
          <w:rFonts w:ascii="Times New Roman" w:eastAsia="Calibri" w:hAnsi="Times New Roman" w:cs="Times New Roman"/>
          <w:b/>
          <w:bCs/>
          <w:i/>
          <w:iCs/>
          <w:color w:val="000000"/>
          <w:sz w:val="24"/>
          <w:szCs w:val="24"/>
          <w:u w:val="single"/>
        </w:rPr>
      </w:pPr>
    </w:p>
    <w:p w:rsidR="00A837BE" w:rsidRPr="00A837BE" w:rsidRDefault="00A837BE" w:rsidP="002F1CEF">
      <w:pPr>
        <w:widowControl w:val="0"/>
        <w:tabs>
          <w:tab w:val="left" w:pos="142"/>
          <w:tab w:val="left" w:pos="567"/>
        </w:tabs>
        <w:suppressAutoHyphens/>
        <w:spacing w:line="276" w:lineRule="auto"/>
        <w:ind w:left="426" w:firstLine="0"/>
        <w:rPr>
          <w:rFonts w:ascii="Times New Roman" w:eastAsia="Calibri" w:hAnsi="Times New Roman" w:cs="Times New Roman"/>
          <w:sz w:val="24"/>
          <w:szCs w:val="24"/>
          <w:u w:val="single"/>
        </w:rPr>
      </w:pPr>
      <w:r w:rsidRPr="00A837BE">
        <w:rPr>
          <w:rFonts w:ascii="Times New Roman" w:eastAsia="Calibri" w:hAnsi="Times New Roman" w:cs="Times New Roman"/>
          <w:b/>
          <w:bCs/>
          <w:i/>
          <w:iCs/>
          <w:sz w:val="24"/>
          <w:szCs w:val="24"/>
          <w:u w:val="single"/>
        </w:rPr>
        <w:t xml:space="preserve">Обязательные результаты </w:t>
      </w:r>
      <w:r w:rsidRPr="00A837BE">
        <w:rPr>
          <w:rFonts w:ascii="Times New Roman" w:eastAsia="Calibri" w:hAnsi="Times New Roman" w:cs="Times New Roman"/>
          <w:sz w:val="24"/>
          <w:szCs w:val="24"/>
        </w:rPr>
        <w:t>(6-9 классы):</w:t>
      </w:r>
    </w:p>
    <w:p w:rsidR="00A837BE" w:rsidRPr="00A837BE" w:rsidRDefault="00A837BE" w:rsidP="002F1CEF">
      <w:pPr>
        <w:widowControl w:val="0"/>
        <w:numPr>
          <w:ilvl w:val="0"/>
          <w:numId w:val="35"/>
        </w:numPr>
        <w:suppressAutoHyphens/>
        <w:spacing w:line="276" w:lineRule="auto"/>
        <w:ind w:left="426" w:hanging="284"/>
        <w:rPr>
          <w:rFonts w:ascii="Times New Roman" w:eastAsia="Calibri" w:hAnsi="Times New Roman" w:cs="Times New Roman"/>
          <w:sz w:val="24"/>
          <w:szCs w:val="24"/>
          <w:u w:val="single"/>
        </w:rPr>
      </w:pPr>
      <w:r w:rsidRPr="00A837BE">
        <w:rPr>
          <w:rFonts w:ascii="Times New Roman" w:eastAsia="Calibri" w:hAnsi="Times New Roman" w:cs="Times New Roman"/>
          <w:sz w:val="24"/>
          <w:szCs w:val="24"/>
        </w:rPr>
        <w:t>Достижение обучающимися уровня образованности, соответствующего Федеральному компоненту государственного образовательного стандарта,</w:t>
      </w:r>
      <w:r w:rsidRPr="00A837BE">
        <w:rPr>
          <w:rFonts w:ascii="Times New Roman" w:eastAsia="Calibri" w:hAnsi="Times New Roman" w:cs="Times New Roman"/>
          <w:spacing w:val="-2"/>
          <w:sz w:val="24"/>
          <w:szCs w:val="24"/>
        </w:rPr>
        <w:t xml:space="preserve"> успешное овладение предметами учебного плана на базовом уровне</w:t>
      </w:r>
      <w:r w:rsidRPr="00A837BE">
        <w:rPr>
          <w:rFonts w:ascii="Times New Roman" w:eastAsia="Calibri" w:hAnsi="Times New Roman" w:cs="Times New Roman"/>
          <w:sz w:val="24"/>
          <w:szCs w:val="24"/>
        </w:rPr>
        <w:t>.</w:t>
      </w:r>
    </w:p>
    <w:p w:rsidR="00A837BE" w:rsidRPr="00A837BE" w:rsidRDefault="00A837BE" w:rsidP="002F1CEF">
      <w:pPr>
        <w:widowControl w:val="0"/>
        <w:numPr>
          <w:ilvl w:val="0"/>
          <w:numId w:val="35"/>
        </w:numPr>
        <w:suppressAutoHyphens/>
        <w:spacing w:line="276" w:lineRule="auto"/>
        <w:ind w:left="426" w:hanging="284"/>
        <w:rPr>
          <w:rFonts w:ascii="Times New Roman" w:eastAsia="Calibri" w:hAnsi="Times New Roman" w:cs="Times New Roman"/>
          <w:sz w:val="24"/>
          <w:szCs w:val="24"/>
          <w:u w:val="single"/>
        </w:rPr>
      </w:pPr>
      <w:r w:rsidRPr="00A837BE">
        <w:rPr>
          <w:rFonts w:ascii="Times New Roman" w:eastAsia="Calibri" w:hAnsi="Times New Roman" w:cs="Times New Roman"/>
          <w:spacing w:val="-6"/>
          <w:sz w:val="24"/>
          <w:szCs w:val="24"/>
        </w:rPr>
        <w:t>Освоение учащимися основ системного мышления и развитие мотивации к дальнейшему обучению.</w:t>
      </w:r>
    </w:p>
    <w:p w:rsidR="00A837BE" w:rsidRPr="00A837BE" w:rsidRDefault="00A837BE" w:rsidP="002F1CEF">
      <w:pPr>
        <w:widowControl w:val="0"/>
        <w:numPr>
          <w:ilvl w:val="0"/>
          <w:numId w:val="35"/>
        </w:numPr>
        <w:suppressAutoHyphens/>
        <w:spacing w:line="276" w:lineRule="auto"/>
        <w:ind w:left="426" w:hanging="284"/>
        <w:rPr>
          <w:rFonts w:ascii="Times New Roman" w:eastAsia="Calibri" w:hAnsi="Times New Roman" w:cs="Times New Roman"/>
          <w:sz w:val="24"/>
          <w:szCs w:val="24"/>
          <w:u w:val="single"/>
        </w:rPr>
      </w:pPr>
      <w:r w:rsidRPr="00A837BE">
        <w:rPr>
          <w:rFonts w:ascii="Times New Roman" w:eastAsia="Calibri" w:hAnsi="Times New Roman" w:cs="Times New Roman"/>
          <w:spacing w:val="-6"/>
          <w:sz w:val="24"/>
          <w:szCs w:val="24"/>
        </w:rPr>
        <w:t xml:space="preserve">Достижение уровня, готовности к осознанному выбору дальнейшего образовательного маршрута: </w:t>
      </w:r>
      <w:r w:rsidRPr="00A837BE">
        <w:rPr>
          <w:rFonts w:ascii="Times New Roman" w:eastAsia="Calibri" w:hAnsi="Times New Roman" w:cs="Times New Roman"/>
          <w:spacing w:val="-4"/>
          <w:sz w:val="24"/>
          <w:szCs w:val="24"/>
        </w:rPr>
        <w:t xml:space="preserve">оценочное соотнесение профессиональных намерений и собственных возможностей, </w:t>
      </w:r>
      <w:r w:rsidRPr="00A837BE">
        <w:rPr>
          <w:rFonts w:ascii="Times New Roman" w:eastAsia="Calibri" w:hAnsi="Times New Roman" w:cs="Times New Roman"/>
          <w:spacing w:val="-7"/>
          <w:sz w:val="24"/>
          <w:szCs w:val="24"/>
        </w:rPr>
        <w:t>подготовленность в предметной области, необходимой для получения дальнейшего профильного образования.</w:t>
      </w:r>
    </w:p>
    <w:p w:rsidR="00A837BE" w:rsidRPr="00A837BE" w:rsidRDefault="00A837BE" w:rsidP="002F1CEF">
      <w:pPr>
        <w:widowControl w:val="0"/>
        <w:numPr>
          <w:ilvl w:val="0"/>
          <w:numId w:val="35"/>
        </w:numPr>
        <w:suppressAutoHyphens/>
        <w:spacing w:line="276" w:lineRule="auto"/>
        <w:ind w:left="426" w:hanging="284"/>
        <w:rPr>
          <w:rFonts w:ascii="Times New Roman" w:eastAsia="Calibri" w:hAnsi="Times New Roman" w:cs="Times New Roman"/>
          <w:sz w:val="24"/>
          <w:szCs w:val="24"/>
          <w:u w:val="single"/>
        </w:rPr>
      </w:pPr>
      <w:r w:rsidRPr="00A837BE">
        <w:rPr>
          <w:rFonts w:ascii="Times New Roman" w:eastAsia="Calibri" w:hAnsi="Times New Roman" w:cs="Times New Roman"/>
          <w:spacing w:val="-6"/>
          <w:sz w:val="24"/>
          <w:szCs w:val="24"/>
        </w:rPr>
        <w:t xml:space="preserve">Достижение такого уровня образованности в предметных областях знания, </w:t>
      </w:r>
      <w:proofErr w:type="gramStart"/>
      <w:r w:rsidRPr="00A837BE">
        <w:rPr>
          <w:rFonts w:ascii="Times New Roman" w:eastAsia="Calibri" w:hAnsi="Times New Roman" w:cs="Times New Roman"/>
          <w:spacing w:val="-6"/>
          <w:sz w:val="24"/>
          <w:szCs w:val="24"/>
        </w:rPr>
        <w:t>который</w:t>
      </w:r>
      <w:proofErr w:type="gramEnd"/>
      <w:r w:rsidRPr="00A837BE">
        <w:rPr>
          <w:rFonts w:ascii="Times New Roman" w:eastAsia="Calibri" w:hAnsi="Times New Roman" w:cs="Times New Roman"/>
          <w:spacing w:val="-6"/>
          <w:sz w:val="24"/>
          <w:szCs w:val="24"/>
        </w:rPr>
        <w:t xml:space="preserve"> позволит учащимся успешно </w:t>
      </w:r>
      <w:r w:rsidRPr="00A837BE">
        <w:rPr>
          <w:rFonts w:ascii="Times New Roman" w:eastAsia="Calibri" w:hAnsi="Times New Roman" w:cs="Times New Roman"/>
          <w:sz w:val="24"/>
          <w:szCs w:val="24"/>
        </w:rPr>
        <w:t>продолжить обучение в профильном классе или других учебных заведениях.</w:t>
      </w:r>
    </w:p>
    <w:p w:rsidR="00A837BE" w:rsidRPr="00A837BE" w:rsidRDefault="00A837BE" w:rsidP="002F1CEF">
      <w:pPr>
        <w:widowControl w:val="0"/>
        <w:numPr>
          <w:ilvl w:val="0"/>
          <w:numId w:val="35"/>
        </w:numPr>
        <w:suppressAutoHyphens/>
        <w:spacing w:line="276" w:lineRule="auto"/>
        <w:ind w:left="426" w:hanging="284"/>
        <w:rPr>
          <w:rFonts w:ascii="Times New Roman" w:eastAsia="Calibri" w:hAnsi="Times New Roman" w:cs="Times New Roman"/>
          <w:sz w:val="24"/>
          <w:szCs w:val="24"/>
          <w:u w:val="single"/>
        </w:rPr>
      </w:pPr>
      <w:r w:rsidRPr="00A837BE">
        <w:rPr>
          <w:rFonts w:ascii="Times New Roman" w:eastAsia="Calibri" w:hAnsi="Times New Roman" w:cs="Times New Roman"/>
          <w:i/>
          <w:iCs/>
          <w:spacing w:val="-2"/>
          <w:sz w:val="24"/>
          <w:szCs w:val="24"/>
        </w:rPr>
        <w:t xml:space="preserve"> </w:t>
      </w:r>
      <w:r w:rsidRPr="00A837BE">
        <w:rPr>
          <w:rFonts w:ascii="Times New Roman" w:eastAsia="Calibri" w:hAnsi="Times New Roman" w:cs="Times New Roman"/>
          <w:spacing w:val="-2"/>
          <w:sz w:val="24"/>
          <w:szCs w:val="24"/>
        </w:rPr>
        <w:t xml:space="preserve">Овладение учащимися </w:t>
      </w:r>
      <w:proofErr w:type="spellStart"/>
      <w:r w:rsidRPr="00A837BE">
        <w:rPr>
          <w:rFonts w:ascii="Times New Roman" w:eastAsia="Calibri" w:hAnsi="Times New Roman" w:cs="Times New Roman"/>
          <w:spacing w:val="-2"/>
          <w:sz w:val="24"/>
          <w:szCs w:val="24"/>
        </w:rPr>
        <w:t>надпредметными</w:t>
      </w:r>
      <w:proofErr w:type="spellEnd"/>
      <w:r w:rsidRPr="00A837BE">
        <w:rPr>
          <w:rFonts w:ascii="Times New Roman" w:eastAsia="Calibri" w:hAnsi="Times New Roman" w:cs="Times New Roman"/>
          <w:spacing w:val="-2"/>
          <w:sz w:val="24"/>
          <w:szCs w:val="24"/>
        </w:rPr>
        <w:t xml:space="preserve"> знаниями и умениями, необходимыми для творческой и поисковой </w:t>
      </w:r>
      <w:r w:rsidRPr="00A837BE">
        <w:rPr>
          <w:rFonts w:ascii="Times New Roman" w:eastAsia="Calibri" w:hAnsi="Times New Roman" w:cs="Times New Roman"/>
          <w:sz w:val="24"/>
          <w:szCs w:val="24"/>
        </w:rPr>
        <w:t>деятельности в выбранном профиле.</w:t>
      </w:r>
    </w:p>
    <w:p w:rsidR="00A837BE" w:rsidRPr="00A837BE" w:rsidRDefault="00A837BE" w:rsidP="00BC07BB">
      <w:pPr>
        <w:widowControl w:val="0"/>
        <w:numPr>
          <w:ilvl w:val="0"/>
          <w:numId w:val="34"/>
        </w:numPr>
        <w:shd w:val="clear" w:color="auto" w:fill="FFFFFF"/>
        <w:tabs>
          <w:tab w:val="left" w:pos="142"/>
          <w:tab w:val="left" w:pos="567"/>
        </w:tabs>
        <w:suppressAutoHyphens/>
        <w:spacing w:before="5"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b/>
          <w:bCs/>
          <w:i/>
          <w:iCs/>
          <w:sz w:val="24"/>
          <w:szCs w:val="24"/>
        </w:rPr>
        <w:t xml:space="preserve">личностные качества: </w:t>
      </w:r>
      <w:r w:rsidRPr="00A837BE">
        <w:rPr>
          <w:rFonts w:ascii="Times New Roman" w:eastAsia="Calibri" w:hAnsi="Times New Roman" w:cs="Times New Roman"/>
          <w:sz w:val="24"/>
          <w:szCs w:val="24"/>
          <w:u w:val="single"/>
        </w:rPr>
        <w:t xml:space="preserve"> </w:t>
      </w:r>
    </w:p>
    <w:tbl>
      <w:tblPr>
        <w:tblW w:w="5000" w:type="pct"/>
        <w:tblCellMar>
          <w:left w:w="40" w:type="dxa"/>
          <w:right w:w="40" w:type="dxa"/>
        </w:tblCellMar>
        <w:tblLook w:val="0000"/>
      </w:tblPr>
      <w:tblGrid>
        <w:gridCol w:w="2579"/>
        <w:gridCol w:w="3803"/>
        <w:gridCol w:w="4163"/>
      </w:tblGrid>
      <w:tr w:rsidR="00A837BE" w:rsidRPr="00A837BE" w:rsidTr="00847AEC">
        <w:trPr>
          <w:trHeight w:hRule="exact" w:val="499"/>
        </w:trPr>
        <w:tc>
          <w:tcPr>
            <w:tcW w:w="1223" w:type="pct"/>
            <w:tcBorders>
              <w:top w:val="single" w:sz="6" w:space="0" w:color="auto"/>
              <w:left w:val="single" w:sz="6" w:space="0" w:color="auto"/>
              <w:bottom w:val="single" w:sz="6" w:space="0" w:color="auto"/>
              <w:right w:val="single" w:sz="6" w:space="0" w:color="auto"/>
            </w:tcBorders>
            <w:shd w:val="clear" w:color="auto" w:fill="FFFFFF"/>
            <w:vAlign w:val="center"/>
          </w:tcPr>
          <w:p w:rsidR="00A837BE" w:rsidRPr="002F1CEF" w:rsidRDefault="00A837BE" w:rsidP="00BC07BB">
            <w:pPr>
              <w:shd w:val="clear" w:color="auto" w:fill="FFFFFF"/>
              <w:tabs>
                <w:tab w:val="left" w:pos="142"/>
                <w:tab w:val="left" w:pos="567"/>
              </w:tabs>
              <w:spacing w:line="276" w:lineRule="auto"/>
              <w:ind w:firstLine="0"/>
              <w:jc w:val="center"/>
              <w:rPr>
                <w:rFonts w:ascii="Times New Roman" w:eastAsia="Calibri" w:hAnsi="Times New Roman" w:cs="Times New Roman"/>
                <w:b/>
                <w:bCs/>
                <w:i/>
                <w:iCs/>
                <w:sz w:val="24"/>
                <w:szCs w:val="24"/>
              </w:rPr>
            </w:pPr>
            <w:r w:rsidRPr="002F1CEF">
              <w:rPr>
                <w:rFonts w:ascii="Times New Roman" w:eastAsia="Calibri" w:hAnsi="Times New Roman" w:cs="Times New Roman"/>
                <w:b/>
                <w:bCs/>
                <w:i/>
                <w:iCs/>
                <w:spacing w:val="-1"/>
                <w:sz w:val="24"/>
                <w:szCs w:val="24"/>
              </w:rPr>
              <w:t>Характеристики</w:t>
            </w:r>
          </w:p>
        </w:tc>
        <w:tc>
          <w:tcPr>
            <w:tcW w:w="1803" w:type="pct"/>
            <w:tcBorders>
              <w:top w:val="single" w:sz="6" w:space="0" w:color="auto"/>
              <w:left w:val="single" w:sz="6" w:space="0" w:color="auto"/>
              <w:bottom w:val="single" w:sz="6" w:space="0" w:color="auto"/>
              <w:right w:val="single" w:sz="6" w:space="0" w:color="auto"/>
            </w:tcBorders>
            <w:shd w:val="clear" w:color="auto" w:fill="FFFFFF"/>
            <w:vAlign w:val="center"/>
          </w:tcPr>
          <w:p w:rsidR="00A837BE" w:rsidRPr="002F1CEF" w:rsidRDefault="00A837BE" w:rsidP="00BC07BB">
            <w:pPr>
              <w:shd w:val="clear" w:color="auto" w:fill="FFFFFF"/>
              <w:tabs>
                <w:tab w:val="left" w:pos="142"/>
                <w:tab w:val="left" w:pos="567"/>
              </w:tabs>
              <w:spacing w:line="276" w:lineRule="auto"/>
              <w:ind w:firstLine="0"/>
              <w:jc w:val="center"/>
              <w:rPr>
                <w:rFonts w:ascii="Times New Roman" w:eastAsia="Calibri" w:hAnsi="Times New Roman" w:cs="Times New Roman"/>
                <w:b/>
                <w:bCs/>
                <w:i/>
                <w:iCs/>
                <w:sz w:val="24"/>
                <w:szCs w:val="24"/>
              </w:rPr>
            </w:pPr>
            <w:r w:rsidRPr="002F1CEF">
              <w:rPr>
                <w:rFonts w:ascii="Times New Roman" w:eastAsia="Calibri" w:hAnsi="Times New Roman" w:cs="Times New Roman"/>
                <w:b/>
                <w:bCs/>
                <w:i/>
                <w:iCs/>
                <w:spacing w:val="-2"/>
                <w:sz w:val="24"/>
                <w:szCs w:val="24"/>
              </w:rPr>
              <w:t>Показатели</w:t>
            </w:r>
          </w:p>
        </w:tc>
        <w:tc>
          <w:tcPr>
            <w:tcW w:w="1974" w:type="pct"/>
            <w:tcBorders>
              <w:top w:val="single" w:sz="6" w:space="0" w:color="auto"/>
              <w:left w:val="single" w:sz="6" w:space="0" w:color="auto"/>
              <w:bottom w:val="single" w:sz="6" w:space="0" w:color="auto"/>
              <w:right w:val="single" w:sz="6" w:space="0" w:color="auto"/>
            </w:tcBorders>
            <w:shd w:val="clear" w:color="auto" w:fill="FFFFFF"/>
            <w:vAlign w:val="center"/>
          </w:tcPr>
          <w:p w:rsidR="00A837BE" w:rsidRPr="002F1CEF" w:rsidRDefault="00A837BE" w:rsidP="00BC07BB">
            <w:pPr>
              <w:shd w:val="clear" w:color="auto" w:fill="FFFFFF"/>
              <w:tabs>
                <w:tab w:val="left" w:pos="142"/>
                <w:tab w:val="left" w:pos="567"/>
              </w:tabs>
              <w:spacing w:line="276" w:lineRule="auto"/>
              <w:ind w:firstLine="0"/>
              <w:jc w:val="center"/>
              <w:rPr>
                <w:rFonts w:ascii="Times New Roman" w:eastAsia="Calibri" w:hAnsi="Times New Roman" w:cs="Times New Roman"/>
                <w:b/>
                <w:bCs/>
                <w:i/>
                <w:iCs/>
                <w:sz w:val="24"/>
                <w:szCs w:val="24"/>
              </w:rPr>
            </w:pPr>
            <w:r w:rsidRPr="002F1CEF">
              <w:rPr>
                <w:rFonts w:ascii="Times New Roman" w:eastAsia="Calibri" w:hAnsi="Times New Roman" w:cs="Times New Roman"/>
                <w:b/>
                <w:bCs/>
                <w:i/>
                <w:iCs/>
                <w:spacing w:val="-1"/>
                <w:sz w:val="24"/>
                <w:szCs w:val="24"/>
              </w:rPr>
              <w:t>Личностные качества</w:t>
            </w:r>
          </w:p>
        </w:tc>
      </w:tr>
      <w:tr w:rsidR="00A837BE" w:rsidRPr="00A837BE" w:rsidTr="002F1CEF">
        <w:trPr>
          <w:trHeight w:hRule="exact" w:val="1647"/>
        </w:trPr>
        <w:tc>
          <w:tcPr>
            <w:tcW w:w="1223" w:type="pct"/>
            <w:tcBorders>
              <w:top w:val="single" w:sz="6" w:space="0" w:color="auto"/>
              <w:left w:val="single" w:sz="6" w:space="0" w:color="auto"/>
              <w:bottom w:val="single" w:sz="4"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1"/>
                <w:sz w:val="24"/>
                <w:szCs w:val="24"/>
              </w:rPr>
              <w:t>Интеллектуальная</w:t>
            </w:r>
            <w:r w:rsidRPr="00A837BE">
              <w:rPr>
                <w:rFonts w:ascii="Times New Roman" w:eastAsia="Calibri" w:hAnsi="Times New Roman" w:cs="Times New Roman"/>
                <w:color w:val="000000"/>
                <w:spacing w:val="-2"/>
                <w:sz w:val="24"/>
                <w:szCs w:val="24"/>
              </w:rPr>
              <w:t xml:space="preserve"> зрелость</w:t>
            </w:r>
          </w:p>
        </w:tc>
        <w:tc>
          <w:tcPr>
            <w:tcW w:w="1803" w:type="pct"/>
            <w:tcBorders>
              <w:top w:val="single" w:sz="6" w:space="0" w:color="auto"/>
              <w:left w:val="single" w:sz="6" w:space="0" w:color="auto"/>
              <w:bottom w:val="single" w:sz="4"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jc w:val="left"/>
              <w:rPr>
                <w:rFonts w:ascii="Times New Roman" w:eastAsia="Calibri" w:hAnsi="Times New Roman" w:cs="Times New Roman"/>
                <w:color w:val="000000"/>
                <w:sz w:val="24"/>
                <w:szCs w:val="24"/>
              </w:rPr>
            </w:pPr>
            <w:proofErr w:type="spellStart"/>
            <w:r w:rsidRPr="00A837BE">
              <w:rPr>
                <w:rFonts w:ascii="Times New Roman" w:eastAsia="Calibri" w:hAnsi="Times New Roman" w:cs="Times New Roman"/>
                <w:color w:val="000000"/>
                <w:spacing w:val="-2"/>
                <w:sz w:val="24"/>
                <w:szCs w:val="24"/>
              </w:rPr>
              <w:t>Сформированность</w:t>
            </w:r>
            <w:proofErr w:type="spellEnd"/>
            <w:r w:rsidRPr="00A837BE">
              <w:rPr>
                <w:rFonts w:ascii="Times New Roman" w:eastAsia="Calibri" w:hAnsi="Times New Roman" w:cs="Times New Roman"/>
                <w:color w:val="000000"/>
                <w:spacing w:val="-1"/>
                <w:sz w:val="24"/>
                <w:szCs w:val="24"/>
              </w:rPr>
              <w:t xml:space="preserve"> устойчивых учебных</w:t>
            </w:r>
            <w:r w:rsidRPr="00A837BE">
              <w:rPr>
                <w:rFonts w:ascii="Times New Roman" w:eastAsia="Calibri" w:hAnsi="Times New Roman" w:cs="Times New Roman"/>
                <w:color w:val="000000"/>
                <w:spacing w:val="-3"/>
                <w:sz w:val="24"/>
                <w:szCs w:val="24"/>
              </w:rPr>
              <w:t xml:space="preserve"> интересов.</w:t>
            </w:r>
            <w:r w:rsidRPr="00A837BE">
              <w:rPr>
                <w:rFonts w:ascii="Times New Roman" w:eastAsia="Calibri" w:hAnsi="Times New Roman" w:cs="Times New Roman"/>
                <w:color w:val="000000"/>
                <w:spacing w:val="-2"/>
                <w:sz w:val="24"/>
                <w:szCs w:val="24"/>
              </w:rPr>
              <w:t xml:space="preserve"> Умение развивать и управлять познавательными</w:t>
            </w:r>
            <w:r w:rsidRPr="00A837BE">
              <w:rPr>
                <w:rFonts w:ascii="Times New Roman" w:eastAsia="Calibri" w:hAnsi="Times New Roman" w:cs="Times New Roman"/>
                <w:color w:val="000000"/>
                <w:spacing w:val="-3"/>
                <w:sz w:val="24"/>
                <w:szCs w:val="24"/>
              </w:rPr>
              <w:t xml:space="preserve"> процессами личности.</w:t>
            </w:r>
          </w:p>
        </w:tc>
        <w:tc>
          <w:tcPr>
            <w:tcW w:w="1974" w:type="pct"/>
            <w:tcBorders>
              <w:top w:val="single" w:sz="6" w:space="0" w:color="auto"/>
              <w:left w:val="single" w:sz="6" w:space="0" w:color="auto"/>
              <w:bottom w:val="single" w:sz="4"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jc w:val="left"/>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1"/>
                <w:sz w:val="24"/>
                <w:szCs w:val="24"/>
              </w:rPr>
              <w:t>Настойчивость в</w:t>
            </w:r>
            <w:r w:rsidRPr="00A837BE">
              <w:rPr>
                <w:rFonts w:ascii="Times New Roman" w:eastAsia="Calibri" w:hAnsi="Times New Roman" w:cs="Times New Roman"/>
                <w:color w:val="000000"/>
                <w:spacing w:val="-2"/>
                <w:sz w:val="24"/>
                <w:szCs w:val="24"/>
              </w:rPr>
              <w:t xml:space="preserve"> решении проблем</w:t>
            </w:r>
            <w:r w:rsidRPr="00A837BE">
              <w:rPr>
                <w:rFonts w:ascii="Times New Roman" w:eastAsia="Calibri" w:hAnsi="Times New Roman" w:cs="Times New Roman"/>
                <w:color w:val="000000"/>
                <w:spacing w:val="-1"/>
                <w:sz w:val="24"/>
                <w:szCs w:val="24"/>
              </w:rPr>
              <w:t xml:space="preserve"> Умение анализировать и</w:t>
            </w:r>
            <w:r w:rsidRPr="00A837BE">
              <w:rPr>
                <w:rFonts w:ascii="Times New Roman" w:eastAsia="Calibri" w:hAnsi="Times New Roman" w:cs="Times New Roman"/>
                <w:color w:val="000000"/>
                <w:spacing w:val="-2"/>
                <w:sz w:val="24"/>
                <w:szCs w:val="24"/>
              </w:rPr>
              <w:t xml:space="preserve"> строить логические в</w:t>
            </w:r>
            <w:r w:rsidRPr="00A837BE">
              <w:rPr>
                <w:rFonts w:ascii="Times New Roman" w:eastAsia="Calibri" w:hAnsi="Times New Roman" w:cs="Times New Roman"/>
                <w:color w:val="000000"/>
                <w:spacing w:val="-4"/>
                <w:sz w:val="24"/>
                <w:szCs w:val="24"/>
              </w:rPr>
              <w:t>ыводы.</w:t>
            </w:r>
            <w:r w:rsidRPr="00A837BE">
              <w:rPr>
                <w:rFonts w:ascii="Times New Roman" w:eastAsia="Calibri" w:hAnsi="Times New Roman" w:cs="Times New Roman"/>
                <w:color w:val="000000"/>
                <w:spacing w:val="-1"/>
                <w:sz w:val="24"/>
                <w:szCs w:val="24"/>
              </w:rPr>
              <w:t xml:space="preserve"> Понимание сущности образовательной</w:t>
            </w:r>
            <w:r w:rsidRPr="00A837BE">
              <w:rPr>
                <w:rFonts w:ascii="Times New Roman" w:eastAsia="Calibri" w:hAnsi="Times New Roman" w:cs="Times New Roman"/>
                <w:color w:val="000000"/>
                <w:spacing w:val="-2"/>
                <w:sz w:val="24"/>
                <w:szCs w:val="24"/>
              </w:rPr>
              <w:t xml:space="preserve"> деятельности.</w:t>
            </w:r>
          </w:p>
        </w:tc>
      </w:tr>
      <w:tr w:rsidR="00A837BE" w:rsidRPr="00A837BE" w:rsidTr="002F1CEF">
        <w:trPr>
          <w:trHeight w:hRule="exact" w:val="1694"/>
        </w:trPr>
        <w:tc>
          <w:tcPr>
            <w:tcW w:w="1223" w:type="pct"/>
            <w:tcBorders>
              <w:top w:val="single" w:sz="4" w:space="0" w:color="auto"/>
              <w:left w:val="single" w:sz="6" w:space="0" w:color="auto"/>
              <w:bottom w:val="single" w:sz="4"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1"/>
                <w:sz w:val="24"/>
                <w:szCs w:val="24"/>
              </w:rPr>
              <w:t>Социальная зрелость</w:t>
            </w:r>
          </w:p>
        </w:tc>
        <w:tc>
          <w:tcPr>
            <w:tcW w:w="1803" w:type="pct"/>
            <w:tcBorders>
              <w:top w:val="single" w:sz="4" w:space="0" w:color="auto"/>
              <w:left w:val="single" w:sz="6" w:space="0" w:color="auto"/>
              <w:bottom w:val="single" w:sz="4"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jc w:val="left"/>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2"/>
                <w:sz w:val="24"/>
                <w:szCs w:val="24"/>
              </w:rPr>
              <w:t>Усвоение основ коммуникативной</w:t>
            </w:r>
            <w:r w:rsidRPr="00A837BE">
              <w:rPr>
                <w:rFonts w:ascii="Times New Roman" w:eastAsia="Calibri" w:hAnsi="Times New Roman" w:cs="Times New Roman"/>
                <w:color w:val="000000"/>
                <w:spacing w:val="-3"/>
                <w:sz w:val="24"/>
                <w:szCs w:val="24"/>
              </w:rPr>
              <w:t xml:space="preserve"> культуры личности.</w:t>
            </w:r>
            <w:r w:rsidRPr="00A837BE">
              <w:rPr>
                <w:rFonts w:ascii="Times New Roman" w:eastAsia="Calibri" w:hAnsi="Times New Roman" w:cs="Times New Roman"/>
                <w:color w:val="000000"/>
                <w:spacing w:val="-2"/>
                <w:sz w:val="24"/>
                <w:szCs w:val="24"/>
              </w:rPr>
              <w:t xml:space="preserve"> Овладение навыками</w:t>
            </w:r>
            <w:r w:rsidRPr="00A837BE">
              <w:rPr>
                <w:rFonts w:ascii="Times New Roman" w:eastAsia="Calibri" w:hAnsi="Times New Roman" w:cs="Times New Roman"/>
                <w:color w:val="000000"/>
                <w:spacing w:val="-1"/>
                <w:sz w:val="24"/>
                <w:szCs w:val="24"/>
              </w:rPr>
              <w:t xml:space="preserve"> неконфликтного</w:t>
            </w:r>
            <w:r w:rsidRPr="00A837BE">
              <w:rPr>
                <w:rFonts w:ascii="Times New Roman" w:eastAsia="Calibri" w:hAnsi="Times New Roman" w:cs="Times New Roman"/>
                <w:color w:val="000000"/>
                <w:spacing w:val="-4"/>
                <w:sz w:val="24"/>
                <w:szCs w:val="24"/>
              </w:rPr>
              <w:t xml:space="preserve"> общения.</w:t>
            </w:r>
          </w:p>
        </w:tc>
        <w:tc>
          <w:tcPr>
            <w:tcW w:w="1974" w:type="pct"/>
            <w:tcBorders>
              <w:top w:val="single" w:sz="4" w:space="0" w:color="auto"/>
              <w:left w:val="single" w:sz="6" w:space="0" w:color="auto"/>
              <w:bottom w:val="single" w:sz="4"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jc w:val="left"/>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2"/>
                <w:sz w:val="24"/>
                <w:szCs w:val="24"/>
              </w:rPr>
              <w:t>Ориентация в многообразии мнений, соблюдение прав и</w:t>
            </w:r>
            <w:r w:rsidRPr="00A837BE">
              <w:rPr>
                <w:rFonts w:ascii="Times New Roman" w:eastAsia="Calibri" w:hAnsi="Times New Roman" w:cs="Times New Roman"/>
                <w:color w:val="000000"/>
                <w:spacing w:val="-3"/>
                <w:sz w:val="24"/>
                <w:szCs w:val="24"/>
              </w:rPr>
              <w:t xml:space="preserve"> обязанностей.</w:t>
            </w:r>
            <w:r w:rsidRPr="00A837BE">
              <w:rPr>
                <w:rFonts w:ascii="Times New Roman" w:eastAsia="Calibri" w:hAnsi="Times New Roman" w:cs="Times New Roman"/>
                <w:color w:val="000000"/>
                <w:spacing w:val="-1"/>
                <w:sz w:val="24"/>
                <w:szCs w:val="24"/>
              </w:rPr>
              <w:t xml:space="preserve"> Умение общаться с разными людьми в</w:t>
            </w:r>
            <w:r w:rsidRPr="00A837BE">
              <w:rPr>
                <w:rFonts w:ascii="Times New Roman" w:eastAsia="Calibri" w:hAnsi="Times New Roman" w:cs="Times New Roman"/>
                <w:color w:val="000000"/>
                <w:spacing w:val="-2"/>
                <w:sz w:val="24"/>
                <w:szCs w:val="24"/>
              </w:rPr>
              <w:t xml:space="preserve"> разных ситуациях. Уважение традиций</w:t>
            </w:r>
            <w:r w:rsidRPr="00A837BE">
              <w:rPr>
                <w:rFonts w:ascii="Times New Roman" w:eastAsia="Calibri" w:hAnsi="Times New Roman" w:cs="Times New Roman"/>
                <w:color w:val="000000"/>
                <w:spacing w:val="-5"/>
                <w:sz w:val="24"/>
                <w:szCs w:val="24"/>
              </w:rPr>
              <w:t xml:space="preserve"> школы.</w:t>
            </w:r>
          </w:p>
        </w:tc>
      </w:tr>
      <w:tr w:rsidR="00A837BE" w:rsidRPr="00A837BE" w:rsidTr="002F1CEF">
        <w:trPr>
          <w:trHeight w:hRule="exact" w:val="1987"/>
        </w:trPr>
        <w:tc>
          <w:tcPr>
            <w:tcW w:w="1223" w:type="pct"/>
            <w:tcBorders>
              <w:top w:val="single" w:sz="4" w:space="0" w:color="auto"/>
              <w:left w:val="single" w:sz="4" w:space="0" w:color="auto"/>
              <w:bottom w:val="single" w:sz="4"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1"/>
                <w:sz w:val="24"/>
                <w:szCs w:val="24"/>
              </w:rPr>
              <w:t>Личностная зрелость</w:t>
            </w:r>
          </w:p>
        </w:tc>
        <w:tc>
          <w:tcPr>
            <w:tcW w:w="1803" w:type="pct"/>
            <w:tcBorders>
              <w:top w:val="single" w:sz="4" w:space="0" w:color="auto"/>
              <w:left w:val="single" w:sz="6" w:space="0" w:color="auto"/>
              <w:bottom w:val="single" w:sz="4"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jc w:val="left"/>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2"/>
                <w:sz w:val="24"/>
                <w:szCs w:val="24"/>
              </w:rPr>
              <w:t>Осознание возможностей достоинств и недостатков</w:t>
            </w:r>
            <w:r w:rsidRPr="00A837BE">
              <w:rPr>
                <w:rFonts w:ascii="Times New Roman" w:eastAsia="Calibri" w:hAnsi="Times New Roman" w:cs="Times New Roman"/>
                <w:color w:val="000000"/>
                <w:spacing w:val="-3"/>
                <w:sz w:val="24"/>
                <w:szCs w:val="24"/>
              </w:rPr>
              <w:t xml:space="preserve"> собственного «Я».</w:t>
            </w:r>
            <w:r w:rsidRPr="00A837BE">
              <w:rPr>
                <w:rFonts w:ascii="Times New Roman" w:eastAsia="Calibri" w:hAnsi="Times New Roman" w:cs="Times New Roman"/>
                <w:color w:val="000000"/>
                <w:spacing w:val="-2"/>
                <w:sz w:val="24"/>
                <w:szCs w:val="24"/>
              </w:rPr>
              <w:t xml:space="preserve"> Овладение приемами самообразования и</w:t>
            </w:r>
            <w:r w:rsidRPr="00A837BE">
              <w:rPr>
                <w:rFonts w:ascii="Times New Roman" w:eastAsia="Calibri" w:hAnsi="Times New Roman" w:cs="Times New Roman"/>
                <w:color w:val="000000"/>
                <w:spacing w:val="-3"/>
                <w:sz w:val="24"/>
                <w:szCs w:val="24"/>
              </w:rPr>
              <w:t xml:space="preserve"> самовоспитания.</w:t>
            </w:r>
            <w:r w:rsidRPr="00A837BE">
              <w:rPr>
                <w:rFonts w:ascii="Times New Roman" w:eastAsia="Calibri" w:hAnsi="Times New Roman" w:cs="Times New Roman"/>
                <w:color w:val="000000"/>
                <w:spacing w:val="-2"/>
                <w:sz w:val="24"/>
                <w:szCs w:val="24"/>
              </w:rPr>
              <w:t xml:space="preserve"> Навыки самооценки,</w:t>
            </w:r>
            <w:r w:rsidRPr="00A837BE">
              <w:rPr>
                <w:rFonts w:ascii="Times New Roman" w:eastAsia="Calibri" w:hAnsi="Times New Roman" w:cs="Times New Roman"/>
                <w:color w:val="000000"/>
                <w:spacing w:val="-3"/>
                <w:sz w:val="24"/>
                <w:szCs w:val="24"/>
              </w:rPr>
              <w:t xml:space="preserve"> самоконтроля.</w:t>
            </w:r>
          </w:p>
        </w:tc>
        <w:tc>
          <w:tcPr>
            <w:tcW w:w="1974" w:type="pct"/>
            <w:tcBorders>
              <w:top w:val="single" w:sz="4" w:space="0" w:color="auto"/>
              <w:left w:val="single" w:sz="6" w:space="0" w:color="auto"/>
              <w:bottom w:val="single" w:sz="4" w:space="0" w:color="auto"/>
              <w:right w:val="single" w:sz="4" w:space="0" w:color="auto"/>
            </w:tcBorders>
            <w:shd w:val="clear" w:color="auto" w:fill="FFFFFF"/>
          </w:tcPr>
          <w:p w:rsidR="00A837BE" w:rsidRPr="00A837BE" w:rsidRDefault="00A837BE" w:rsidP="002F1CEF">
            <w:pPr>
              <w:shd w:val="clear" w:color="auto" w:fill="FFFFFF"/>
              <w:spacing w:line="276" w:lineRule="auto"/>
              <w:ind w:left="142" w:right="89" w:firstLine="0"/>
              <w:jc w:val="left"/>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1"/>
                <w:sz w:val="24"/>
                <w:szCs w:val="24"/>
              </w:rPr>
              <w:t>Готовность бороться за</w:t>
            </w:r>
            <w:r w:rsidRPr="00A837BE">
              <w:rPr>
                <w:rFonts w:ascii="Times New Roman" w:eastAsia="Calibri" w:hAnsi="Times New Roman" w:cs="Times New Roman"/>
                <w:color w:val="000000"/>
                <w:spacing w:val="-2"/>
                <w:sz w:val="24"/>
                <w:szCs w:val="24"/>
              </w:rPr>
              <w:t xml:space="preserve"> свою честь и честь</w:t>
            </w:r>
            <w:r w:rsidRPr="00A837BE">
              <w:rPr>
                <w:rFonts w:ascii="Times New Roman" w:eastAsia="Calibri" w:hAnsi="Times New Roman" w:cs="Times New Roman"/>
                <w:color w:val="000000"/>
                <w:spacing w:val="-1"/>
                <w:sz w:val="24"/>
                <w:szCs w:val="24"/>
              </w:rPr>
              <w:t xml:space="preserve"> школы, отвечать за свои</w:t>
            </w:r>
            <w:r w:rsidRPr="00A837BE">
              <w:rPr>
                <w:rFonts w:ascii="Times New Roman" w:eastAsia="Calibri" w:hAnsi="Times New Roman" w:cs="Times New Roman"/>
                <w:color w:val="000000"/>
                <w:spacing w:val="-2"/>
                <w:sz w:val="24"/>
                <w:szCs w:val="24"/>
              </w:rPr>
              <w:t xml:space="preserve"> поступки и действия. Умение планировать, готовить, проводить беседу, анализировать информацию и т.п.</w:t>
            </w:r>
          </w:p>
        </w:tc>
      </w:tr>
      <w:tr w:rsidR="00A837BE" w:rsidRPr="00A837BE" w:rsidTr="00847AEC">
        <w:trPr>
          <w:trHeight w:hRule="exact" w:val="723"/>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2"/>
                <w:sz w:val="24"/>
                <w:szCs w:val="24"/>
              </w:rPr>
              <w:t xml:space="preserve">Эмоциональная </w:t>
            </w:r>
            <w:r w:rsidRPr="00A837BE">
              <w:rPr>
                <w:rFonts w:ascii="Times New Roman" w:eastAsia="Calibri" w:hAnsi="Times New Roman" w:cs="Times New Roman"/>
                <w:color w:val="000000"/>
                <w:sz w:val="24"/>
                <w:szCs w:val="24"/>
              </w:rPr>
              <w:t>зрелость</w:t>
            </w:r>
          </w:p>
        </w:tc>
        <w:tc>
          <w:tcPr>
            <w:tcW w:w="1803" w:type="pct"/>
            <w:tcBorders>
              <w:top w:val="single" w:sz="6" w:space="0" w:color="auto"/>
              <w:left w:val="single" w:sz="6" w:space="0" w:color="auto"/>
              <w:bottom w:val="single" w:sz="6"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jc w:val="left"/>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2"/>
                <w:sz w:val="24"/>
                <w:szCs w:val="24"/>
              </w:rPr>
              <w:t xml:space="preserve">Умение владеть собой в </w:t>
            </w:r>
            <w:r w:rsidRPr="00A837BE">
              <w:rPr>
                <w:rFonts w:ascii="Times New Roman" w:eastAsia="Calibri" w:hAnsi="Times New Roman" w:cs="Times New Roman"/>
                <w:color w:val="000000"/>
                <w:sz w:val="24"/>
                <w:szCs w:val="24"/>
              </w:rPr>
              <w:t>сложных ситуациях.</w:t>
            </w:r>
          </w:p>
        </w:tc>
        <w:tc>
          <w:tcPr>
            <w:tcW w:w="1974" w:type="pct"/>
            <w:tcBorders>
              <w:top w:val="single" w:sz="6" w:space="0" w:color="auto"/>
              <w:left w:val="single" w:sz="6" w:space="0" w:color="auto"/>
              <w:bottom w:val="single" w:sz="6"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jc w:val="left"/>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1"/>
                <w:sz w:val="24"/>
                <w:szCs w:val="24"/>
              </w:rPr>
              <w:t xml:space="preserve">Сочувствие, </w:t>
            </w:r>
            <w:r w:rsidRPr="00A837BE">
              <w:rPr>
                <w:rFonts w:ascii="Times New Roman" w:eastAsia="Calibri" w:hAnsi="Times New Roman" w:cs="Times New Roman"/>
                <w:color w:val="000000"/>
                <w:spacing w:val="-2"/>
                <w:sz w:val="24"/>
                <w:szCs w:val="24"/>
              </w:rPr>
              <w:t>сопереживание, соучастие.</w:t>
            </w:r>
          </w:p>
        </w:tc>
      </w:tr>
      <w:tr w:rsidR="00A837BE" w:rsidRPr="00A837BE" w:rsidTr="00847AEC">
        <w:trPr>
          <w:trHeight w:hRule="exact" w:val="988"/>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2"/>
                <w:sz w:val="24"/>
                <w:szCs w:val="24"/>
              </w:rPr>
              <w:t>Эстетическая зрелость</w:t>
            </w:r>
          </w:p>
        </w:tc>
        <w:tc>
          <w:tcPr>
            <w:tcW w:w="1803" w:type="pct"/>
            <w:tcBorders>
              <w:top w:val="single" w:sz="6" w:space="0" w:color="auto"/>
              <w:left w:val="single" w:sz="6" w:space="0" w:color="auto"/>
              <w:bottom w:val="single" w:sz="6"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jc w:val="left"/>
              <w:rPr>
                <w:rFonts w:ascii="Times New Roman" w:eastAsia="Calibri" w:hAnsi="Times New Roman" w:cs="Times New Roman"/>
                <w:color w:val="000000"/>
                <w:sz w:val="24"/>
                <w:szCs w:val="24"/>
              </w:rPr>
            </w:pPr>
            <w:r w:rsidRPr="00A837BE">
              <w:rPr>
                <w:rFonts w:ascii="Times New Roman" w:eastAsia="Calibri" w:hAnsi="Times New Roman" w:cs="Times New Roman"/>
                <w:color w:val="000000"/>
                <w:sz w:val="24"/>
                <w:szCs w:val="24"/>
              </w:rPr>
              <w:t xml:space="preserve">Способность видеть и </w:t>
            </w:r>
            <w:r w:rsidRPr="00A837BE">
              <w:rPr>
                <w:rFonts w:ascii="Times New Roman" w:eastAsia="Calibri" w:hAnsi="Times New Roman" w:cs="Times New Roman"/>
                <w:color w:val="000000"/>
                <w:spacing w:val="-1"/>
                <w:sz w:val="24"/>
                <w:szCs w:val="24"/>
              </w:rPr>
              <w:t xml:space="preserve">понимать красоту. Знание </w:t>
            </w:r>
            <w:r w:rsidRPr="00A837BE">
              <w:rPr>
                <w:rFonts w:ascii="Times New Roman" w:eastAsia="Calibri" w:hAnsi="Times New Roman" w:cs="Times New Roman"/>
                <w:color w:val="000000"/>
                <w:sz w:val="24"/>
                <w:szCs w:val="24"/>
              </w:rPr>
              <w:t xml:space="preserve">выдающихся деятелей </w:t>
            </w:r>
            <w:r w:rsidRPr="00A837BE">
              <w:rPr>
                <w:rFonts w:ascii="Times New Roman" w:eastAsia="Calibri" w:hAnsi="Times New Roman" w:cs="Times New Roman"/>
                <w:color w:val="000000"/>
                <w:spacing w:val="-2"/>
                <w:sz w:val="24"/>
                <w:szCs w:val="24"/>
              </w:rPr>
              <w:t>культуры.</w:t>
            </w:r>
          </w:p>
        </w:tc>
        <w:tc>
          <w:tcPr>
            <w:tcW w:w="1974" w:type="pct"/>
            <w:tcBorders>
              <w:top w:val="single" w:sz="6" w:space="0" w:color="auto"/>
              <w:left w:val="single" w:sz="6" w:space="0" w:color="auto"/>
              <w:bottom w:val="single" w:sz="6"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jc w:val="left"/>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1"/>
                <w:sz w:val="24"/>
                <w:szCs w:val="24"/>
              </w:rPr>
              <w:t>Развитость чувства прекрасного.</w:t>
            </w:r>
          </w:p>
        </w:tc>
      </w:tr>
      <w:tr w:rsidR="00A837BE" w:rsidRPr="00A837BE" w:rsidTr="00847AEC">
        <w:trPr>
          <w:trHeight w:hRule="exact" w:val="988"/>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2"/>
                <w:sz w:val="24"/>
                <w:szCs w:val="24"/>
              </w:rPr>
              <w:t>Физическая зрелость</w:t>
            </w:r>
          </w:p>
        </w:tc>
        <w:tc>
          <w:tcPr>
            <w:tcW w:w="1803" w:type="pct"/>
            <w:tcBorders>
              <w:top w:val="single" w:sz="6" w:space="0" w:color="auto"/>
              <w:left w:val="single" w:sz="6" w:space="0" w:color="auto"/>
              <w:bottom w:val="single" w:sz="6"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jc w:val="left"/>
              <w:rPr>
                <w:rFonts w:ascii="Times New Roman" w:eastAsia="Calibri" w:hAnsi="Times New Roman" w:cs="Times New Roman"/>
                <w:color w:val="000000"/>
                <w:sz w:val="24"/>
                <w:szCs w:val="24"/>
              </w:rPr>
            </w:pPr>
            <w:r w:rsidRPr="00A837BE">
              <w:rPr>
                <w:rFonts w:ascii="Times New Roman" w:eastAsia="Calibri" w:hAnsi="Times New Roman" w:cs="Times New Roman"/>
                <w:color w:val="000000"/>
                <w:spacing w:val="1"/>
                <w:sz w:val="24"/>
                <w:szCs w:val="24"/>
              </w:rPr>
              <w:t xml:space="preserve">Развитие основных </w:t>
            </w:r>
            <w:r w:rsidRPr="00A837BE">
              <w:rPr>
                <w:rFonts w:ascii="Times New Roman" w:eastAsia="Calibri" w:hAnsi="Times New Roman" w:cs="Times New Roman"/>
                <w:color w:val="000000"/>
                <w:spacing w:val="-1"/>
                <w:sz w:val="24"/>
                <w:szCs w:val="24"/>
              </w:rPr>
              <w:t xml:space="preserve">физических качеств. </w:t>
            </w:r>
            <w:r w:rsidRPr="00A837BE">
              <w:rPr>
                <w:rFonts w:ascii="Times New Roman" w:eastAsia="Calibri" w:hAnsi="Times New Roman" w:cs="Times New Roman"/>
                <w:color w:val="000000"/>
                <w:spacing w:val="-2"/>
                <w:sz w:val="24"/>
                <w:szCs w:val="24"/>
              </w:rPr>
              <w:t xml:space="preserve">Применение способов </w:t>
            </w:r>
            <w:r w:rsidRPr="00A837BE">
              <w:rPr>
                <w:rFonts w:ascii="Times New Roman" w:eastAsia="Calibri" w:hAnsi="Times New Roman" w:cs="Times New Roman"/>
                <w:color w:val="000000"/>
                <w:sz w:val="24"/>
                <w:szCs w:val="24"/>
              </w:rPr>
              <w:t>укрепления здоровья.</w:t>
            </w:r>
          </w:p>
        </w:tc>
        <w:tc>
          <w:tcPr>
            <w:tcW w:w="1974" w:type="pct"/>
            <w:tcBorders>
              <w:top w:val="single" w:sz="6" w:space="0" w:color="auto"/>
              <w:left w:val="single" w:sz="6" w:space="0" w:color="auto"/>
              <w:bottom w:val="single" w:sz="6" w:space="0" w:color="auto"/>
              <w:right w:val="single" w:sz="6" w:space="0" w:color="auto"/>
            </w:tcBorders>
            <w:shd w:val="clear" w:color="auto" w:fill="FFFFFF"/>
          </w:tcPr>
          <w:p w:rsidR="00A837BE" w:rsidRPr="00A837BE" w:rsidRDefault="00A837BE" w:rsidP="002F1CEF">
            <w:pPr>
              <w:shd w:val="clear" w:color="auto" w:fill="FFFFFF"/>
              <w:spacing w:line="276" w:lineRule="auto"/>
              <w:ind w:left="142" w:right="89" w:firstLine="0"/>
              <w:jc w:val="left"/>
              <w:rPr>
                <w:rFonts w:ascii="Times New Roman" w:eastAsia="Calibri" w:hAnsi="Times New Roman" w:cs="Times New Roman"/>
                <w:color w:val="000000"/>
                <w:sz w:val="24"/>
                <w:szCs w:val="24"/>
              </w:rPr>
            </w:pPr>
            <w:r w:rsidRPr="00A837BE">
              <w:rPr>
                <w:rFonts w:ascii="Times New Roman" w:eastAsia="Calibri" w:hAnsi="Times New Roman" w:cs="Times New Roman"/>
                <w:color w:val="000000"/>
                <w:sz w:val="24"/>
                <w:szCs w:val="24"/>
              </w:rPr>
              <w:t xml:space="preserve">Стремление стать </w:t>
            </w:r>
            <w:r w:rsidRPr="00A837BE">
              <w:rPr>
                <w:rFonts w:ascii="Times New Roman" w:eastAsia="Calibri" w:hAnsi="Times New Roman" w:cs="Times New Roman"/>
                <w:color w:val="000000"/>
                <w:spacing w:val="-2"/>
                <w:sz w:val="24"/>
                <w:szCs w:val="24"/>
              </w:rPr>
              <w:t>сильным, выносливым.</w:t>
            </w:r>
          </w:p>
        </w:tc>
      </w:tr>
    </w:tbl>
    <w:p w:rsidR="00A837BE" w:rsidRPr="00A837BE" w:rsidRDefault="00A837BE" w:rsidP="00BC07BB">
      <w:pPr>
        <w:tabs>
          <w:tab w:val="left" w:pos="142"/>
          <w:tab w:val="left" w:pos="567"/>
        </w:tabs>
        <w:spacing w:line="276" w:lineRule="auto"/>
        <w:ind w:firstLine="426"/>
        <w:rPr>
          <w:rFonts w:ascii="Times New Roman" w:eastAsia="Calibri" w:hAnsi="Times New Roman" w:cs="Times New Roman"/>
          <w:sz w:val="24"/>
          <w:szCs w:val="24"/>
        </w:rPr>
      </w:pPr>
    </w:p>
    <w:p w:rsidR="00A837BE" w:rsidRPr="00A837BE" w:rsidRDefault="00A837BE" w:rsidP="00BC07BB">
      <w:pPr>
        <w:widowControl w:val="0"/>
        <w:numPr>
          <w:ilvl w:val="0"/>
          <w:numId w:val="34"/>
        </w:numPr>
        <w:tabs>
          <w:tab w:val="left" w:pos="142"/>
          <w:tab w:val="left" w:pos="567"/>
        </w:tabs>
        <w:suppressAutoHyphens/>
        <w:spacing w:after="200"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b/>
          <w:bCs/>
          <w:i/>
          <w:iCs/>
          <w:sz w:val="24"/>
          <w:szCs w:val="24"/>
        </w:rPr>
        <w:t>функциональная грамотность</w:t>
      </w:r>
      <w:r w:rsidRPr="00A837BE">
        <w:rPr>
          <w:rFonts w:ascii="Times New Roman" w:eastAsia="Calibri" w:hAnsi="Times New Roman" w:cs="Times New Roman"/>
          <w:sz w:val="24"/>
          <w:szCs w:val="24"/>
        </w:rPr>
        <w:t xml:space="preserve"> (способность решать стандартные задачи в различных сферах жизнедеятельности) на уровне основного общего образования;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226"/>
        <w:gridCol w:w="8455"/>
      </w:tblGrid>
      <w:tr w:rsidR="00A837BE" w:rsidRPr="00A837BE" w:rsidTr="00847AEC">
        <w:tc>
          <w:tcPr>
            <w:tcW w:w="1042" w:type="pct"/>
            <w:vAlign w:val="center"/>
          </w:tcPr>
          <w:p w:rsidR="00A837BE" w:rsidRPr="00847AEC" w:rsidRDefault="00A837BE" w:rsidP="00BC07BB">
            <w:pPr>
              <w:tabs>
                <w:tab w:val="left" w:pos="142"/>
                <w:tab w:val="left" w:pos="567"/>
              </w:tabs>
              <w:spacing w:line="276" w:lineRule="auto"/>
              <w:ind w:firstLine="0"/>
              <w:jc w:val="center"/>
              <w:rPr>
                <w:rFonts w:ascii="Times New Roman" w:eastAsia="Calibri" w:hAnsi="Times New Roman" w:cs="Times New Roman"/>
                <w:b/>
                <w:bCs/>
                <w:i/>
                <w:iCs/>
                <w:sz w:val="24"/>
                <w:szCs w:val="24"/>
              </w:rPr>
            </w:pPr>
            <w:r w:rsidRPr="00847AEC">
              <w:rPr>
                <w:rFonts w:ascii="Times New Roman" w:eastAsia="Calibri" w:hAnsi="Times New Roman" w:cs="Times New Roman"/>
                <w:b/>
                <w:bCs/>
                <w:i/>
                <w:iCs/>
                <w:sz w:val="24"/>
                <w:szCs w:val="24"/>
              </w:rPr>
              <w:lastRenderedPageBreak/>
              <w:t>Образовательная область</w:t>
            </w:r>
          </w:p>
        </w:tc>
        <w:tc>
          <w:tcPr>
            <w:tcW w:w="3958" w:type="pct"/>
            <w:vAlign w:val="center"/>
          </w:tcPr>
          <w:p w:rsidR="00A837BE" w:rsidRPr="00847AEC" w:rsidRDefault="00A837BE" w:rsidP="00BC07BB">
            <w:pPr>
              <w:tabs>
                <w:tab w:val="left" w:pos="142"/>
                <w:tab w:val="left" w:pos="567"/>
              </w:tabs>
              <w:spacing w:before="100" w:beforeAutospacing="1" w:line="276" w:lineRule="auto"/>
              <w:ind w:firstLine="426"/>
              <w:jc w:val="center"/>
              <w:outlineLvl w:val="1"/>
              <w:rPr>
                <w:rFonts w:ascii="Times New Roman" w:eastAsia="Times New Roman" w:hAnsi="Times New Roman" w:cs="Times New Roman"/>
                <w:i/>
                <w:sz w:val="24"/>
                <w:szCs w:val="24"/>
                <w:lang w:eastAsia="ru-RU"/>
              </w:rPr>
            </w:pPr>
            <w:r w:rsidRPr="00847AEC">
              <w:rPr>
                <w:rFonts w:ascii="Times New Roman" w:eastAsia="Times New Roman" w:hAnsi="Times New Roman" w:cs="Times New Roman"/>
                <w:b/>
                <w:bCs/>
                <w:i/>
                <w:sz w:val="24"/>
                <w:szCs w:val="24"/>
                <w:lang w:eastAsia="ru-RU"/>
              </w:rPr>
              <w:t>Содержание функциональной грамотности</w:t>
            </w:r>
          </w:p>
        </w:tc>
      </w:tr>
      <w:tr w:rsidR="00A837BE" w:rsidRPr="00A837BE" w:rsidTr="00847AEC">
        <w:trPr>
          <w:cantSplit/>
        </w:trPr>
        <w:tc>
          <w:tcPr>
            <w:tcW w:w="1042" w:type="pct"/>
            <w:vMerge w:val="restart"/>
            <w:vAlign w:val="center"/>
          </w:tcPr>
          <w:p w:rsidR="00A837BE" w:rsidRPr="00A837BE" w:rsidRDefault="00A837BE" w:rsidP="00BC07BB">
            <w:pPr>
              <w:tabs>
                <w:tab w:val="left" w:pos="142"/>
                <w:tab w:val="left" w:pos="567"/>
              </w:tabs>
              <w:spacing w:line="276" w:lineRule="auto"/>
              <w:ind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Филология</w:t>
            </w:r>
          </w:p>
        </w:tc>
        <w:tc>
          <w:tcPr>
            <w:tcW w:w="3958" w:type="pct"/>
          </w:tcPr>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чтение и понимание сложных текстов, составление текстов различного содержания и полноты;</w:t>
            </w:r>
          </w:p>
        </w:tc>
      </w:tr>
      <w:tr w:rsidR="00A837BE" w:rsidRPr="00A837BE" w:rsidTr="00847AEC">
        <w:trPr>
          <w:cantSplit/>
        </w:trPr>
        <w:tc>
          <w:tcPr>
            <w:tcW w:w="1042" w:type="pct"/>
            <w:vMerge/>
            <w:vAlign w:val="center"/>
          </w:tcPr>
          <w:p w:rsidR="00A837BE" w:rsidRPr="00A837BE" w:rsidRDefault="00A837BE" w:rsidP="00BC07BB">
            <w:pPr>
              <w:tabs>
                <w:tab w:val="left" w:pos="142"/>
                <w:tab w:val="left" w:pos="567"/>
              </w:tabs>
              <w:spacing w:line="276" w:lineRule="auto"/>
              <w:ind w:firstLine="0"/>
              <w:jc w:val="left"/>
              <w:rPr>
                <w:rFonts w:ascii="Times New Roman" w:eastAsia="Calibri" w:hAnsi="Times New Roman" w:cs="Times New Roman"/>
                <w:sz w:val="24"/>
                <w:szCs w:val="24"/>
              </w:rPr>
            </w:pPr>
          </w:p>
        </w:tc>
        <w:tc>
          <w:tcPr>
            <w:tcW w:w="3958" w:type="pct"/>
          </w:tcPr>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коммуникативные функции иностранного языка, рецептивные умения: </w:t>
            </w:r>
            <w:proofErr w:type="spellStart"/>
            <w:r w:rsidRPr="00A837BE">
              <w:rPr>
                <w:rFonts w:ascii="Times New Roman" w:eastAsia="Calibri" w:hAnsi="Times New Roman" w:cs="Times New Roman"/>
                <w:sz w:val="24"/>
                <w:szCs w:val="24"/>
              </w:rPr>
              <w:t>аудирование</w:t>
            </w:r>
            <w:proofErr w:type="spellEnd"/>
            <w:r w:rsidRPr="00A837BE">
              <w:rPr>
                <w:rFonts w:ascii="Times New Roman" w:eastAsia="Calibri" w:hAnsi="Times New Roman" w:cs="Times New Roman"/>
                <w:sz w:val="24"/>
                <w:szCs w:val="24"/>
              </w:rPr>
              <w:t>, чтение. Продуктивные умения: говорение, письмо, составление предложений и текстов.</w:t>
            </w:r>
          </w:p>
        </w:tc>
      </w:tr>
      <w:tr w:rsidR="00A837BE" w:rsidRPr="00A837BE" w:rsidTr="00847AEC">
        <w:tc>
          <w:tcPr>
            <w:tcW w:w="1042" w:type="pct"/>
            <w:vAlign w:val="center"/>
          </w:tcPr>
          <w:p w:rsidR="00A837BE" w:rsidRPr="00A837BE" w:rsidRDefault="00A837BE" w:rsidP="00BC07BB">
            <w:pPr>
              <w:tabs>
                <w:tab w:val="left" w:pos="142"/>
                <w:tab w:val="left" w:pos="567"/>
              </w:tabs>
              <w:spacing w:line="276" w:lineRule="auto"/>
              <w:ind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Математика</w:t>
            </w:r>
          </w:p>
        </w:tc>
        <w:tc>
          <w:tcPr>
            <w:tcW w:w="3958" w:type="pct"/>
          </w:tcPr>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ориентация в базовых математических понятиях;</w:t>
            </w:r>
          </w:p>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решение прикладных математических задач;  </w:t>
            </w:r>
          </w:p>
        </w:tc>
      </w:tr>
      <w:tr w:rsidR="00A837BE" w:rsidRPr="00A837BE" w:rsidTr="00847AEC">
        <w:tc>
          <w:tcPr>
            <w:tcW w:w="1042" w:type="pct"/>
            <w:vAlign w:val="center"/>
          </w:tcPr>
          <w:p w:rsidR="00A837BE" w:rsidRPr="00A837BE" w:rsidRDefault="00A837BE" w:rsidP="00BC07BB">
            <w:pPr>
              <w:tabs>
                <w:tab w:val="left" w:pos="142"/>
                <w:tab w:val="left" w:pos="567"/>
              </w:tabs>
              <w:spacing w:line="276" w:lineRule="auto"/>
              <w:ind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Информатика</w:t>
            </w:r>
          </w:p>
        </w:tc>
        <w:tc>
          <w:tcPr>
            <w:tcW w:w="3958" w:type="pct"/>
          </w:tcPr>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использование компьютерной техники на уровне пользователя ПК;</w:t>
            </w:r>
          </w:p>
        </w:tc>
      </w:tr>
      <w:tr w:rsidR="00A837BE" w:rsidRPr="00A837BE" w:rsidTr="00847AEC">
        <w:tc>
          <w:tcPr>
            <w:tcW w:w="1042" w:type="pct"/>
            <w:vAlign w:val="center"/>
          </w:tcPr>
          <w:p w:rsidR="00A837BE" w:rsidRPr="00A837BE" w:rsidRDefault="00A837BE" w:rsidP="00BC07BB">
            <w:pPr>
              <w:tabs>
                <w:tab w:val="left" w:pos="142"/>
                <w:tab w:val="left" w:pos="567"/>
              </w:tabs>
              <w:spacing w:line="276" w:lineRule="auto"/>
              <w:ind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Обществознание</w:t>
            </w:r>
          </w:p>
        </w:tc>
        <w:tc>
          <w:tcPr>
            <w:tcW w:w="3958" w:type="pct"/>
          </w:tcPr>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ориентация в среде проживания; ориентация в принятых нормах морали, соблюдение норм и правил нравственного поведения; </w:t>
            </w:r>
          </w:p>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способность к диалогу в незнакомой ситуации.</w:t>
            </w:r>
          </w:p>
        </w:tc>
      </w:tr>
      <w:tr w:rsidR="00A837BE" w:rsidRPr="00A837BE" w:rsidTr="00847AEC">
        <w:tc>
          <w:tcPr>
            <w:tcW w:w="1042" w:type="pct"/>
            <w:vAlign w:val="center"/>
          </w:tcPr>
          <w:p w:rsidR="00A837BE" w:rsidRPr="00A837BE" w:rsidRDefault="00A837BE" w:rsidP="00BC07BB">
            <w:pPr>
              <w:tabs>
                <w:tab w:val="left" w:pos="142"/>
                <w:tab w:val="left" w:pos="567"/>
              </w:tabs>
              <w:spacing w:line="276" w:lineRule="auto"/>
              <w:ind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Естествознание</w:t>
            </w:r>
          </w:p>
        </w:tc>
        <w:tc>
          <w:tcPr>
            <w:tcW w:w="3958" w:type="pct"/>
          </w:tcPr>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научное объяснение явлений природы, наблюдаемых в повсе</w:t>
            </w:r>
            <w:r w:rsidRPr="00A837BE">
              <w:rPr>
                <w:rFonts w:ascii="Times New Roman" w:eastAsia="Calibri" w:hAnsi="Times New Roman" w:cs="Times New Roman"/>
                <w:sz w:val="24"/>
                <w:szCs w:val="24"/>
              </w:rPr>
              <w:softHyphen/>
              <w:t>д</w:t>
            </w:r>
            <w:r w:rsidRPr="00A837BE">
              <w:rPr>
                <w:rFonts w:ascii="Times New Roman" w:eastAsia="Calibri" w:hAnsi="Times New Roman" w:cs="Times New Roman"/>
                <w:sz w:val="24"/>
                <w:szCs w:val="24"/>
              </w:rPr>
              <w:softHyphen/>
              <w:t>невной жизни; знание, понимание и соблюдение правил эколо</w:t>
            </w:r>
            <w:r w:rsidRPr="00A837BE">
              <w:rPr>
                <w:rFonts w:ascii="Times New Roman" w:eastAsia="Calibri" w:hAnsi="Times New Roman" w:cs="Times New Roman"/>
                <w:sz w:val="24"/>
                <w:szCs w:val="24"/>
              </w:rPr>
              <w:softHyphen/>
              <w:t>ги</w:t>
            </w:r>
            <w:r w:rsidRPr="00A837BE">
              <w:rPr>
                <w:rFonts w:ascii="Times New Roman" w:eastAsia="Calibri" w:hAnsi="Times New Roman" w:cs="Times New Roman"/>
                <w:sz w:val="24"/>
                <w:szCs w:val="24"/>
              </w:rPr>
              <w:softHyphen/>
              <w:t>ческого поведения</w:t>
            </w:r>
          </w:p>
        </w:tc>
      </w:tr>
      <w:tr w:rsidR="00A837BE" w:rsidRPr="00A837BE" w:rsidTr="00847AEC">
        <w:tc>
          <w:tcPr>
            <w:tcW w:w="1042" w:type="pct"/>
            <w:vAlign w:val="center"/>
          </w:tcPr>
          <w:p w:rsidR="00A837BE" w:rsidRPr="00A837BE" w:rsidRDefault="00A837BE" w:rsidP="00BC07BB">
            <w:pPr>
              <w:tabs>
                <w:tab w:val="left" w:pos="142"/>
                <w:tab w:val="left" w:pos="567"/>
              </w:tabs>
              <w:spacing w:line="276" w:lineRule="auto"/>
              <w:ind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Искусство</w:t>
            </w:r>
          </w:p>
        </w:tc>
        <w:tc>
          <w:tcPr>
            <w:tcW w:w="3958" w:type="pct"/>
          </w:tcPr>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ориентация в ценностях мировой и отечественной культуры, в том числе в памятниках и центрах культуры среды проживания;</w:t>
            </w:r>
          </w:p>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способность отличать произведения искусства от произведений псевдоискусства</w:t>
            </w:r>
          </w:p>
        </w:tc>
      </w:tr>
      <w:tr w:rsidR="00A837BE" w:rsidRPr="00A837BE" w:rsidTr="00847AEC">
        <w:tc>
          <w:tcPr>
            <w:tcW w:w="1042" w:type="pct"/>
            <w:vAlign w:val="center"/>
          </w:tcPr>
          <w:p w:rsidR="00A837BE" w:rsidRPr="00A837BE" w:rsidRDefault="00A837BE" w:rsidP="00BC07BB">
            <w:pPr>
              <w:tabs>
                <w:tab w:val="left" w:pos="142"/>
                <w:tab w:val="left" w:pos="567"/>
              </w:tabs>
              <w:spacing w:line="276" w:lineRule="auto"/>
              <w:ind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Технология</w:t>
            </w:r>
          </w:p>
        </w:tc>
        <w:tc>
          <w:tcPr>
            <w:tcW w:w="3958" w:type="pct"/>
          </w:tcPr>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Формирование  технической грамотности, активной творческой жизненной позиции, умение применять на практике полученные знания</w:t>
            </w:r>
          </w:p>
        </w:tc>
      </w:tr>
      <w:tr w:rsidR="00A837BE" w:rsidRPr="00A837BE" w:rsidTr="00847AEC">
        <w:tc>
          <w:tcPr>
            <w:tcW w:w="1042" w:type="pct"/>
            <w:vAlign w:val="center"/>
          </w:tcPr>
          <w:p w:rsidR="00A837BE" w:rsidRPr="00A837BE" w:rsidRDefault="00A837BE" w:rsidP="00BC07BB">
            <w:pPr>
              <w:tabs>
                <w:tab w:val="left" w:pos="142"/>
                <w:tab w:val="left" w:pos="567"/>
              </w:tabs>
              <w:spacing w:line="276" w:lineRule="auto"/>
              <w:ind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Физическая культура</w:t>
            </w:r>
          </w:p>
        </w:tc>
        <w:tc>
          <w:tcPr>
            <w:tcW w:w="3958" w:type="pct"/>
          </w:tcPr>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регулирование своего физического состояния с помощью спе</w:t>
            </w:r>
            <w:r w:rsidRPr="00A837BE">
              <w:rPr>
                <w:rFonts w:ascii="Times New Roman" w:eastAsia="Calibri" w:hAnsi="Times New Roman" w:cs="Times New Roman"/>
                <w:sz w:val="24"/>
                <w:szCs w:val="24"/>
              </w:rPr>
              <w:softHyphen/>
              <w:t>ци</w:t>
            </w:r>
            <w:r w:rsidRPr="00A837BE">
              <w:rPr>
                <w:rFonts w:ascii="Times New Roman" w:eastAsia="Calibri" w:hAnsi="Times New Roman" w:cs="Times New Roman"/>
                <w:sz w:val="24"/>
                <w:szCs w:val="24"/>
              </w:rPr>
              <w:softHyphen/>
              <w:t xml:space="preserve">альных упражнений; </w:t>
            </w:r>
          </w:p>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соблюдение санитарно-гигиенических норм и правил;</w:t>
            </w:r>
          </w:p>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оказание первой помощи себе и другим при заболе</w:t>
            </w:r>
            <w:r w:rsidRPr="00A837BE">
              <w:rPr>
                <w:rFonts w:ascii="Times New Roman" w:eastAsia="Calibri" w:hAnsi="Times New Roman" w:cs="Times New Roman"/>
                <w:sz w:val="24"/>
                <w:szCs w:val="24"/>
              </w:rPr>
              <w:softHyphen/>
              <w:t>ва</w:t>
            </w:r>
            <w:r w:rsidRPr="00A837BE">
              <w:rPr>
                <w:rFonts w:ascii="Times New Roman" w:eastAsia="Calibri" w:hAnsi="Times New Roman" w:cs="Times New Roman"/>
                <w:sz w:val="24"/>
                <w:szCs w:val="24"/>
              </w:rPr>
              <w:softHyphen/>
              <w:t>ни</w:t>
            </w:r>
            <w:r w:rsidRPr="00A837BE">
              <w:rPr>
                <w:rFonts w:ascii="Times New Roman" w:eastAsia="Calibri" w:hAnsi="Times New Roman" w:cs="Times New Roman"/>
                <w:sz w:val="24"/>
                <w:szCs w:val="24"/>
              </w:rPr>
              <w:softHyphen/>
              <w:t>ях и травмах, знание норм здорового образа жизни.</w:t>
            </w:r>
          </w:p>
        </w:tc>
      </w:tr>
      <w:tr w:rsidR="00A837BE" w:rsidRPr="00A837BE" w:rsidTr="00847AEC">
        <w:tc>
          <w:tcPr>
            <w:tcW w:w="1042" w:type="pct"/>
            <w:vAlign w:val="center"/>
          </w:tcPr>
          <w:p w:rsidR="00A837BE" w:rsidRPr="00A837BE" w:rsidRDefault="00A837BE" w:rsidP="00BC07BB">
            <w:pPr>
              <w:tabs>
                <w:tab w:val="left" w:pos="142"/>
                <w:tab w:val="left" w:pos="567"/>
              </w:tabs>
              <w:spacing w:line="276" w:lineRule="auto"/>
              <w:ind w:firstLine="0"/>
              <w:jc w:val="left"/>
              <w:rPr>
                <w:rFonts w:ascii="Times New Roman" w:eastAsia="Calibri" w:hAnsi="Times New Roman" w:cs="Times New Roman"/>
                <w:sz w:val="24"/>
                <w:szCs w:val="24"/>
              </w:rPr>
            </w:pPr>
            <w:r w:rsidRPr="00A837BE">
              <w:rPr>
                <w:rFonts w:ascii="Times New Roman" w:eastAsia="Calibri" w:hAnsi="Times New Roman" w:cs="Times New Roman"/>
                <w:sz w:val="24"/>
                <w:szCs w:val="24"/>
              </w:rPr>
              <w:t>Интеграция образо</w:t>
            </w:r>
            <w:r w:rsidRPr="00A837BE">
              <w:rPr>
                <w:rFonts w:ascii="Times New Roman" w:eastAsia="Calibri" w:hAnsi="Times New Roman" w:cs="Times New Roman"/>
                <w:sz w:val="24"/>
                <w:szCs w:val="24"/>
              </w:rPr>
              <w:softHyphen/>
              <w:t>ва</w:t>
            </w:r>
            <w:r w:rsidRPr="00A837BE">
              <w:rPr>
                <w:rFonts w:ascii="Times New Roman" w:eastAsia="Calibri" w:hAnsi="Times New Roman" w:cs="Times New Roman"/>
                <w:sz w:val="24"/>
                <w:szCs w:val="24"/>
              </w:rPr>
              <w:softHyphen/>
              <w:t>тельных областей</w:t>
            </w:r>
          </w:p>
        </w:tc>
        <w:tc>
          <w:tcPr>
            <w:tcW w:w="3958" w:type="pct"/>
          </w:tcPr>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знание и соблюдение правил личной безопасности; </w:t>
            </w:r>
          </w:p>
          <w:p w:rsidR="00A837BE" w:rsidRPr="00A837BE" w:rsidRDefault="00A837BE" w:rsidP="002F1CEF">
            <w:pPr>
              <w:spacing w:line="276" w:lineRule="auto"/>
              <w:ind w:firstLine="0"/>
              <w:rPr>
                <w:rFonts w:ascii="Times New Roman" w:eastAsia="Calibri" w:hAnsi="Times New Roman" w:cs="Times New Roman"/>
                <w:sz w:val="24"/>
                <w:szCs w:val="24"/>
              </w:rPr>
            </w:pPr>
            <w:r w:rsidRPr="00A837BE">
              <w:rPr>
                <w:rFonts w:ascii="Times New Roman" w:eastAsia="Calibri" w:hAnsi="Times New Roman" w:cs="Times New Roman"/>
                <w:sz w:val="24"/>
                <w:szCs w:val="24"/>
              </w:rPr>
              <w:t>исполь</w:t>
            </w:r>
            <w:r w:rsidRPr="00A837BE">
              <w:rPr>
                <w:rFonts w:ascii="Times New Roman" w:eastAsia="Calibri" w:hAnsi="Times New Roman" w:cs="Times New Roman"/>
                <w:sz w:val="24"/>
                <w:szCs w:val="24"/>
              </w:rPr>
              <w:softHyphen/>
              <w:t>зо</w:t>
            </w:r>
            <w:r w:rsidRPr="00A837BE">
              <w:rPr>
                <w:rFonts w:ascii="Times New Roman" w:eastAsia="Calibri" w:hAnsi="Times New Roman" w:cs="Times New Roman"/>
                <w:sz w:val="24"/>
                <w:szCs w:val="24"/>
              </w:rPr>
              <w:softHyphen/>
              <w:t>ва</w:t>
            </w:r>
            <w:r w:rsidRPr="00A837BE">
              <w:rPr>
                <w:rFonts w:ascii="Times New Roman" w:eastAsia="Calibri" w:hAnsi="Times New Roman" w:cs="Times New Roman"/>
                <w:sz w:val="24"/>
                <w:szCs w:val="24"/>
              </w:rPr>
              <w:softHyphen/>
              <w:t xml:space="preserve">ние </w:t>
            </w:r>
            <w:proofErr w:type="spellStart"/>
            <w:r w:rsidRPr="00A837BE">
              <w:rPr>
                <w:rFonts w:ascii="Times New Roman" w:eastAsia="Calibri" w:hAnsi="Times New Roman" w:cs="Times New Roman"/>
                <w:sz w:val="24"/>
                <w:szCs w:val="24"/>
              </w:rPr>
              <w:t>общеучебных</w:t>
            </w:r>
            <w:proofErr w:type="spellEnd"/>
            <w:r w:rsidRPr="00A837BE">
              <w:rPr>
                <w:rFonts w:ascii="Times New Roman" w:eastAsia="Calibri" w:hAnsi="Times New Roman" w:cs="Times New Roman"/>
                <w:sz w:val="24"/>
                <w:szCs w:val="24"/>
              </w:rPr>
              <w:t xml:space="preserve"> умений и навыков при решении познава</w:t>
            </w:r>
            <w:r w:rsidRPr="00A837BE">
              <w:rPr>
                <w:rFonts w:ascii="Times New Roman" w:eastAsia="Calibri" w:hAnsi="Times New Roman" w:cs="Times New Roman"/>
                <w:sz w:val="24"/>
                <w:szCs w:val="24"/>
              </w:rPr>
              <w:softHyphen/>
              <w:t>тель</w:t>
            </w:r>
            <w:r w:rsidRPr="00A837BE">
              <w:rPr>
                <w:rFonts w:ascii="Times New Roman" w:eastAsia="Calibri" w:hAnsi="Times New Roman" w:cs="Times New Roman"/>
                <w:sz w:val="24"/>
                <w:szCs w:val="24"/>
              </w:rPr>
              <w:softHyphen/>
              <w:t>ных задач.</w:t>
            </w:r>
          </w:p>
        </w:tc>
      </w:tr>
    </w:tbl>
    <w:p w:rsidR="002F1CEF" w:rsidRDefault="002F1CEF" w:rsidP="00BC07BB">
      <w:pPr>
        <w:tabs>
          <w:tab w:val="left" w:pos="142"/>
          <w:tab w:val="left" w:pos="567"/>
        </w:tabs>
        <w:spacing w:line="276" w:lineRule="auto"/>
        <w:ind w:firstLine="426"/>
        <w:rPr>
          <w:rFonts w:ascii="Times New Roman" w:eastAsia="Calibri" w:hAnsi="Times New Roman" w:cs="Times New Roman"/>
          <w:b/>
          <w:bCs/>
          <w:i/>
          <w:iCs/>
          <w:sz w:val="24"/>
          <w:szCs w:val="24"/>
          <w:u w:val="single"/>
        </w:rPr>
      </w:pPr>
    </w:p>
    <w:p w:rsidR="00A837BE" w:rsidRDefault="00A837BE" w:rsidP="00BC07BB">
      <w:pPr>
        <w:tabs>
          <w:tab w:val="left" w:pos="142"/>
          <w:tab w:val="left" w:pos="567"/>
        </w:tabs>
        <w:spacing w:line="276" w:lineRule="auto"/>
        <w:ind w:firstLine="426"/>
        <w:rPr>
          <w:rFonts w:ascii="Times New Roman" w:eastAsia="Calibri" w:hAnsi="Times New Roman" w:cs="Times New Roman"/>
          <w:i/>
          <w:iCs/>
          <w:sz w:val="24"/>
          <w:szCs w:val="24"/>
          <w:u w:val="single"/>
        </w:rPr>
      </w:pPr>
      <w:r w:rsidRPr="00A837BE">
        <w:rPr>
          <w:rFonts w:ascii="Times New Roman" w:eastAsia="Calibri" w:hAnsi="Times New Roman" w:cs="Times New Roman"/>
          <w:b/>
          <w:bCs/>
          <w:i/>
          <w:iCs/>
          <w:sz w:val="24"/>
          <w:szCs w:val="24"/>
          <w:u w:val="single"/>
        </w:rPr>
        <w:t>Ожидаемые результаты</w:t>
      </w:r>
      <w:r w:rsidRPr="00A837BE">
        <w:rPr>
          <w:rFonts w:ascii="Times New Roman" w:eastAsia="Calibri" w:hAnsi="Times New Roman" w:cs="Times New Roman"/>
          <w:i/>
          <w:iCs/>
          <w:sz w:val="24"/>
          <w:szCs w:val="24"/>
          <w:u w:val="single"/>
        </w:rPr>
        <w:t>.</w:t>
      </w:r>
    </w:p>
    <w:p w:rsidR="002F1CEF" w:rsidRPr="00A837BE" w:rsidRDefault="002F1CEF" w:rsidP="00BC07BB">
      <w:pPr>
        <w:tabs>
          <w:tab w:val="left" w:pos="142"/>
          <w:tab w:val="left" w:pos="567"/>
        </w:tabs>
        <w:spacing w:line="276" w:lineRule="auto"/>
        <w:ind w:firstLine="426"/>
        <w:rPr>
          <w:rFonts w:ascii="Times New Roman" w:eastAsia="Calibri" w:hAnsi="Times New Roman" w:cs="Times New Roman"/>
          <w:sz w:val="24"/>
          <w:szCs w:val="24"/>
          <w:u w:val="single"/>
        </w:rPr>
      </w:pPr>
    </w:p>
    <w:p w:rsidR="00A837BE" w:rsidRPr="00A837BE" w:rsidRDefault="00A837BE" w:rsidP="00BC07BB">
      <w:pPr>
        <w:tabs>
          <w:tab w:val="left" w:pos="142"/>
          <w:tab w:val="left" w:pos="567"/>
        </w:tabs>
        <w:spacing w:line="276" w:lineRule="auto"/>
        <w:ind w:firstLine="426"/>
        <w:rPr>
          <w:rFonts w:ascii="Times New Roman" w:eastAsia="Calibri" w:hAnsi="Times New Roman" w:cs="Times New Roman"/>
          <w:b/>
          <w:bCs/>
          <w:i/>
          <w:iCs/>
          <w:sz w:val="24"/>
          <w:szCs w:val="24"/>
        </w:rPr>
      </w:pPr>
      <w:r w:rsidRPr="00A837BE">
        <w:rPr>
          <w:rFonts w:ascii="Times New Roman" w:eastAsia="Calibri" w:hAnsi="Times New Roman" w:cs="Times New Roman"/>
          <w:b/>
          <w:bCs/>
          <w:i/>
          <w:iCs/>
          <w:sz w:val="24"/>
          <w:szCs w:val="24"/>
        </w:rPr>
        <w:t xml:space="preserve"> </w:t>
      </w:r>
      <w:proofErr w:type="gramStart"/>
      <w:r w:rsidRPr="00A837BE">
        <w:rPr>
          <w:rFonts w:ascii="Times New Roman" w:eastAsia="Calibri" w:hAnsi="Times New Roman" w:cs="Times New Roman"/>
          <w:b/>
          <w:bCs/>
          <w:i/>
          <w:iCs/>
          <w:sz w:val="24"/>
          <w:szCs w:val="24"/>
        </w:rPr>
        <w:t>Обучающиеся</w:t>
      </w:r>
      <w:proofErr w:type="gramEnd"/>
      <w:r w:rsidRPr="00A837BE">
        <w:rPr>
          <w:rFonts w:ascii="Times New Roman" w:eastAsia="Calibri" w:hAnsi="Times New Roman" w:cs="Times New Roman"/>
          <w:b/>
          <w:bCs/>
          <w:i/>
          <w:iCs/>
          <w:sz w:val="24"/>
          <w:szCs w:val="24"/>
        </w:rPr>
        <w:t>, получившие основное общее образование, должны:</w:t>
      </w:r>
    </w:p>
    <w:p w:rsidR="00A837BE" w:rsidRPr="00A837BE" w:rsidRDefault="00A837BE" w:rsidP="002F1CEF">
      <w:pPr>
        <w:widowControl w:val="0"/>
        <w:numPr>
          <w:ilvl w:val="0"/>
          <w:numId w:val="36"/>
        </w:numPr>
        <w:tabs>
          <w:tab w:val="clear" w:pos="780"/>
        </w:tabs>
        <w:suppressAutoHyphens/>
        <w:spacing w:line="276" w:lineRule="auto"/>
        <w:ind w:left="426" w:hanging="284"/>
        <w:rPr>
          <w:rFonts w:ascii="Times New Roman" w:eastAsia="Calibri" w:hAnsi="Times New Roman" w:cs="Times New Roman"/>
          <w:color w:val="000000"/>
          <w:sz w:val="24"/>
          <w:szCs w:val="24"/>
        </w:rPr>
      </w:pPr>
      <w:r w:rsidRPr="00A837BE">
        <w:rPr>
          <w:rFonts w:ascii="Times New Roman" w:eastAsia="Calibri" w:hAnsi="Times New Roman" w:cs="Times New Roman"/>
          <w:sz w:val="24"/>
          <w:szCs w:val="24"/>
        </w:rPr>
        <w:t>освоить на уровне требований государственных программ учебный материал по всем предметам  учебного плана;</w:t>
      </w:r>
    </w:p>
    <w:p w:rsidR="00A837BE" w:rsidRPr="00A837BE" w:rsidRDefault="00A837BE" w:rsidP="002F1CEF">
      <w:pPr>
        <w:widowControl w:val="0"/>
        <w:numPr>
          <w:ilvl w:val="0"/>
          <w:numId w:val="36"/>
        </w:numPr>
        <w:tabs>
          <w:tab w:val="clear" w:pos="780"/>
        </w:tabs>
        <w:suppressAutoHyphens/>
        <w:spacing w:line="276" w:lineRule="auto"/>
        <w:ind w:left="426" w:hanging="284"/>
        <w:rPr>
          <w:rFonts w:ascii="Times New Roman" w:eastAsia="Calibri" w:hAnsi="Times New Roman" w:cs="Times New Roman"/>
          <w:color w:val="000000"/>
          <w:sz w:val="24"/>
          <w:szCs w:val="24"/>
        </w:rPr>
      </w:pPr>
      <w:r w:rsidRPr="00A837BE">
        <w:rPr>
          <w:rFonts w:ascii="Times New Roman" w:eastAsia="Calibri" w:hAnsi="Times New Roman" w:cs="Times New Roman"/>
          <w:sz w:val="24"/>
          <w:szCs w:val="24"/>
        </w:rPr>
        <w:t>приобрести необходимые знания и навыки жизни в обществе, профессиональной среде, овладеть средствами коммуникации,</w:t>
      </w:r>
      <w:r w:rsidRPr="00A837BE">
        <w:rPr>
          <w:rFonts w:ascii="Times New Roman" w:eastAsia="Calibri" w:hAnsi="Times New Roman" w:cs="Times New Roman"/>
          <w:spacing w:val="-1"/>
          <w:sz w:val="24"/>
          <w:szCs w:val="24"/>
        </w:rPr>
        <w:t xml:space="preserve"> уметь высказывать и отстаивать свою точку зрения, владеть навыками неконфликтного общения</w:t>
      </w:r>
      <w:r w:rsidRPr="00A837BE">
        <w:rPr>
          <w:rFonts w:ascii="Times New Roman" w:eastAsia="Calibri" w:hAnsi="Times New Roman" w:cs="Times New Roman"/>
          <w:sz w:val="24"/>
          <w:szCs w:val="24"/>
        </w:rPr>
        <w:t>;</w:t>
      </w:r>
    </w:p>
    <w:p w:rsidR="00A837BE" w:rsidRPr="00A837BE" w:rsidRDefault="00A837BE" w:rsidP="002F1CEF">
      <w:pPr>
        <w:widowControl w:val="0"/>
        <w:numPr>
          <w:ilvl w:val="0"/>
          <w:numId w:val="36"/>
        </w:numPr>
        <w:tabs>
          <w:tab w:val="clear" w:pos="780"/>
        </w:tabs>
        <w:suppressAutoHyphens/>
        <w:spacing w:line="276" w:lineRule="auto"/>
        <w:ind w:left="426" w:hanging="284"/>
        <w:rPr>
          <w:rFonts w:ascii="Times New Roman" w:eastAsia="Calibri" w:hAnsi="Times New Roman" w:cs="Times New Roman"/>
          <w:color w:val="000000"/>
          <w:sz w:val="24"/>
          <w:szCs w:val="24"/>
        </w:rPr>
      </w:pPr>
      <w:r w:rsidRPr="00A837BE">
        <w:rPr>
          <w:rFonts w:ascii="Times New Roman" w:eastAsia="Calibri" w:hAnsi="Times New Roman" w:cs="Times New Roman"/>
          <w:sz w:val="24"/>
          <w:szCs w:val="24"/>
        </w:rPr>
        <w:t xml:space="preserve">достичь показателей развития интеллектуальной сферы, достаточной для организации своей учебной деятельности, учебной  самостоятельности для     продолжения  образования в  профильных классах по </w:t>
      </w:r>
      <w:r w:rsidRPr="00A837BE">
        <w:rPr>
          <w:rFonts w:ascii="Times New Roman" w:eastAsia="Calibri" w:hAnsi="Times New Roman" w:cs="Times New Roman"/>
          <w:spacing w:val="-4"/>
          <w:sz w:val="24"/>
          <w:szCs w:val="24"/>
        </w:rPr>
        <w:t>программам</w:t>
      </w:r>
      <w:r w:rsidRPr="00A837BE">
        <w:rPr>
          <w:rFonts w:ascii="Times New Roman" w:eastAsia="Calibri" w:hAnsi="Times New Roman" w:cs="Times New Roman"/>
          <w:sz w:val="24"/>
          <w:szCs w:val="24"/>
        </w:rPr>
        <w:t>;</w:t>
      </w:r>
    </w:p>
    <w:p w:rsidR="00A837BE" w:rsidRPr="00A837BE" w:rsidRDefault="00A837BE" w:rsidP="002F1CEF">
      <w:pPr>
        <w:widowControl w:val="0"/>
        <w:numPr>
          <w:ilvl w:val="0"/>
          <w:numId w:val="36"/>
        </w:numPr>
        <w:tabs>
          <w:tab w:val="clear" w:pos="780"/>
        </w:tabs>
        <w:suppressAutoHyphens/>
        <w:spacing w:line="276" w:lineRule="auto"/>
        <w:ind w:left="426" w:hanging="284"/>
        <w:rPr>
          <w:rFonts w:ascii="Times New Roman" w:eastAsia="Calibri" w:hAnsi="Times New Roman" w:cs="Times New Roman"/>
          <w:color w:val="000000"/>
          <w:sz w:val="24"/>
          <w:szCs w:val="24"/>
        </w:rPr>
      </w:pPr>
      <w:r w:rsidRPr="00A837BE">
        <w:rPr>
          <w:rFonts w:ascii="Times New Roman" w:eastAsia="Calibri" w:hAnsi="Times New Roman" w:cs="Times New Roman"/>
          <w:sz w:val="24"/>
          <w:szCs w:val="24"/>
        </w:rPr>
        <w:t>овладеть основами компьютерной грамотности;</w:t>
      </w:r>
    </w:p>
    <w:p w:rsidR="00A837BE" w:rsidRPr="00A837BE" w:rsidRDefault="00A837BE" w:rsidP="002F1CEF">
      <w:pPr>
        <w:widowControl w:val="0"/>
        <w:numPr>
          <w:ilvl w:val="0"/>
          <w:numId w:val="36"/>
        </w:numPr>
        <w:tabs>
          <w:tab w:val="clear" w:pos="780"/>
        </w:tabs>
        <w:suppressAutoHyphens/>
        <w:spacing w:line="276" w:lineRule="auto"/>
        <w:ind w:left="426" w:hanging="284"/>
        <w:rPr>
          <w:rFonts w:ascii="Times New Roman" w:eastAsia="Calibri" w:hAnsi="Times New Roman" w:cs="Times New Roman"/>
          <w:color w:val="000000"/>
          <w:sz w:val="24"/>
          <w:szCs w:val="24"/>
        </w:rPr>
      </w:pPr>
      <w:r w:rsidRPr="00A837BE">
        <w:rPr>
          <w:rFonts w:ascii="Times New Roman" w:eastAsia="Calibri" w:hAnsi="Times New Roman" w:cs="Times New Roman"/>
          <w:sz w:val="24"/>
          <w:szCs w:val="24"/>
        </w:rPr>
        <w:t xml:space="preserve">овладеть системой </w:t>
      </w:r>
      <w:proofErr w:type="spellStart"/>
      <w:r w:rsidRPr="00A837BE">
        <w:rPr>
          <w:rFonts w:ascii="Times New Roman" w:eastAsia="Calibri" w:hAnsi="Times New Roman" w:cs="Times New Roman"/>
          <w:sz w:val="24"/>
          <w:szCs w:val="24"/>
        </w:rPr>
        <w:t>общеучебных</w:t>
      </w:r>
      <w:proofErr w:type="spellEnd"/>
      <w:r w:rsidRPr="00A837BE">
        <w:rPr>
          <w:rFonts w:ascii="Times New Roman" w:eastAsia="Calibri" w:hAnsi="Times New Roman" w:cs="Times New Roman"/>
          <w:sz w:val="24"/>
          <w:szCs w:val="24"/>
        </w:rPr>
        <w:t xml:space="preserve"> умений и навыков, сориентироваться в выборе  дальнейшего профиля обучения,</w:t>
      </w:r>
      <w:r w:rsidRPr="00A837BE">
        <w:rPr>
          <w:rFonts w:ascii="Times New Roman" w:eastAsia="Calibri" w:hAnsi="Times New Roman" w:cs="Times New Roman"/>
          <w:spacing w:val="-6"/>
          <w:sz w:val="24"/>
          <w:szCs w:val="24"/>
        </w:rPr>
        <w:t xml:space="preserve"> обладать устойчивой мотивацией к продолжению обучения</w:t>
      </w:r>
      <w:r w:rsidRPr="00A837BE">
        <w:rPr>
          <w:rFonts w:ascii="Times New Roman" w:eastAsia="Calibri" w:hAnsi="Times New Roman" w:cs="Times New Roman"/>
          <w:sz w:val="24"/>
          <w:szCs w:val="24"/>
        </w:rPr>
        <w:t xml:space="preserve">; </w:t>
      </w:r>
    </w:p>
    <w:p w:rsidR="00A837BE" w:rsidRPr="00A837BE" w:rsidRDefault="00A837BE" w:rsidP="002F1CEF">
      <w:pPr>
        <w:widowControl w:val="0"/>
        <w:numPr>
          <w:ilvl w:val="0"/>
          <w:numId w:val="36"/>
        </w:numPr>
        <w:tabs>
          <w:tab w:val="clear" w:pos="780"/>
        </w:tabs>
        <w:suppressAutoHyphens/>
        <w:spacing w:line="276" w:lineRule="auto"/>
        <w:ind w:left="426" w:hanging="284"/>
        <w:rPr>
          <w:rFonts w:ascii="Times New Roman" w:eastAsia="Calibri" w:hAnsi="Times New Roman" w:cs="Times New Roman"/>
          <w:color w:val="000000"/>
          <w:sz w:val="24"/>
          <w:szCs w:val="24"/>
        </w:rPr>
      </w:pPr>
      <w:r w:rsidRPr="00A837BE">
        <w:rPr>
          <w:rFonts w:ascii="Times New Roman" w:eastAsia="Calibri" w:hAnsi="Times New Roman" w:cs="Times New Roman"/>
          <w:sz w:val="24"/>
          <w:szCs w:val="24"/>
        </w:rPr>
        <w:t>знать свои гражданские права и обязанности и уметь их реализовывать и выполнять;</w:t>
      </w:r>
    </w:p>
    <w:p w:rsidR="00A837BE" w:rsidRPr="00A837BE" w:rsidRDefault="00A837BE" w:rsidP="002F1CEF">
      <w:pPr>
        <w:widowControl w:val="0"/>
        <w:numPr>
          <w:ilvl w:val="0"/>
          <w:numId w:val="36"/>
        </w:numPr>
        <w:tabs>
          <w:tab w:val="clear" w:pos="780"/>
        </w:tabs>
        <w:suppressAutoHyphens/>
        <w:spacing w:line="276" w:lineRule="auto"/>
        <w:ind w:left="426" w:hanging="284"/>
        <w:rPr>
          <w:rFonts w:ascii="Times New Roman" w:eastAsia="Calibri" w:hAnsi="Times New Roman" w:cs="Times New Roman"/>
          <w:color w:val="000000"/>
          <w:sz w:val="24"/>
          <w:szCs w:val="24"/>
        </w:rPr>
      </w:pPr>
      <w:r w:rsidRPr="00A837BE">
        <w:rPr>
          <w:rFonts w:ascii="Times New Roman" w:eastAsia="Calibri" w:hAnsi="Times New Roman" w:cs="Times New Roman"/>
          <w:sz w:val="24"/>
          <w:szCs w:val="24"/>
        </w:rPr>
        <w:t>уважать свое и чужое достоинство, уважать труд  свой и других людей.</w:t>
      </w:r>
    </w:p>
    <w:p w:rsidR="00A837BE" w:rsidRPr="00A837BE" w:rsidRDefault="00A837BE" w:rsidP="002F1CEF">
      <w:pPr>
        <w:widowControl w:val="0"/>
        <w:numPr>
          <w:ilvl w:val="0"/>
          <w:numId w:val="36"/>
        </w:numPr>
        <w:tabs>
          <w:tab w:val="clear" w:pos="780"/>
        </w:tabs>
        <w:suppressAutoHyphens/>
        <w:spacing w:line="276" w:lineRule="auto"/>
        <w:ind w:left="426" w:hanging="284"/>
        <w:rPr>
          <w:rFonts w:ascii="Times New Roman" w:eastAsia="Calibri" w:hAnsi="Times New Roman" w:cs="Times New Roman"/>
          <w:b/>
          <w:bCs/>
          <w:i/>
          <w:iCs/>
          <w:color w:val="000000"/>
          <w:sz w:val="24"/>
          <w:szCs w:val="24"/>
        </w:rPr>
      </w:pPr>
      <w:r w:rsidRPr="00A837BE">
        <w:rPr>
          <w:rFonts w:ascii="Times New Roman" w:eastAsia="Calibri" w:hAnsi="Times New Roman" w:cs="Times New Roman"/>
          <w:sz w:val="24"/>
          <w:szCs w:val="24"/>
        </w:rPr>
        <w:lastRenderedPageBreak/>
        <w:t>з</w:t>
      </w:r>
      <w:r w:rsidRPr="00A837BE">
        <w:rPr>
          <w:rFonts w:ascii="Times New Roman" w:eastAsia="Calibri" w:hAnsi="Times New Roman" w:cs="Times New Roman"/>
          <w:spacing w:val="-5"/>
          <w:sz w:val="24"/>
          <w:szCs w:val="24"/>
        </w:rPr>
        <w:t xml:space="preserve">нать и соблюдающий режим занятий физическими упражнениями, способный разработать и реализовать </w:t>
      </w:r>
      <w:r w:rsidRPr="00A837BE">
        <w:rPr>
          <w:rFonts w:ascii="Times New Roman" w:eastAsia="Calibri" w:hAnsi="Times New Roman" w:cs="Times New Roman"/>
          <w:sz w:val="24"/>
          <w:szCs w:val="24"/>
        </w:rPr>
        <w:t>индивидуальную программу физического совершенствования,</w:t>
      </w:r>
      <w:r w:rsidRPr="00A837BE">
        <w:rPr>
          <w:rFonts w:ascii="Times New Roman" w:eastAsia="Times New Roman" w:hAnsi="Times New Roman" w:cs="Times New Roman"/>
          <w:sz w:val="24"/>
          <w:szCs w:val="24"/>
          <w:lang w:eastAsia="ru-RU"/>
        </w:rPr>
        <w:t xml:space="preserve"> выполнить виды испытаний (тестов) и нормативов, предусмотренных Всероссийским физкультурно-спортивным комплексом "Готов к труду и обороне" (ГТО).</w:t>
      </w:r>
    </w:p>
    <w:p w:rsidR="002F1CEF" w:rsidRDefault="002F1CEF" w:rsidP="00BC07BB">
      <w:pPr>
        <w:widowControl w:val="0"/>
        <w:tabs>
          <w:tab w:val="left" w:pos="142"/>
          <w:tab w:val="left" w:pos="567"/>
        </w:tabs>
        <w:suppressAutoHyphens/>
        <w:spacing w:line="276" w:lineRule="auto"/>
        <w:ind w:firstLine="426"/>
        <w:outlineLvl w:val="5"/>
        <w:rPr>
          <w:rFonts w:ascii="Times New Roman" w:eastAsia="Times New Roman" w:hAnsi="Times New Roman" w:cs="Times New Roman"/>
          <w:bCs/>
          <w:kern w:val="1"/>
          <w:sz w:val="24"/>
          <w:szCs w:val="24"/>
          <w:u w:val="single"/>
          <w:lang w:eastAsia="ru-RU"/>
        </w:rPr>
      </w:pPr>
    </w:p>
    <w:p w:rsidR="002F1CEF" w:rsidRPr="002F1CEF" w:rsidRDefault="00A837BE" w:rsidP="002F1CEF">
      <w:pPr>
        <w:widowControl w:val="0"/>
        <w:tabs>
          <w:tab w:val="left" w:pos="142"/>
          <w:tab w:val="left" w:pos="567"/>
        </w:tabs>
        <w:suppressAutoHyphens/>
        <w:spacing w:line="276" w:lineRule="auto"/>
        <w:ind w:firstLine="426"/>
        <w:outlineLvl w:val="5"/>
        <w:rPr>
          <w:rFonts w:ascii="Times New Roman" w:eastAsia="Times New Roman" w:hAnsi="Times New Roman" w:cs="Times New Roman"/>
          <w:b/>
          <w:bCs/>
          <w:kern w:val="1"/>
          <w:sz w:val="24"/>
          <w:szCs w:val="24"/>
          <w:u w:val="single"/>
          <w:lang w:eastAsia="ru-RU"/>
        </w:rPr>
      </w:pPr>
      <w:r w:rsidRPr="002F1CEF">
        <w:rPr>
          <w:rFonts w:ascii="Times New Roman" w:eastAsia="Times New Roman" w:hAnsi="Times New Roman" w:cs="Times New Roman"/>
          <w:b/>
          <w:bCs/>
          <w:kern w:val="1"/>
          <w:sz w:val="24"/>
          <w:szCs w:val="24"/>
          <w:u w:val="single"/>
          <w:lang w:eastAsia="ru-RU"/>
        </w:rPr>
        <w:t>Общие учебные умения, навыки и способы деятельности</w:t>
      </w:r>
    </w:p>
    <w:p w:rsidR="002F1CEF" w:rsidRDefault="002F1CEF" w:rsidP="002F1CEF">
      <w:pPr>
        <w:widowControl w:val="0"/>
        <w:tabs>
          <w:tab w:val="left" w:pos="142"/>
          <w:tab w:val="left" w:pos="567"/>
        </w:tabs>
        <w:suppressAutoHyphens/>
        <w:spacing w:line="276" w:lineRule="auto"/>
        <w:ind w:firstLine="426"/>
        <w:outlineLvl w:val="5"/>
        <w:rPr>
          <w:rFonts w:ascii="Times New Roman" w:eastAsia="Times New Roman" w:hAnsi="Times New Roman" w:cs="Times New Roman"/>
          <w:b/>
          <w:bCs/>
          <w:kern w:val="1"/>
          <w:sz w:val="24"/>
          <w:szCs w:val="24"/>
          <w:lang w:eastAsia="ru-RU"/>
        </w:rPr>
      </w:pPr>
    </w:p>
    <w:p w:rsidR="00A837BE" w:rsidRPr="00A837BE" w:rsidRDefault="00A837BE" w:rsidP="002F1CEF">
      <w:pPr>
        <w:widowControl w:val="0"/>
        <w:tabs>
          <w:tab w:val="left" w:pos="142"/>
          <w:tab w:val="left" w:pos="567"/>
        </w:tabs>
        <w:suppressAutoHyphens/>
        <w:spacing w:line="276" w:lineRule="auto"/>
        <w:ind w:firstLine="426"/>
        <w:outlineLvl w:val="5"/>
        <w:rPr>
          <w:rFonts w:ascii="Times New Roman" w:eastAsia="Times New Roman" w:hAnsi="Times New Roman" w:cs="Times New Roman"/>
          <w:kern w:val="1"/>
          <w:sz w:val="24"/>
          <w:szCs w:val="24"/>
          <w:lang w:eastAsia="ru-RU"/>
        </w:rPr>
      </w:pPr>
      <w:r w:rsidRPr="00A837BE">
        <w:rPr>
          <w:rFonts w:ascii="Times New Roman" w:eastAsia="Times New Roman" w:hAnsi="Times New Roman" w:cs="Times New Roman"/>
          <w:kern w:val="1"/>
          <w:sz w:val="24"/>
          <w:szCs w:val="24"/>
          <w:lang w:eastAsia="ru-RU"/>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A837BE" w:rsidRPr="002F1CEF"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b/>
          <w:bCs/>
          <w:i/>
          <w:kern w:val="1"/>
          <w:sz w:val="24"/>
          <w:szCs w:val="24"/>
          <w:u w:val="single"/>
          <w:lang w:eastAsia="ru-RU"/>
        </w:rPr>
      </w:pPr>
      <w:r w:rsidRPr="002F1CEF">
        <w:rPr>
          <w:rFonts w:ascii="Times New Roman" w:eastAsia="Times New Roman" w:hAnsi="Times New Roman" w:cs="Times New Roman"/>
          <w:b/>
          <w:bCs/>
          <w:i/>
          <w:kern w:val="1"/>
          <w:sz w:val="24"/>
          <w:szCs w:val="24"/>
          <w:u w:val="single"/>
          <w:lang w:eastAsia="ru-RU"/>
        </w:rPr>
        <w:t>Познавательная деятельность</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ru-RU"/>
        </w:rPr>
      </w:pPr>
      <w:r w:rsidRPr="00A837BE">
        <w:rPr>
          <w:rFonts w:ascii="Times New Roman" w:eastAsia="Times New Roman" w:hAnsi="Times New Roman" w:cs="Times New Roman"/>
          <w:kern w:val="1"/>
          <w:sz w:val="24"/>
          <w:szCs w:val="24"/>
          <w:lang w:eastAsia="ru-RU"/>
        </w:rPr>
        <w:t>Использование для познания окружающего мира различных методов (наблюдение, измерение, опыт, эксперимент, моделирование и др.).</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bCs/>
          <w:i/>
          <w:kern w:val="1"/>
          <w:sz w:val="24"/>
          <w:szCs w:val="24"/>
          <w:u w:val="single"/>
          <w:lang w:eastAsia="ru-RU"/>
        </w:rPr>
      </w:pPr>
      <w:r w:rsidRPr="00A837BE">
        <w:rPr>
          <w:rFonts w:ascii="Times New Roman" w:eastAsia="Times New Roman" w:hAnsi="Times New Roman" w:cs="Times New Roman"/>
          <w:kern w:val="1"/>
          <w:sz w:val="24"/>
          <w:szCs w:val="24"/>
          <w:lang w:eastAsia="ru-RU"/>
        </w:rPr>
        <w:t>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ru-RU"/>
        </w:rPr>
      </w:pPr>
      <w:r w:rsidRPr="00A837BE">
        <w:rPr>
          <w:rFonts w:ascii="Times New Roman" w:eastAsia="Times New Roman" w:hAnsi="Times New Roman" w:cs="Times New Roman"/>
          <w:kern w:val="1"/>
          <w:sz w:val="24"/>
          <w:szCs w:val="24"/>
          <w:lang w:eastAsia="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bCs/>
          <w:i/>
          <w:kern w:val="1"/>
          <w:sz w:val="24"/>
          <w:szCs w:val="24"/>
          <w:u w:val="single"/>
          <w:lang w:eastAsia="ru-RU"/>
        </w:rPr>
      </w:pPr>
      <w:r w:rsidRPr="00A837BE">
        <w:rPr>
          <w:rFonts w:ascii="Times New Roman" w:eastAsia="Times New Roman" w:hAnsi="Times New Roman" w:cs="Times New Roman"/>
          <w:kern w:val="1"/>
          <w:sz w:val="24"/>
          <w:szCs w:val="24"/>
          <w:lang w:eastAsia="ru-RU"/>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ru-RU"/>
        </w:rPr>
      </w:pPr>
      <w:r w:rsidRPr="00A837BE">
        <w:rPr>
          <w:rFonts w:ascii="Times New Roman" w:eastAsia="Times New Roman" w:hAnsi="Times New Roman" w:cs="Times New Roman"/>
          <w:kern w:val="1"/>
          <w:sz w:val="24"/>
          <w:szCs w:val="24"/>
          <w:lang w:eastAsia="ru-RU"/>
        </w:rPr>
        <w:t>Исследование несложных практических ситуаций, выдвижение предположений, понимание необходимости их проверки на практике.</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bCs/>
          <w:i/>
          <w:kern w:val="1"/>
          <w:sz w:val="24"/>
          <w:szCs w:val="24"/>
          <w:u w:val="single"/>
          <w:lang w:eastAsia="ru-RU"/>
        </w:rPr>
      </w:pPr>
      <w:r w:rsidRPr="00A837BE">
        <w:rPr>
          <w:rFonts w:ascii="Times New Roman" w:eastAsia="Times New Roman" w:hAnsi="Times New Roman" w:cs="Times New Roman"/>
          <w:kern w:val="1"/>
          <w:sz w:val="24"/>
          <w:szCs w:val="24"/>
          <w:lang w:eastAsia="ru-RU"/>
        </w:rPr>
        <w:t>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ru-RU"/>
        </w:rPr>
      </w:pPr>
      <w:r w:rsidRPr="00A837BE">
        <w:rPr>
          <w:rFonts w:ascii="Times New Roman" w:eastAsia="Times New Roman" w:hAnsi="Times New Roman" w:cs="Times New Roman"/>
          <w:kern w:val="1"/>
          <w:sz w:val="24"/>
          <w:szCs w:val="24"/>
          <w:lang w:eastAsia="ru-RU"/>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A837BE" w:rsidRPr="002F1CEF"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b/>
          <w:bCs/>
          <w:i/>
          <w:kern w:val="1"/>
          <w:sz w:val="24"/>
          <w:szCs w:val="24"/>
          <w:u w:val="single"/>
          <w:lang w:eastAsia="ru-RU"/>
        </w:rPr>
      </w:pPr>
      <w:r w:rsidRPr="002F1CEF">
        <w:rPr>
          <w:rFonts w:ascii="Times New Roman" w:eastAsia="Times New Roman" w:hAnsi="Times New Roman" w:cs="Times New Roman"/>
          <w:b/>
          <w:bCs/>
          <w:i/>
          <w:kern w:val="1"/>
          <w:sz w:val="24"/>
          <w:szCs w:val="24"/>
          <w:u w:val="single"/>
          <w:lang w:eastAsia="ru-RU"/>
        </w:rPr>
        <w:t>Информационно-коммуникативная деятельность</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bCs/>
          <w:i/>
          <w:kern w:val="1"/>
          <w:sz w:val="24"/>
          <w:szCs w:val="24"/>
          <w:u w:val="single"/>
          <w:lang w:eastAsia="ru-RU"/>
        </w:rPr>
      </w:pPr>
      <w:r w:rsidRPr="00A837BE">
        <w:rPr>
          <w:rFonts w:ascii="Times New Roman" w:eastAsia="Times New Roman" w:hAnsi="Times New Roman" w:cs="Times New Roman"/>
          <w:kern w:val="1"/>
          <w:sz w:val="24"/>
          <w:szCs w:val="24"/>
          <w:lang w:eastAsia="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ru-RU"/>
        </w:rPr>
      </w:pPr>
      <w:r w:rsidRPr="00A837BE">
        <w:rPr>
          <w:rFonts w:ascii="Times New Roman" w:eastAsia="Times New Roman" w:hAnsi="Times New Roman" w:cs="Times New Roman"/>
          <w:kern w:val="1"/>
          <w:sz w:val="24"/>
          <w:szCs w:val="24"/>
          <w:lang w:eastAsia="ru-RU"/>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bCs/>
          <w:i/>
          <w:kern w:val="1"/>
          <w:sz w:val="24"/>
          <w:szCs w:val="24"/>
          <w:u w:val="single"/>
          <w:lang w:eastAsia="ru-RU"/>
        </w:rPr>
      </w:pPr>
      <w:r w:rsidRPr="00A837BE">
        <w:rPr>
          <w:rFonts w:ascii="Times New Roman" w:eastAsia="Times New Roman" w:hAnsi="Times New Roman" w:cs="Times New Roman"/>
          <w:kern w:val="1"/>
          <w:sz w:val="24"/>
          <w:szCs w:val="24"/>
          <w:lang w:eastAsia="ru-RU"/>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bCs/>
          <w:i/>
          <w:kern w:val="1"/>
          <w:sz w:val="24"/>
          <w:szCs w:val="24"/>
          <w:u w:val="single"/>
          <w:lang w:eastAsia="ru-RU"/>
        </w:rPr>
      </w:pPr>
      <w:r w:rsidRPr="00A837BE">
        <w:rPr>
          <w:rFonts w:ascii="Times New Roman" w:eastAsia="Times New Roman" w:hAnsi="Times New Roman" w:cs="Times New Roman"/>
          <w:kern w:val="1"/>
          <w:sz w:val="24"/>
          <w:szCs w:val="24"/>
          <w:lang w:eastAsia="ru-RU"/>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bCs/>
          <w:i/>
          <w:kern w:val="1"/>
          <w:sz w:val="24"/>
          <w:szCs w:val="24"/>
          <w:u w:val="single"/>
          <w:lang w:eastAsia="ru-RU"/>
        </w:rPr>
      </w:pPr>
      <w:r w:rsidRPr="00A837BE">
        <w:rPr>
          <w:rFonts w:ascii="Times New Roman" w:eastAsia="Times New Roman" w:hAnsi="Times New Roman" w:cs="Times New Roman"/>
          <w:kern w:val="1"/>
          <w:sz w:val="24"/>
          <w:szCs w:val="24"/>
          <w:lang w:eastAsia="ru-RU"/>
        </w:rPr>
        <w:t xml:space="preserve">Использование для решения познавательных и коммуникативных задач различных источников </w:t>
      </w:r>
      <w:r w:rsidRPr="00A837BE">
        <w:rPr>
          <w:rFonts w:ascii="Times New Roman" w:eastAsia="Times New Roman" w:hAnsi="Times New Roman" w:cs="Times New Roman"/>
          <w:kern w:val="1"/>
          <w:sz w:val="24"/>
          <w:szCs w:val="24"/>
          <w:lang w:eastAsia="ru-RU"/>
        </w:rPr>
        <w:lastRenderedPageBreak/>
        <w:t>информации, включая энциклопедии, словари, интернет-ресурсы  и другие базы данных.</w:t>
      </w:r>
    </w:p>
    <w:p w:rsidR="00A837BE" w:rsidRPr="002F1CEF"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b/>
          <w:bCs/>
          <w:i/>
          <w:kern w:val="1"/>
          <w:sz w:val="24"/>
          <w:szCs w:val="24"/>
          <w:u w:val="single"/>
          <w:lang w:eastAsia="ru-RU"/>
        </w:rPr>
      </w:pPr>
      <w:r w:rsidRPr="002F1CEF">
        <w:rPr>
          <w:rFonts w:ascii="Times New Roman" w:eastAsia="Times New Roman" w:hAnsi="Times New Roman" w:cs="Times New Roman"/>
          <w:b/>
          <w:bCs/>
          <w:i/>
          <w:kern w:val="1"/>
          <w:sz w:val="24"/>
          <w:szCs w:val="24"/>
          <w:u w:val="single"/>
          <w:lang w:eastAsia="ru-RU"/>
        </w:rPr>
        <w:t>Рефлексивная деятельность</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ru-RU"/>
        </w:rPr>
      </w:pPr>
      <w:r w:rsidRPr="00A837BE">
        <w:rPr>
          <w:rFonts w:ascii="Times New Roman" w:eastAsia="Times New Roman" w:hAnsi="Times New Roman" w:cs="Times New Roman"/>
          <w:kern w:val="1"/>
          <w:sz w:val="24"/>
          <w:szCs w:val="24"/>
          <w:lang w:eastAsia="ru-RU"/>
        </w:rPr>
        <w:t>Самостоятельная организация учебной деятельности (постановка цели, планирование, определение оптимального соотношения цели и средств и др.).</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ru-RU"/>
        </w:rPr>
      </w:pPr>
      <w:r w:rsidRPr="00A837BE">
        <w:rPr>
          <w:rFonts w:ascii="Times New Roman" w:eastAsia="Times New Roman" w:hAnsi="Times New Roman" w:cs="Times New Roman"/>
          <w:kern w:val="1"/>
          <w:sz w:val="24"/>
          <w:szCs w:val="24"/>
          <w:lang w:eastAsia="ru-RU"/>
        </w:rPr>
        <w:t>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ru-RU"/>
        </w:rPr>
      </w:pPr>
      <w:r w:rsidRPr="00A837BE">
        <w:rPr>
          <w:rFonts w:ascii="Times New Roman" w:eastAsia="Times New Roman" w:hAnsi="Times New Roman" w:cs="Times New Roman"/>
          <w:kern w:val="1"/>
          <w:sz w:val="24"/>
          <w:szCs w:val="24"/>
          <w:lang w:eastAsia="ru-RU"/>
        </w:rPr>
        <w:t>Соблюдение норм поведения в окружающей среде, правил здорового образа жизни.</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bCs/>
          <w:i/>
          <w:kern w:val="1"/>
          <w:sz w:val="24"/>
          <w:szCs w:val="24"/>
          <w:u w:val="single"/>
          <w:lang w:eastAsia="ru-RU"/>
        </w:rPr>
      </w:pPr>
      <w:r w:rsidRPr="00A837BE">
        <w:rPr>
          <w:rFonts w:ascii="Times New Roman" w:eastAsia="Times New Roman" w:hAnsi="Times New Roman" w:cs="Times New Roman"/>
          <w:kern w:val="1"/>
          <w:sz w:val="24"/>
          <w:szCs w:val="24"/>
          <w:lang w:eastAsia="ru-RU"/>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ru-RU"/>
        </w:rPr>
      </w:pPr>
      <w:r w:rsidRPr="00A837BE">
        <w:rPr>
          <w:rFonts w:ascii="Times New Roman" w:eastAsia="Times New Roman" w:hAnsi="Times New Roman" w:cs="Times New Roman"/>
          <w:kern w:val="1"/>
          <w:sz w:val="24"/>
          <w:szCs w:val="24"/>
          <w:lang w:eastAsia="ru-RU"/>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A837BE" w:rsidRPr="00A837BE" w:rsidRDefault="00A837BE" w:rsidP="00BC07BB">
      <w:pPr>
        <w:widowControl w:val="0"/>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ru-RU"/>
        </w:rPr>
      </w:pPr>
    </w:p>
    <w:p w:rsidR="00A837BE" w:rsidRPr="00A837BE" w:rsidRDefault="00A837BE" w:rsidP="002F1CEF">
      <w:pPr>
        <w:widowControl w:val="0"/>
        <w:tabs>
          <w:tab w:val="left" w:pos="142"/>
          <w:tab w:val="left" w:pos="567"/>
        </w:tabs>
        <w:suppressAutoHyphens/>
        <w:spacing w:line="276" w:lineRule="auto"/>
        <w:ind w:firstLine="426"/>
        <w:jc w:val="center"/>
        <w:rPr>
          <w:rFonts w:ascii="Times New Roman" w:eastAsia="Lucida Sans Unicode" w:hAnsi="Times New Roman" w:cs="Times New Roman"/>
          <w:b/>
          <w:kern w:val="1"/>
          <w:sz w:val="24"/>
          <w:szCs w:val="24"/>
          <w:lang w:eastAsia="ar-SA"/>
        </w:rPr>
      </w:pPr>
      <w:r w:rsidRPr="00A837BE">
        <w:rPr>
          <w:rFonts w:ascii="Times New Roman" w:eastAsia="Lucida Sans Unicode" w:hAnsi="Times New Roman" w:cs="Times New Roman"/>
          <w:b/>
          <w:kern w:val="1"/>
          <w:sz w:val="24"/>
          <w:szCs w:val="24"/>
          <w:lang w:eastAsia="ar-SA"/>
        </w:rPr>
        <w:t xml:space="preserve">1.3. Система </w:t>
      </w:r>
      <w:proofErr w:type="gramStart"/>
      <w:r w:rsidRPr="00A837BE">
        <w:rPr>
          <w:rFonts w:ascii="Times New Roman" w:eastAsia="Lucida Sans Unicode" w:hAnsi="Times New Roman" w:cs="Times New Roman"/>
          <w:b/>
          <w:kern w:val="1"/>
          <w:sz w:val="24"/>
          <w:szCs w:val="24"/>
          <w:lang w:eastAsia="ar-SA"/>
        </w:rPr>
        <w:t>оценки достижения планируемых результатов освоения образовательной программы основного общего образования</w:t>
      </w:r>
      <w:proofErr w:type="gramEnd"/>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kern w:val="1"/>
          <w:sz w:val="24"/>
          <w:szCs w:val="24"/>
          <w:lang w:eastAsia="ar-SA"/>
        </w:rPr>
      </w:pPr>
    </w:p>
    <w:p w:rsidR="00A837BE" w:rsidRPr="00A837BE" w:rsidRDefault="00A837BE" w:rsidP="00BC07BB">
      <w:pPr>
        <w:widowControl w:val="0"/>
        <w:shd w:val="clear" w:color="auto" w:fill="FFFFFF"/>
        <w:tabs>
          <w:tab w:val="left" w:pos="142"/>
          <w:tab w:val="left" w:pos="567"/>
        </w:tabs>
        <w:suppressAutoHyphens/>
        <w:spacing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bCs/>
          <w:kern w:val="1"/>
          <w:sz w:val="24"/>
          <w:szCs w:val="24"/>
          <w:lang w:eastAsia="ar-SA"/>
        </w:rPr>
        <w:t>Оценка достижений планируемых результатов осуществляется на основе положения о системе оценки ОУ,</w:t>
      </w:r>
      <w:r w:rsidRPr="00A837BE">
        <w:rPr>
          <w:rFonts w:ascii="Times New Roman" w:eastAsia="Times New Roman" w:hAnsi="Times New Roman" w:cs="Times New Roman"/>
          <w:kern w:val="1"/>
          <w:sz w:val="24"/>
          <w:szCs w:val="24"/>
          <w:lang w:eastAsia="ar-SA"/>
        </w:rPr>
        <w:t xml:space="preserve"> является составной частью системы оценки качества образования Учреждения и служит информационным обеспечением образовательной деятельности образовательной организации.</w:t>
      </w:r>
    </w:p>
    <w:p w:rsidR="00A837BE" w:rsidRPr="00A837BE" w:rsidRDefault="00A837BE" w:rsidP="00BC07BB">
      <w:pPr>
        <w:widowControl w:val="0"/>
        <w:shd w:val="clear" w:color="auto" w:fill="FFFFFF"/>
        <w:tabs>
          <w:tab w:val="left" w:pos="142"/>
          <w:tab w:val="left" w:pos="567"/>
        </w:tabs>
        <w:suppressAutoHyphens/>
        <w:spacing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Используемые термины при оценке достижения планируемых результатов:</w:t>
      </w:r>
    </w:p>
    <w:p w:rsidR="00A837BE" w:rsidRPr="00A837BE" w:rsidRDefault="00A837BE" w:rsidP="00BC07BB">
      <w:pPr>
        <w:widowControl w:val="0"/>
        <w:tabs>
          <w:tab w:val="left" w:pos="142"/>
          <w:tab w:val="left" w:pos="567"/>
        </w:tabs>
        <w:suppressAutoHyphens/>
        <w:spacing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i/>
          <w:iCs/>
          <w:kern w:val="1"/>
          <w:sz w:val="24"/>
          <w:szCs w:val="24"/>
          <w:lang w:eastAsia="ar-SA"/>
        </w:rPr>
        <w:t xml:space="preserve">Мониторинг </w:t>
      </w:r>
      <w:r w:rsidRPr="00A837BE">
        <w:rPr>
          <w:rFonts w:ascii="Times New Roman" w:eastAsia="Times New Roman" w:hAnsi="Times New Roman" w:cs="Times New Roman"/>
          <w:kern w:val="1"/>
          <w:sz w:val="24"/>
          <w:szCs w:val="24"/>
          <w:lang w:eastAsia="ar-SA"/>
        </w:rPr>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A837BE" w:rsidRPr="00A837BE" w:rsidRDefault="00A837BE" w:rsidP="00BC07BB">
      <w:pPr>
        <w:widowControl w:val="0"/>
        <w:tabs>
          <w:tab w:val="left" w:pos="142"/>
          <w:tab w:val="left" w:pos="567"/>
        </w:tabs>
        <w:suppressAutoHyphens/>
        <w:spacing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i/>
          <w:iCs/>
          <w:kern w:val="1"/>
          <w:sz w:val="24"/>
          <w:szCs w:val="24"/>
          <w:lang w:eastAsia="ar-SA"/>
        </w:rPr>
        <w:t>Система мониторинга качества образования</w:t>
      </w:r>
      <w:r w:rsidRPr="00A837BE">
        <w:rPr>
          <w:rFonts w:ascii="Times New Roman" w:eastAsia="Times New Roman" w:hAnsi="Times New Roman" w:cs="Times New Roman"/>
          <w:kern w:val="1"/>
          <w:sz w:val="24"/>
          <w:szCs w:val="24"/>
          <w:lang w:eastAsia="ar-SA"/>
        </w:rPr>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Учреждения в любой момент времени и обеспечить возможность прогнозирования ее развития.</w:t>
      </w:r>
    </w:p>
    <w:p w:rsidR="00A837BE" w:rsidRPr="00A837BE" w:rsidRDefault="00A837BE" w:rsidP="00BC07BB">
      <w:pPr>
        <w:widowControl w:val="0"/>
        <w:tabs>
          <w:tab w:val="left" w:pos="142"/>
          <w:tab w:val="left" w:pos="567"/>
        </w:tabs>
        <w:suppressAutoHyphens/>
        <w:spacing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i/>
          <w:iCs/>
          <w:kern w:val="1"/>
          <w:sz w:val="24"/>
          <w:szCs w:val="24"/>
          <w:lang w:eastAsia="ar-SA"/>
        </w:rPr>
        <w:t>Качество образования</w:t>
      </w:r>
      <w:r w:rsidRPr="00A837BE">
        <w:rPr>
          <w:rFonts w:ascii="Times New Roman" w:eastAsia="Times New Roman" w:hAnsi="Times New Roman" w:cs="Times New Roman"/>
          <w:kern w:val="1"/>
          <w:sz w:val="24"/>
          <w:szCs w:val="24"/>
          <w:lang w:eastAsia="ar-SA"/>
        </w:rPr>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A837BE" w:rsidRPr="00A837BE" w:rsidRDefault="00A837BE" w:rsidP="00BC07BB">
      <w:pPr>
        <w:widowControl w:val="0"/>
        <w:tabs>
          <w:tab w:val="left" w:pos="142"/>
          <w:tab w:val="left" w:pos="567"/>
        </w:tabs>
        <w:suppressAutoHyphens/>
        <w:spacing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u w:val="single"/>
          <w:lang w:eastAsia="ar-SA"/>
        </w:rPr>
        <w:t>Целью мониторинга</w:t>
      </w:r>
      <w:r w:rsidRPr="00A837BE">
        <w:rPr>
          <w:rFonts w:ascii="Times New Roman" w:eastAsia="Times New Roman" w:hAnsi="Times New Roman" w:cs="Times New Roman"/>
          <w:kern w:val="1"/>
          <w:sz w:val="24"/>
          <w:szCs w:val="24"/>
          <w:lang w:eastAsia="ar-SA"/>
        </w:rPr>
        <w:t xml:space="preserve"> является сбор, обобщение, анализ информации о состоянии системы образования Учреждения и основных 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w:t>
      </w:r>
    </w:p>
    <w:p w:rsidR="00A837BE" w:rsidRPr="00A837BE" w:rsidRDefault="00A837BE" w:rsidP="00BC07BB">
      <w:pPr>
        <w:widowControl w:val="0"/>
        <w:tabs>
          <w:tab w:val="left" w:pos="142"/>
          <w:tab w:val="left" w:pos="567"/>
        </w:tabs>
        <w:suppressAutoHyphens/>
        <w:spacing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 xml:space="preserve">Для достижения поставленной цели решаются </w:t>
      </w:r>
      <w:r w:rsidRPr="00A837BE">
        <w:rPr>
          <w:rFonts w:ascii="Times New Roman" w:eastAsia="Times New Roman" w:hAnsi="Times New Roman" w:cs="Times New Roman"/>
          <w:kern w:val="1"/>
          <w:sz w:val="24"/>
          <w:szCs w:val="24"/>
          <w:u w:val="single"/>
          <w:lang w:eastAsia="ar-SA"/>
        </w:rPr>
        <w:t>следующие задачи:</w:t>
      </w:r>
    </w:p>
    <w:p w:rsidR="00A837BE" w:rsidRPr="00A837BE" w:rsidRDefault="00A837BE" w:rsidP="00BC07BB">
      <w:pPr>
        <w:tabs>
          <w:tab w:val="left" w:pos="142"/>
          <w:tab w:val="left" w:pos="567"/>
        </w:tabs>
        <w:suppressAutoHyphens/>
        <w:spacing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 xml:space="preserve">- 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 </w:t>
      </w:r>
    </w:p>
    <w:p w:rsidR="00A837BE" w:rsidRPr="00A837BE" w:rsidRDefault="00A837BE" w:rsidP="00BC07BB">
      <w:pPr>
        <w:tabs>
          <w:tab w:val="left" w:pos="142"/>
          <w:tab w:val="left" w:pos="567"/>
        </w:tabs>
        <w:suppressAutoHyphens/>
        <w:spacing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 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A837BE" w:rsidRPr="00A837BE" w:rsidRDefault="00A837BE" w:rsidP="00BC07BB">
      <w:pPr>
        <w:tabs>
          <w:tab w:val="left" w:pos="142"/>
          <w:tab w:val="left" w:pos="567"/>
        </w:tabs>
        <w:suppressAutoHyphens/>
        <w:spacing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 xml:space="preserve">Организационной основой осуществления процедуры оценки качества является график </w:t>
      </w:r>
      <w:proofErr w:type="spellStart"/>
      <w:r w:rsidRPr="00A837BE">
        <w:rPr>
          <w:rFonts w:ascii="Times New Roman" w:eastAsia="Times New Roman" w:hAnsi="Times New Roman" w:cs="Times New Roman"/>
          <w:kern w:val="1"/>
          <w:sz w:val="24"/>
          <w:szCs w:val="24"/>
          <w:lang w:eastAsia="ar-SA"/>
        </w:rPr>
        <w:t>внутришкольного</w:t>
      </w:r>
      <w:proofErr w:type="spellEnd"/>
      <w:r w:rsidRPr="00A837BE">
        <w:rPr>
          <w:rFonts w:ascii="Times New Roman" w:eastAsia="Times New Roman" w:hAnsi="Times New Roman" w:cs="Times New Roman"/>
          <w:kern w:val="1"/>
          <w:sz w:val="24"/>
          <w:szCs w:val="24"/>
          <w:lang w:eastAsia="ar-SA"/>
        </w:rPr>
        <w:t xml:space="preserve"> контроля, где определяются форма, направления, сроки и порядок проведения </w:t>
      </w:r>
      <w:r w:rsidRPr="00A837BE">
        <w:rPr>
          <w:rFonts w:ascii="Times New Roman" w:eastAsia="Times New Roman" w:hAnsi="Times New Roman" w:cs="Times New Roman"/>
          <w:kern w:val="1"/>
          <w:sz w:val="24"/>
          <w:szCs w:val="24"/>
          <w:lang w:eastAsia="ar-SA"/>
        </w:rPr>
        <w:lastRenderedPageBreak/>
        <w:t>мониторинга, ответственные исполнители. График утверждается приказом директора и обязателен для исполнения работниками ОУ.</w:t>
      </w:r>
    </w:p>
    <w:p w:rsidR="00A837BE" w:rsidRPr="00A837BE" w:rsidRDefault="00A837BE" w:rsidP="00BC07BB">
      <w:pPr>
        <w:tabs>
          <w:tab w:val="left" w:pos="142"/>
          <w:tab w:val="left" w:pos="567"/>
        </w:tabs>
        <w:suppressAutoHyphens/>
        <w:spacing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A837BE" w:rsidRPr="00A837BE" w:rsidRDefault="00A837BE" w:rsidP="00BC07BB">
      <w:pPr>
        <w:tabs>
          <w:tab w:val="left" w:pos="142"/>
          <w:tab w:val="left" w:pos="567"/>
        </w:tabs>
        <w:suppressAutoHyphens/>
        <w:spacing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При оценке качества образования в ОУ основными методами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 оценка уровня образовательных достижений с помощью контрольных измерительных материалов (зачетов, тестов, анкет и др.), имеющих стандартизированную форму и содержание которых соответствует реализуемым в ОУ образовательным программам.</w:t>
      </w:r>
    </w:p>
    <w:p w:rsidR="00A837BE" w:rsidRPr="00A837BE" w:rsidRDefault="00A837BE" w:rsidP="00BC07BB">
      <w:pPr>
        <w:tabs>
          <w:tab w:val="left" w:pos="142"/>
          <w:tab w:val="left" w:pos="567"/>
        </w:tabs>
        <w:suppressAutoHyphens/>
        <w:spacing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 xml:space="preserve">Реализация оценки ОУ осуществляется через </w:t>
      </w:r>
      <w:r w:rsidRPr="00A837BE">
        <w:rPr>
          <w:rFonts w:ascii="Times New Roman" w:eastAsia="Times New Roman" w:hAnsi="Times New Roman" w:cs="Times New Roman"/>
          <w:bCs/>
          <w:kern w:val="1"/>
          <w:sz w:val="24"/>
          <w:szCs w:val="24"/>
          <w:lang w:eastAsia="ar-SA"/>
        </w:rPr>
        <w:t>процедуры оценки качества</w:t>
      </w:r>
      <w:r w:rsidRPr="00A837BE">
        <w:rPr>
          <w:rFonts w:ascii="Times New Roman" w:eastAsia="Times New Roman" w:hAnsi="Times New Roman" w:cs="Times New Roman"/>
          <w:kern w:val="1"/>
          <w:sz w:val="24"/>
          <w:szCs w:val="24"/>
          <w:lang w:eastAsia="ar-SA"/>
        </w:rPr>
        <w:t>:</w:t>
      </w:r>
    </w:p>
    <w:p w:rsidR="00A837BE" w:rsidRPr="00A837BE" w:rsidRDefault="00A837BE" w:rsidP="00BC07BB">
      <w:pPr>
        <w:widowControl w:val="0"/>
        <w:numPr>
          <w:ilvl w:val="0"/>
          <w:numId w:val="6"/>
        </w:numPr>
        <w:shd w:val="clear" w:color="auto" w:fill="FFFFFF"/>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государственную аккредитацию Учреждения;</w:t>
      </w:r>
    </w:p>
    <w:p w:rsidR="00A837BE" w:rsidRPr="00A837BE" w:rsidRDefault="00A837BE" w:rsidP="00BC07BB">
      <w:pPr>
        <w:widowControl w:val="0"/>
        <w:numPr>
          <w:ilvl w:val="0"/>
          <w:numId w:val="6"/>
        </w:numPr>
        <w:shd w:val="clear" w:color="auto" w:fill="FFFFFF"/>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государственную итоговую аттестацию выпускников;</w:t>
      </w:r>
    </w:p>
    <w:p w:rsidR="00A837BE" w:rsidRPr="00A837BE" w:rsidRDefault="00A837BE" w:rsidP="00BC07BB">
      <w:pPr>
        <w:widowControl w:val="0"/>
        <w:numPr>
          <w:ilvl w:val="0"/>
          <w:numId w:val="6"/>
        </w:numPr>
        <w:shd w:val="clear" w:color="auto" w:fill="FFFFFF"/>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независимые формы оценки качества образования по уровням образования;</w:t>
      </w:r>
    </w:p>
    <w:p w:rsidR="00A837BE" w:rsidRPr="00A837BE" w:rsidRDefault="00A837BE" w:rsidP="00BC07BB">
      <w:pPr>
        <w:widowControl w:val="0"/>
        <w:numPr>
          <w:ilvl w:val="0"/>
          <w:numId w:val="6"/>
        </w:numPr>
        <w:shd w:val="clear" w:color="auto" w:fill="FFFFFF"/>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мониторинг качества образования;</w:t>
      </w:r>
    </w:p>
    <w:p w:rsidR="00A837BE" w:rsidRPr="00A837BE" w:rsidRDefault="00A837BE" w:rsidP="00BC07BB">
      <w:pPr>
        <w:widowControl w:val="0"/>
        <w:numPr>
          <w:ilvl w:val="0"/>
          <w:numId w:val="6"/>
        </w:numPr>
        <w:shd w:val="clear" w:color="auto" w:fill="FFFFFF"/>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внутренний мониторинг учреждения и педагогической деятельности;</w:t>
      </w:r>
    </w:p>
    <w:p w:rsidR="00A837BE" w:rsidRPr="00A837BE" w:rsidRDefault="00A837BE" w:rsidP="00BC07BB">
      <w:pPr>
        <w:widowControl w:val="0"/>
        <w:numPr>
          <w:ilvl w:val="0"/>
          <w:numId w:val="6"/>
        </w:numPr>
        <w:shd w:val="clear" w:color="auto" w:fill="FFFFFF"/>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конкурсы.</w:t>
      </w:r>
    </w:p>
    <w:p w:rsidR="00A837BE" w:rsidRPr="00A837BE" w:rsidRDefault="00A837BE" w:rsidP="00BC07BB">
      <w:pPr>
        <w:tabs>
          <w:tab w:val="left" w:pos="142"/>
          <w:tab w:val="left" w:pos="567"/>
        </w:tabs>
        <w:suppressAutoHyphens/>
        <w:autoSpaceDE w:val="0"/>
        <w:spacing w:line="276" w:lineRule="auto"/>
        <w:ind w:firstLine="426"/>
        <w:contextualSpacing/>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К методам проведения мониторинга относятся:</w:t>
      </w:r>
    </w:p>
    <w:p w:rsidR="00A837BE" w:rsidRPr="00A837BE" w:rsidRDefault="00A837BE" w:rsidP="00BC07BB">
      <w:pPr>
        <w:widowControl w:val="0"/>
        <w:numPr>
          <w:ilvl w:val="0"/>
          <w:numId w:val="11"/>
        </w:numPr>
        <w:shd w:val="clear" w:color="auto" w:fill="FFFFFF"/>
        <w:tabs>
          <w:tab w:val="left" w:pos="142"/>
          <w:tab w:val="left" w:pos="567"/>
        </w:tabs>
        <w:suppressAutoHyphens/>
        <w:spacing w:line="276" w:lineRule="auto"/>
        <w:ind w:left="0" w:firstLine="426"/>
        <w:contextualSpacing/>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экспертное оценивание,</w:t>
      </w:r>
    </w:p>
    <w:p w:rsidR="00A837BE" w:rsidRPr="00A837BE" w:rsidRDefault="00A837BE" w:rsidP="00BC07BB">
      <w:pPr>
        <w:widowControl w:val="0"/>
        <w:numPr>
          <w:ilvl w:val="0"/>
          <w:numId w:val="11"/>
        </w:numPr>
        <w:shd w:val="clear" w:color="auto" w:fill="FFFFFF"/>
        <w:tabs>
          <w:tab w:val="left" w:pos="142"/>
          <w:tab w:val="left" w:pos="567"/>
        </w:tabs>
        <w:suppressAutoHyphens/>
        <w:spacing w:line="276" w:lineRule="auto"/>
        <w:ind w:left="0" w:firstLine="426"/>
        <w:contextualSpacing/>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тестирование, анкетирование, ранжирование,</w:t>
      </w:r>
    </w:p>
    <w:p w:rsidR="00A837BE" w:rsidRPr="00A837BE" w:rsidRDefault="00A837BE" w:rsidP="00BC07BB">
      <w:pPr>
        <w:widowControl w:val="0"/>
        <w:numPr>
          <w:ilvl w:val="0"/>
          <w:numId w:val="11"/>
        </w:numPr>
        <w:shd w:val="clear" w:color="auto" w:fill="FFFFFF"/>
        <w:tabs>
          <w:tab w:val="left" w:pos="142"/>
          <w:tab w:val="left" w:pos="567"/>
        </w:tabs>
        <w:suppressAutoHyphens/>
        <w:spacing w:line="276" w:lineRule="auto"/>
        <w:ind w:left="0" w:firstLine="426"/>
        <w:contextualSpacing/>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проведение контрольных работ,</w:t>
      </w:r>
    </w:p>
    <w:p w:rsidR="00A837BE" w:rsidRPr="00A837BE" w:rsidRDefault="00A837BE" w:rsidP="00BC07BB">
      <w:pPr>
        <w:widowControl w:val="0"/>
        <w:numPr>
          <w:ilvl w:val="0"/>
          <w:numId w:val="11"/>
        </w:numPr>
        <w:shd w:val="clear" w:color="auto" w:fill="FFFFFF"/>
        <w:tabs>
          <w:tab w:val="left" w:pos="142"/>
          <w:tab w:val="left" w:pos="567"/>
        </w:tabs>
        <w:suppressAutoHyphens/>
        <w:spacing w:line="276" w:lineRule="auto"/>
        <w:ind w:left="0" w:firstLine="426"/>
        <w:contextualSpacing/>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статистическая обработка информации и др.</w:t>
      </w:r>
    </w:p>
    <w:p w:rsidR="00A837BE" w:rsidRPr="00A837BE" w:rsidRDefault="00A837BE" w:rsidP="00BC07BB">
      <w:pPr>
        <w:shd w:val="clear" w:color="auto" w:fill="FFFFFF"/>
        <w:tabs>
          <w:tab w:val="left" w:pos="142"/>
          <w:tab w:val="left" w:pos="567"/>
        </w:tabs>
        <w:suppressAutoHyphens/>
        <w:spacing w:line="276" w:lineRule="auto"/>
        <w:ind w:firstLine="426"/>
        <w:contextualSpacing/>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bCs/>
          <w:kern w:val="1"/>
          <w:sz w:val="24"/>
          <w:szCs w:val="24"/>
          <w:lang w:eastAsia="ar-SA"/>
        </w:rPr>
        <w:t xml:space="preserve"> Система оценки качества образования</w:t>
      </w:r>
      <w:r w:rsidRPr="00A837BE">
        <w:rPr>
          <w:rFonts w:ascii="Times New Roman" w:eastAsia="Lucida Sans Unicode" w:hAnsi="Times New Roman" w:cs="Times New Roman"/>
          <w:kern w:val="1"/>
          <w:sz w:val="24"/>
          <w:szCs w:val="24"/>
          <w:lang w:eastAsia="ar-SA"/>
        </w:rPr>
        <w:t xml:space="preserve"> в ОУ осуществляется по следующим трём направлениям, которые включают перечисленные объекты мониторинга:</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u w:val="single"/>
          <w:lang w:eastAsia="ar-SA"/>
        </w:rPr>
        <w:t>1. Качество образовательных результатов</w:t>
      </w:r>
      <w:r w:rsidRPr="00A837BE">
        <w:rPr>
          <w:rFonts w:ascii="Times New Roman" w:eastAsia="Lucida Sans Unicode" w:hAnsi="Times New Roman" w:cs="Times New Roman"/>
          <w:kern w:val="1"/>
          <w:sz w:val="24"/>
          <w:szCs w:val="24"/>
          <w:lang w:eastAsia="ar-SA"/>
        </w:rPr>
        <w:t>:</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 результаты </w:t>
      </w:r>
      <w:proofErr w:type="gramStart"/>
      <w:r w:rsidRPr="00A837BE">
        <w:rPr>
          <w:rFonts w:ascii="Times New Roman" w:eastAsia="Lucida Sans Unicode" w:hAnsi="Times New Roman" w:cs="Times New Roman"/>
          <w:kern w:val="1"/>
          <w:sz w:val="24"/>
          <w:szCs w:val="24"/>
          <w:lang w:eastAsia="ar-SA"/>
        </w:rPr>
        <w:t>обучения по</w:t>
      </w:r>
      <w:proofErr w:type="gramEnd"/>
      <w:r w:rsidRPr="00A837BE">
        <w:rPr>
          <w:rFonts w:ascii="Times New Roman" w:eastAsia="Lucida Sans Unicode" w:hAnsi="Times New Roman" w:cs="Times New Roman"/>
          <w:kern w:val="1"/>
          <w:sz w:val="24"/>
          <w:szCs w:val="24"/>
          <w:lang w:eastAsia="ar-SA"/>
        </w:rPr>
        <w:t xml:space="preserve"> учебным предметам (включая сравнение данных внутренней и внешней диагностики, в том числе результаты государственной итоговой аттестации);</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 здоровье </w:t>
      </w:r>
      <w:proofErr w:type="gramStart"/>
      <w:r w:rsidRPr="00A837BE">
        <w:rPr>
          <w:rFonts w:ascii="Times New Roman" w:eastAsia="Lucida Sans Unicode" w:hAnsi="Times New Roman" w:cs="Times New Roman"/>
          <w:kern w:val="1"/>
          <w:sz w:val="24"/>
          <w:szCs w:val="24"/>
          <w:lang w:eastAsia="ar-SA"/>
        </w:rPr>
        <w:t>обучающихся</w:t>
      </w:r>
      <w:proofErr w:type="gramEnd"/>
      <w:r w:rsidRPr="00A837BE">
        <w:rPr>
          <w:rFonts w:ascii="Times New Roman" w:eastAsia="Lucida Sans Unicode" w:hAnsi="Times New Roman" w:cs="Times New Roman"/>
          <w:kern w:val="1"/>
          <w:sz w:val="24"/>
          <w:szCs w:val="24"/>
          <w:lang w:eastAsia="ar-SA"/>
        </w:rPr>
        <w:t xml:space="preserve"> (динамика);</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достижения обучающихся на конкурсах, соревнованиях, олимпиадах;</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u w:val="single"/>
          <w:lang w:eastAsia="ar-SA"/>
        </w:rPr>
      </w:pPr>
      <w:r w:rsidRPr="00A837BE">
        <w:rPr>
          <w:rFonts w:ascii="Times New Roman" w:eastAsia="Lucida Sans Unicode" w:hAnsi="Times New Roman" w:cs="Times New Roman"/>
          <w:kern w:val="1"/>
          <w:sz w:val="24"/>
          <w:szCs w:val="24"/>
          <w:lang w:eastAsia="ar-SA"/>
        </w:rPr>
        <w:t>- удовлетворённость родителей качеством образовательных результатов.</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u w:val="single"/>
          <w:lang w:eastAsia="ar-SA"/>
        </w:rPr>
        <w:t>2. Качество осуществления образовательной деятельности:</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образовательные программы (соответствие структуре и содержанию ФК ГОС);</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реализация учебных планов и рабочих программ (ФК ГОС);</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 качество уроков и индивидуальной работы с </w:t>
      </w:r>
      <w:proofErr w:type="gramStart"/>
      <w:r w:rsidRPr="00A837BE">
        <w:rPr>
          <w:rFonts w:ascii="Times New Roman" w:eastAsia="Lucida Sans Unicode" w:hAnsi="Times New Roman" w:cs="Times New Roman"/>
          <w:kern w:val="1"/>
          <w:sz w:val="24"/>
          <w:szCs w:val="24"/>
          <w:lang w:eastAsia="ar-SA"/>
        </w:rPr>
        <w:t>обучающимися</w:t>
      </w:r>
      <w:proofErr w:type="gramEnd"/>
      <w:r w:rsidRPr="00A837BE">
        <w:rPr>
          <w:rFonts w:ascii="Times New Roman" w:eastAsia="Lucida Sans Unicode" w:hAnsi="Times New Roman" w:cs="Times New Roman"/>
          <w:kern w:val="1"/>
          <w:sz w:val="24"/>
          <w:szCs w:val="24"/>
          <w:lang w:eastAsia="ar-SA"/>
        </w:rPr>
        <w:t>;</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 качество </w:t>
      </w:r>
      <w:proofErr w:type="spellStart"/>
      <w:r w:rsidRPr="00A837BE">
        <w:rPr>
          <w:rFonts w:ascii="Times New Roman" w:eastAsia="Lucida Sans Unicode" w:hAnsi="Times New Roman" w:cs="Times New Roman"/>
          <w:kern w:val="1"/>
          <w:sz w:val="24"/>
          <w:szCs w:val="24"/>
          <w:lang w:eastAsia="ar-SA"/>
        </w:rPr>
        <w:t>внеучебной</w:t>
      </w:r>
      <w:proofErr w:type="spellEnd"/>
      <w:r w:rsidRPr="00A837BE">
        <w:rPr>
          <w:rFonts w:ascii="Times New Roman" w:eastAsia="Lucida Sans Unicode" w:hAnsi="Times New Roman" w:cs="Times New Roman"/>
          <w:kern w:val="1"/>
          <w:sz w:val="24"/>
          <w:szCs w:val="24"/>
          <w:lang w:eastAsia="ar-SA"/>
        </w:rPr>
        <w:t xml:space="preserve"> деятельности (включая классное руководство);</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u w:val="single"/>
          <w:lang w:eastAsia="ar-SA"/>
        </w:rPr>
      </w:pPr>
      <w:r w:rsidRPr="00A837BE">
        <w:rPr>
          <w:rFonts w:ascii="Times New Roman" w:eastAsia="Lucida Sans Unicode" w:hAnsi="Times New Roman" w:cs="Times New Roman"/>
          <w:kern w:val="1"/>
          <w:sz w:val="24"/>
          <w:szCs w:val="24"/>
          <w:lang w:eastAsia="ar-SA"/>
        </w:rPr>
        <w:t>- удовлетворённость учащихся и родителей качеством образования.</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u w:val="single"/>
          <w:lang w:eastAsia="ar-SA"/>
        </w:rPr>
        <w:t>3. Качество  условий, обеспечивающих образовательную деятельность:</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материально-техническое обеспечение;</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информационно-развивающая среда (включая средства ИКТ и учебно-методическое обеспечение);</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санитарно-гигиенические и эстетические условия;</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медицинское сопровождение и горячее питание;</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психологический климат в образовательном учреждении;</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использование социальной сферы территории;</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кадровое обеспечение (включая повышение квалификации, инновационную и научно-методическую деятельность педагогов)</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lastRenderedPageBreak/>
        <w:t>-общественно-государственное управление (общее собрание работников, педагогический совет, Совет родителей, Совет старшеклассников) и стимулирование качества образования;</w:t>
      </w:r>
    </w:p>
    <w:p w:rsidR="00A837BE" w:rsidRPr="00A837BE" w:rsidRDefault="00A837BE" w:rsidP="00BC07BB">
      <w:pPr>
        <w:shd w:val="clear" w:color="auto" w:fill="FFFFFF"/>
        <w:tabs>
          <w:tab w:val="left" w:pos="142"/>
          <w:tab w:val="left" w:pos="567"/>
        </w:tabs>
        <w:suppressAutoHyphens/>
        <w:spacing w:after="120" w:line="276" w:lineRule="auto"/>
        <w:ind w:firstLine="426"/>
        <w:rPr>
          <w:rFonts w:ascii="Times New Roman" w:eastAsia="Times New Roman" w:hAnsi="Times New Roman" w:cs="Times New Roman"/>
          <w:b/>
          <w:kern w:val="1"/>
          <w:sz w:val="24"/>
          <w:szCs w:val="24"/>
          <w:lang w:eastAsia="ar-SA"/>
        </w:rPr>
      </w:pPr>
      <w:r w:rsidRPr="00A837BE">
        <w:rPr>
          <w:rFonts w:ascii="Times New Roman" w:eastAsia="Lucida Sans Unicode" w:hAnsi="Times New Roman" w:cs="Times New Roman"/>
          <w:kern w:val="1"/>
          <w:sz w:val="24"/>
          <w:szCs w:val="24"/>
          <w:lang w:eastAsia="ar-SA"/>
        </w:rPr>
        <w:t>- документооборот и нормативно-правовое обеспечение.</w:t>
      </w:r>
    </w:p>
    <w:p w:rsidR="00A837BE" w:rsidRPr="00A837BE" w:rsidRDefault="00A837BE" w:rsidP="00BC07BB">
      <w:pPr>
        <w:shd w:val="clear" w:color="auto" w:fill="FFFFFF"/>
        <w:tabs>
          <w:tab w:val="left" w:pos="142"/>
          <w:tab w:val="left" w:pos="567"/>
        </w:tabs>
        <w:suppressAutoHyphens/>
        <w:spacing w:after="120" w:line="276" w:lineRule="auto"/>
        <w:ind w:firstLine="426"/>
        <w:rPr>
          <w:rFonts w:ascii="Times New Roman" w:eastAsia="Times New Roman" w:hAnsi="Times New Roman" w:cs="Times New Roman"/>
          <w:b/>
          <w:kern w:val="1"/>
          <w:sz w:val="24"/>
          <w:szCs w:val="24"/>
          <w:lang w:eastAsia="ar-SA"/>
        </w:rPr>
      </w:pPr>
      <w:r w:rsidRPr="00A837BE">
        <w:rPr>
          <w:rFonts w:ascii="Times New Roman" w:eastAsia="Times New Roman" w:hAnsi="Times New Roman" w:cs="Times New Roman"/>
          <w:kern w:val="1"/>
          <w:sz w:val="24"/>
          <w:szCs w:val="24"/>
          <w:lang w:eastAsia="ar-SA"/>
        </w:rPr>
        <w:t>По итогам анализа полученных данных мониторинга готовятся соответствующие документы (отчеты, справки, доклады), которые доводятся до сведения педагогического коллектива, Учредителя, родителей, общественности.</w:t>
      </w:r>
    </w:p>
    <w:p w:rsidR="00A837BE" w:rsidRPr="00A837BE" w:rsidRDefault="00A837BE" w:rsidP="00BC07BB">
      <w:pPr>
        <w:shd w:val="clear" w:color="auto" w:fill="FFFFFF"/>
        <w:tabs>
          <w:tab w:val="left" w:pos="142"/>
          <w:tab w:val="left" w:pos="567"/>
        </w:tabs>
        <w:suppressAutoHyphens/>
        <w:spacing w:after="120" w:line="276" w:lineRule="auto"/>
        <w:ind w:firstLine="426"/>
        <w:rPr>
          <w:rFonts w:ascii="Times New Roman" w:eastAsia="Times New Roman" w:hAnsi="Times New Roman" w:cs="Times New Roman"/>
          <w:b/>
          <w:kern w:val="1"/>
          <w:sz w:val="24"/>
          <w:szCs w:val="24"/>
          <w:lang w:eastAsia="ar-SA"/>
        </w:rPr>
      </w:pPr>
      <w:r w:rsidRPr="00A837BE">
        <w:rPr>
          <w:rFonts w:ascii="Times New Roman" w:eastAsia="Times New Roman" w:hAnsi="Times New Roman" w:cs="Times New Roman"/>
          <w:kern w:val="1"/>
          <w:sz w:val="24"/>
          <w:szCs w:val="24"/>
          <w:lang w:eastAsia="ar-SA"/>
        </w:rPr>
        <w:t>Результаты мониторинга являются основанием для принятия административных решений на уровне образовательной организации.</w:t>
      </w:r>
    </w:p>
    <w:p w:rsidR="00A837BE" w:rsidRPr="00A837BE" w:rsidRDefault="00A837BE" w:rsidP="00BC07BB">
      <w:pPr>
        <w:shd w:val="clear" w:color="auto" w:fill="FFFFFF"/>
        <w:tabs>
          <w:tab w:val="left" w:pos="142"/>
          <w:tab w:val="left" w:pos="567"/>
        </w:tabs>
        <w:suppressAutoHyphens/>
        <w:spacing w:after="120" w:line="276" w:lineRule="auto"/>
        <w:ind w:firstLine="426"/>
        <w:rPr>
          <w:rFonts w:ascii="Times New Roman" w:eastAsia="Times New Roman" w:hAnsi="Times New Roman" w:cs="Times New Roman"/>
          <w:b/>
          <w:kern w:val="1"/>
          <w:sz w:val="24"/>
          <w:szCs w:val="24"/>
          <w:lang w:eastAsia="ar-SA"/>
        </w:rPr>
      </w:pPr>
      <w:r w:rsidRPr="00A837BE">
        <w:rPr>
          <w:rFonts w:ascii="Times New Roman" w:eastAsia="Times New Roman" w:hAnsi="Times New Roman" w:cs="Times New Roman"/>
          <w:kern w:val="1"/>
          <w:sz w:val="24"/>
          <w:szCs w:val="24"/>
          <w:lang w:eastAsia="ar-SA"/>
        </w:rPr>
        <w:t>Администрация  школы по итогам оценки качества образования в школе на каждом этапе проводит экспертизу эффективности педагогических стратегий и технологий, направленных на совершенствование качества образования в школе, формулирует предложения по повышению качества образования в ОУ.</w:t>
      </w:r>
    </w:p>
    <w:p w:rsidR="00A837BE" w:rsidRPr="00A837BE" w:rsidRDefault="00A837BE" w:rsidP="00BC07BB">
      <w:pPr>
        <w:shd w:val="clear" w:color="auto" w:fill="FFFFFF"/>
        <w:tabs>
          <w:tab w:val="left" w:pos="142"/>
          <w:tab w:val="left" w:pos="567"/>
        </w:tabs>
        <w:suppressAutoHyphens/>
        <w:spacing w:after="120" w:line="276" w:lineRule="auto"/>
        <w:ind w:firstLine="426"/>
        <w:rPr>
          <w:rFonts w:ascii="Times New Roman" w:eastAsia="Times New Roman" w:hAnsi="Times New Roman" w:cs="Times New Roman"/>
          <w:kern w:val="1"/>
          <w:sz w:val="24"/>
          <w:szCs w:val="24"/>
          <w:lang w:eastAsia="ar-SA"/>
        </w:rPr>
      </w:pPr>
      <w:r w:rsidRPr="00A837BE">
        <w:rPr>
          <w:rFonts w:ascii="Times New Roman" w:eastAsia="Times New Roman" w:hAnsi="Times New Roman" w:cs="Times New Roman"/>
          <w:kern w:val="1"/>
          <w:sz w:val="24"/>
          <w:szCs w:val="24"/>
          <w:lang w:eastAsia="ar-SA"/>
        </w:rPr>
        <w:t>Администрация школы формирует концептуальные подходы к оценке качества образования, обеспечивает реализацию процедур контроля и оценки качества образования, координируют работу педагогического коллектива, деятельность которого связана с вопросами оценки качества образования, определяет состояние и тенденции повышения качества образования, принимают управленческие решения по совершенствованию качества образования.</w:t>
      </w:r>
    </w:p>
    <w:p w:rsidR="00A837BE" w:rsidRPr="00A837BE" w:rsidRDefault="00A837BE" w:rsidP="00BC07BB">
      <w:pPr>
        <w:shd w:val="clear" w:color="auto" w:fill="FFFFFF"/>
        <w:tabs>
          <w:tab w:val="left" w:pos="142"/>
          <w:tab w:val="left" w:pos="567"/>
        </w:tabs>
        <w:suppressAutoHyphens/>
        <w:spacing w:after="120" w:line="276" w:lineRule="auto"/>
        <w:ind w:firstLine="426"/>
        <w:rPr>
          <w:rFonts w:ascii="Times New Roman" w:eastAsia="Times New Roman" w:hAnsi="Times New Roman" w:cs="Times New Roman"/>
          <w:b/>
          <w:kern w:val="1"/>
          <w:sz w:val="24"/>
          <w:szCs w:val="24"/>
          <w:lang w:eastAsia="ar-SA"/>
        </w:rPr>
      </w:pPr>
      <w:r w:rsidRPr="00A837BE">
        <w:rPr>
          <w:rFonts w:ascii="Times New Roman" w:eastAsia="Times New Roman" w:hAnsi="Times New Roman" w:cs="Times New Roman"/>
          <w:kern w:val="1"/>
          <w:sz w:val="24"/>
          <w:szCs w:val="24"/>
          <w:lang w:eastAsia="ar-SA"/>
        </w:rPr>
        <w:t xml:space="preserve">Педагогический совет школы заслушивает директора школы по достижению запланированных результатов в реализации образовательной программы школы. </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kern w:val="1"/>
          <w:sz w:val="24"/>
          <w:szCs w:val="24"/>
          <w:lang w:eastAsia="ar-SA"/>
        </w:rPr>
      </w:pP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kern w:val="1"/>
          <w:sz w:val="24"/>
          <w:szCs w:val="24"/>
          <w:lang w:eastAsia="ar-SA"/>
        </w:rPr>
      </w:pPr>
      <w:r w:rsidRPr="00A837BE">
        <w:rPr>
          <w:rFonts w:ascii="Times New Roman" w:eastAsia="Lucida Sans Unicode" w:hAnsi="Times New Roman" w:cs="Times New Roman"/>
          <w:b/>
          <w:kern w:val="1"/>
          <w:sz w:val="24"/>
          <w:szCs w:val="24"/>
          <w:lang w:eastAsia="ar-SA"/>
        </w:rPr>
        <w:t>2. Организационный раздел</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kern w:val="1"/>
          <w:sz w:val="24"/>
          <w:szCs w:val="24"/>
          <w:lang w:eastAsia="ar-SA"/>
        </w:rPr>
      </w:pPr>
    </w:p>
    <w:p w:rsidR="00726869" w:rsidRDefault="001C0EF1" w:rsidP="00BC07BB">
      <w:pPr>
        <w:widowControl w:val="0"/>
        <w:tabs>
          <w:tab w:val="left" w:pos="142"/>
          <w:tab w:val="left" w:pos="567"/>
        </w:tabs>
        <w:suppressAutoHyphens/>
        <w:spacing w:line="276" w:lineRule="auto"/>
        <w:ind w:firstLine="426"/>
        <w:rPr>
          <w:rFonts w:ascii="Times New Roman" w:hAnsi="Times New Roman" w:cs="Times New Roman"/>
          <w:b/>
          <w:sz w:val="24"/>
          <w:szCs w:val="24"/>
        </w:rPr>
      </w:pPr>
      <w:r>
        <w:rPr>
          <w:rFonts w:ascii="Times New Roman" w:eastAsia="Lucida Sans Unicode" w:hAnsi="Times New Roman" w:cs="Times New Roman"/>
          <w:b/>
          <w:kern w:val="1"/>
          <w:sz w:val="24"/>
          <w:szCs w:val="24"/>
          <w:lang w:eastAsia="ar-SA"/>
        </w:rPr>
        <w:t xml:space="preserve">2.1. </w:t>
      </w:r>
      <w:r w:rsidR="00726869" w:rsidRPr="00726869">
        <w:rPr>
          <w:rFonts w:ascii="Times New Roman" w:hAnsi="Times New Roman" w:cs="Times New Roman"/>
          <w:b/>
          <w:bCs/>
          <w:sz w:val="24"/>
          <w:szCs w:val="24"/>
        </w:rPr>
        <w:t xml:space="preserve">Календарный учебный график </w:t>
      </w:r>
      <w:r w:rsidR="002F1CEF">
        <w:rPr>
          <w:rFonts w:ascii="Times New Roman" w:hAnsi="Times New Roman" w:cs="Times New Roman"/>
          <w:b/>
          <w:sz w:val="24"/>
          <w:szCs w:val="24"/>
        </w:rPr>
        <w:t>МК</w:t>
      </w:r>
      <w:r w:rsidR="00726869" w:rsidRPr="00726869">
        <w:rPr>
          <w:rFonts w:ascii="Times New Roman" w:hAnsi="Times New Roman" w:cs="Times New Roman"/>
          <w:b/>
          <w:sz w:val="24"/>
          <w:szCs w:val="24"/>
        </w:rPr>
        <w:t>ОУ ПГО «</w:t>
      </w:r>
      <w:r w:rsidR="002F1CEF">
        <w:rPr>
          <w:rFonts w:ascii="Times New Roman" w:hAnsi="Times New Roman" w:cs="Times New Roman"/>
          <w:b/>
          <w:sz w:val="24"/>
          <w:szCs w:val="24"/>
        </w:rPr>
        <w:t>Школа с. Косой Брод</w:t>
      </w:r>
      <w:r w:rsidR="00726869" w:rsidRPr="00726869">
        <w:rPr>
          <w:rFonts w:ascii="Times New Roman" w:hAnsi="Times New Roman" w:cs="Times New Roman"/>
          <w:b/>
          <w:sz w:val="24"/>
          <w:szCs w:val="24"/>
        </w:rPr>
        <w:t xml:space="preserve">» </w:t>
      </w:r>
    </w:p>
    <w:p w:rsidR="001C0EF1" w:rsidRPr="001C0EF1" w:rsidRDefault="001C0EF1" w:rsidP="00BC07BB">
      <w:pPr>
        <w:widowControl w:val="0"/>
        <w:tabs>
          <w:tab w:val="left" w:pos="142"/>
          <w:tab w:val="left" w:pos="567"/>
        </w:tabs>
        <w:suppressAutoHyphens/>
        <w:spacing w:line="276" w:lineRule="auto"/>
        <w:ind w:firstLine="426"/>
        <w:rPr>
          <w:rFonts w:ascii="Times New Roman" w:eastAsia="Lucida Sans Unicode" w:hAnsi="Times New Roman" w:cs="Times New Roman"/>
          <w:b/>
          <w:kern w:val="1"/>
          <w:sz w:val="24"/>
          <w:szCs w:val="24"/>
          <w:lang w:eastAsia="ar-SA"/>
        </w:rPr>
      </w:pPr>
    </w:p>
    <w:p w:rsidR="002F1CEF" w:rsidRPr="002F1CEF" w:rsidRDefault="002F1CEF" w:rsidP="002F1CEF">
      <w:pPr>
        <w:spacing w:line="276" w:lineRule="auto"/>
        <w:ind w:firstLine="567"/>
        <w:rPr>
          <w:rFonts w:ascii="Times New Roman" w:hAnsi="Times New Roman"/>
          <w:sz w:val="24"/>
          <w:szCs w:val="24"/>
        </w:rPr>
      </w:pPr>
      <w:r w:rsidRPr="002F1CEF">
        <w:rPr>
          <w:rFonts w:ascii="Times New Roman" w:hAnsi="Times New Roman"/>
          <w:sz w:val="24"/>
          <w:szCs w:val="24"/>
        </w:rPr>
        <w:t xml:space="preserve">Календарный учебный график разработан в соответствии </w:t>
      </w:r>
      <w:proofErr w:type="gramStart"/>
      <w:r w:rsidRPr="002F1CEF">
        <w:rPr>
          <w:rFonts w:ascii="Times New Roman" w:hAnsi="Times New Roman"/>
          <w:sz w:val="24"/>
          <w:szCs w:val="24"/>
        </w:rPr>
        <w:t>с</w:t>
      </w:r>
      <w:proofErr w:type="gramEnd"/>
      <w:r w:rsidRPr="002F1CEF">
        <w:rPr>
          <w:rFonts w:ascii="Times New Roman" w:hAnsi="Times New Roman"/>
          <w:sz w:val="24"/>
          <w:szCs w:val="24"/>
        </w:rPr>
        <w:t>:</w:t>
      </w:r>
    </w:p>
    <w:p w:rsidR="002F1CEF" w:rsidRPr="002F1CEF" w:rsidRDefault="002F1CEF" w:rsidP="002F1CEF">
      <w:pPr>
        <w:pStyle w:val="af7"/>
        <w:numPr>
          <w:ilvl w:val="0"/>
          <w:numId w:val="62"/>
        </w:numPr>
        <w:shd w:val="clear" w:color="auto" w:fill="FFFFFF"/>
        <w:spacing w:after="0"/>
        <w:ind w:left="284" w:right="14" w:hanging="284"/>
        <w:contextualSpacing w:val="0"/>
        <w:jc w:val="both"/>
        <w:rPr>
          <w:rFonts w:ascii="Times New Roman" w:hAnsi="Times New Roman"/>
          <w:bCs/>
          <w:sz w:val="24"/>
          <w:szCs w:val="24"/>
        </w:rPr>
      </w:pPr>
      <w:r w:rsidRPr="002F1CEF">
        <w:rPr>
          <w:rFonts w:ascii="Times New Roman" w:hAnsi="Times New Roman"/>
          <w:bCs/>
          <w:sz w:val="24"/>
          <w:szCs w:val="24"/>
        </w:rPr>
        <w:t xml:space="preserve">Федеральным законом N 273-ФЗ от 29.12.2012. </w:t>
      </w:r>
      <w:proofErr w:type="gramStart"/>
      <w:r w:rsidRPr="002F1CEF">
        <w:rPr>
          <w:rFonts w:ascii="Times New Roman" w:hAnsi="Times New Roman"/>
          <w:bCs/>
          <w:sz w:val="24"/>
          <w:szCs w:val="24"/>
        </w:rPr>
        <w:t xml:space="preserve">«Об образовании в Российской Федерации», п.9 ст.2; п.5  ст.12., п.6 ст.28., ст.30; п.11 ст. 34. </w:t>
      </w:r>
      <w:proofErr w:type="gramEnd"/>
    </w:p>
    <w:p w:rsidR="002F1CEF" w:rsidRPr="002F1CEF" w:rsidRDefault="002F1CEF" w:rsidP="002F1CEF">
      <w:pPr>
        <w:pStyle w:val="af7"/>
        <w:numPr>
          <w:ilvl w:val="0"/>
          <w:numId w:val="62"/>
        </w:numPr>
        <w:shd w:val="clear" w:color="auto" w:fill="FFFFFF"/>
        <w:spacing w:after="0"/>
        <w:ind w:left="284" w:right="14" w:hanging="284"/>
        <w:contextualSpacing w:val="0"/>
        <w:jc w:val="both"/>
        <w:rPr>
          <w:rStyle w:val="FontStyle43"/>
          <w:rFonts w:eastAsia="DejaVu Sans"/>
          <w:sz w:val="24"/>
          <w:szCs w:val="24"/>
        </w:rPr>
      </w:pPr>
      <w:r w:rsidRPr="002F1CEF">
        <w:rPr>
          <w:rStyle w:val="FontStyle43"/>
          <w:rFonts w:eastAsia="DejaVu Sans"/>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в действующей редакции;</w:t>
      </w:r>
    </w:p>
    <w:p w:rsidR="002F1CEF" w:rsidRPr="002F1CEF" w:rsidRDefault="002F1CEF" w:rsidP="002F1CEF">
      <w:pPr>
        <w:pStyle w:val="af7"/>
        <w:numPr>
          <w:ilvl w:val="0"/>
          <w:numId w:val="62"/>
        </w:numPr>
        <w:shd w:val="clear" w:color="auto" w:fill="FFFFFF"/>
        <w:spacing w:after="0"/>
        <w:ind w:left="284" w:right="14" w:hanging="284"/>
        <w:contextualSpacing w:val="0"/>
        <w:jc w:val="both"/>
        <w:rPr>
          <w:rStyle w:val="FontStyle43"/>
          <w:rFonts w:eastAsia="DejaVu Sans"/>
          <w:sz w:val="24"/>
          <w:szCs w:val="24"/>
        </w:rPr>
      </w:pPr>
      <w:r w:rsidRPr="002F1CEF">
        <w:rPr>
          <w:rStyle w:val="FontStyle43"/>
          <w:rFonts w:eastAsia="DejaVu Sans"/>
          <w:sz w:val="24"/>
          <w:szCs w:val="24"/>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w:t>
      </w:r>
      <w:r w:rsidRPr="002F1CEF">
        <w:rPr>
          <w:rFonts w:ascii="Times New Roman" w:hAnsi="Times New Roman"/>
          <w:color w:val="333333"/>
          <w:sz w:val="24"/>
          <w:szCs w:val="24"/>
          <w:shd w:val="clear" w:color="auto" w:fill="FFFFFF"/>
        </w:rPr>
        <w:t>№1897 от</w:t>
      </w:r>
      <w:r w:rsidRPr="002F1CEF">
        <w:rPr>
          <w:rStyle w:val="apple-converted-space"/>
          <w:rFonts w:ascii="Times New Roman" w:hAnsi="Times New Roman"/>
          <w:color w:val="333333"/>
          <w:sz w:val="24"/>
          <w:szCs w:val="24"/>
          <w:shd w:val="clear" w:color="auto" w:fill="FFFFFF"/>
        </w:rPr>
        <w:t> </w:t>
      </w:r>
      <w:r w:rsidRPr="002F1CEF">
        <w:rPr>
          <w:rFonts w:ascii="Times New Roman" w:hAnsi="Times New Roman"/>
          <w:color w:val="333333"/>
          <w:sz w:val="24"/>
          <w:szCs w:val="24"/>
          <w:shd w:val="clear" w:color="auto" w:fill="FFFFFF"/>
        </w:rPr>
        <w:t>17.12.2010 г.</w:t>
      </w:r>
      <w:r w:rsidRPr="002F1CEF">
        <w:rPr>
          <w:rStyle w:val="FontStyle43"/>
          <w:rFonts w:eastAsia="DejaVu Sans"/>
          <w:sz w:val="24"/>
          <w:szCs w:val="24"/>
        </w:rPr>
        <w:t xml:space="preserve"> в действующей редакции;</w:t>
      </w:r>
    </w:p>
    <w:p w:rsidR="002F1CEF" w:rsidRPr="002F1CEF" w:rsidRDefault="002F1CEF" w:rsidP="002F1CEF">
      <w:pPr>
        <w:pStyle w:val="af7"/>
        <w:numPr>
          <w:ilvl w:val="0"/>
          <w:numId w:val="62"/>
        </w:numPr>
        <w:shd w:val="clear" w:color="auto" w:fill="FFFFFF"/>
        <w:tabs>
          <w:tab w:val="left" w:pos="426"/>
        </w:tabs>
        <w:spacing w:after="0"/>
        <w:ind w:left="284" w:hanging="284"/>
        <w:contextualSpacing w:val="0"/>
        <w:jc w:val="both"/>
        <w:rPr>
          <w:rFonts w:ascii="Times New Roman" w:hAnsi="Times New Roman"/>
          <w:sz w:val="24"/>
          <w:szCs w:val="24"/>
        </w:rPr>
      </w:pPr>
      <w:proofErr w:type="spellStart"/>
      <w:r w:rsidRPr="002F1CEF">
        <w:rPr>
          <w:rFonts w:ascii="Times New Roman" w:hAnsi="Times New Roman"/>
          <w:bCs/>
          <w:sz w:val="24"/>
          <w:szCs w:val="24"/>
        </w:rPr>
        <w:t>СанПиНов</w:t>
      </w:r>
      <w:proofErr w:type="spellEnd"/>
      <w:r w:rsidRPr="002F1CEF">
        <w:rPr>
          <w:rFonts w:ascii="Times New Roman" w:hAnsi="Times New Roman"/>
          <w:bCs/>
          <w:sz w:val="24"/>
          <w:szCs w:val="24"/>
        </w:rPr>
        <w:t xml:space="preserve">  2.4.2.2821-10.</w:t>
      </w:r>
      <w:r w:rsidRPr="002F1CEF">
        <w:rPr>
          <w:rFonts w:ascii="Times New Roman" w:hAnsi="Times New Roman"/>
          <w:sz w:val="24"/>
          <w:szCs w:val="24"/>
        </w:rPr>
        <w:t xml:space="preserve"> (29.12.2010.,постановление Главного государственного санитарного врача РФ №189).п.10.3;  п.10.31.                                             </w:t>
      </w:r>
    </w:p>
    <w:p w:rsidR="002F1CEF" w:rsidRPr="002F1CEF" w:rsidRDefault="002F1CEF" w:rsidP="002F1CEF">
      <w:pPr>
        <w:pStyle w:val="af7"/>
        <w:numPr>
          <w:ilvl w:val="0"/>
          <w:numId w:val="62"/>
        </w:numPr>
        <w:shd w:val="clear" w:color="auto" w:fill="FFFFFF"/>
        <w:tabs>
          <w:tab w:val="left" w:pos="426"/>
        </w:tabs>
        <w:spacing w:after="0"/>
        <w:ind w:left="284" w:hanging="284"/>
        <w:contextualSpacing w:val="0"/>
        <w:jc w:val="both"/>
        <w:rPr>
          <w:rFonts w:ascii="Times New Roman" w:hAnsi="Times New Roman"/>
          <w:sz w:val="24"/>
          <w:szCs w:val="24"/>
        </w:rPr>
      </w:pPr>
      <w:r w:rsidRPr="002F1CEF">
        <w:rPr>
          <w:rFonts w:ascii="Times New Roman" w:hAnsi="Times New Roman"/>
          <w:sz w:val="24"/>
          <w:szCs w:val="24"/>
        </w:rPr>
        <w:t>Приказа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F1CEF" w:rsidRPr="002F1CEF" w:rsidRDefault="002F1CEF" w:rsidP="002F1CEF">
      <w:pPr>
        <w:pStyle w:val="af7"/>
        <w:numPr>
          <w:ilvl w:val="0"/>
          <w:numId w:val="62"/>
        </w:numPr>
        <w:spacing w:after="0"/>
        <w:ind w:left="284" w:hanging="284"/>
        <w:contextualSpacing w:val="0"/>
        <w:jc w:val="both"/>
        <w:rPr>
          <w:rFonts w:ascii="Times New Roman" w:hAnsi="Times New Roman"/>
          <w:sz w:val="24"/>
          <w:szCs w:val="24"/>
        </w:rPr>
      </w:pPr>
      <w:r w:rsidRPr="002F1CEF">
        <w:rPr>
          <w:rFonts w:ascii="Times New Roman" w:hAnsi="Times New Roman"/>
          <w:sz w:val="24"/>
          <w:szCs w:val="24"/>
        </w:rPr>
        <w:t>действующего Устава школы</w:t>
      </w:r>
    </w:p>
    <w:p w:rsidR="002F1CEF" w:rsidRPr="002F1CEF" w:rsidRDefault="002F1CEF" w:rsidP="002F1CEF">
      <w:pPr>
        <w:ind w:firstLine="567"/>
        <w:jc w:val="center"/>
        <w:rPr>
          <w:rFonts w:ascii="Times New Roman" w:hAnsi="Times New Roman"/>
          <w:b/>
          <w:sz w:val="14"/>
          <w:szCs w:val="24"/>
        </w:rPr>
      </w:pPr>
    </w:p>
    <w:p w:rsidR="002F1CEF" w:rsidRPr="002F1CEF" w:rsidRDefault="002F1CEF" w:rsidP="002F1CEF">
      <w:pPr>
        <w:pStyle w:val="af7"/>
        <w:numPr>
          <w:ilvl w:val="1"/>
          <w:numId w:val="63"/>
        </w:numPr>
        <w:spacing w:after="0" w:line="240" w:lineRule="auto"/>
        <w:ind w:left="567" w:hanging="283"/>
        <w:contextualSpacing w:val="0"/>
        <w:rPr>
          <w:rFonts w:ascii="Times New Roman" w:hAnsi="Times New Roman"/>
          <w:sz w:val="24"/>
          <w:szCs w:val="24"/>
        </w:rPr>
      </w:pPr>
      <w:r w:rsidRPr="002F1CEF">
        <w:rPr>
          <w:rFonts w:ascii="Times New Roman" w:hAnsi="Times New Roman"/>
          <w:b/>
          <w:sz w:val="24"/>
          <w:szCs w:val="24"/>
        </w:rPr>
        <w:t xml:space="preserve"> Продолжительность учебного года</w:t>
      </w:r>
    </w:p>
    <w:p w:rsidR="002F1CEF" w:rsidRPr="002F1CEF" w:rsidRDefault="002F1CEF" w:rsidP="002F1CEF">
      <w:pPr>
        <w:pStyle w:val="af7"/>
        <w:spacing w:after="0" w:line="240" w:lineRule="auto"/>
        <w:ind w:left="0" w:firstLine="567"/>
        <w:contextualSpacing w:val="0"/>
        <w:rPr>
          <w:rFonts w:ascii="Times New Roman" w:hAnsi="Times New Roman"/>
          <w:sz w:val="14"/>
          <w:szCs w:val="24"/>
        </w:rPr>
      </w:pPr>
      <w:r w:rsidRPr="002F1CEF">
        <w:rPr>
          <w:rFonts w:ascii="Times New Roman" w:hAnsi="Times New Roman"/>
          <w:b/>
          <w:sz w:val="24"/>
          <w:szCs w:val="24"/>
        </w:rPr>
        <w:t xml:space="preserve"> </w:t>
      </w:r>
    </w:p>
    <w:p w:rsidR="002F1CEF" w:rsidRPr="002F1CEF" w:rsidRDefault="002F1CEF" w:rsidP="002F1CEF">
      <w:pPr>
        <w:ind w:firstLine="567"/>
        <w:rPr>
          <w:rFonts w:ascii="Times New Roman" w:hAnsi="Times New Roman"/>
          <w:sz w:val="24"/>
          <w:szCs w:val="24"/>
        </w:rPr>
      </w:pPr>
      <w:r w:rsidRPr="002F1CEF">
        <w:rPr>
          <w:rFonts w:ascii="Times New Roman" w:hAnsi="Times New Roman"/>
          <w:sz w:val="24"/>
          <w:szCs w:val="24"/>
        </w:rPr>
        <w:t>начало учебного года -  01.09.2015 г;</w:t>
      </w:r>
    </w:p>
    <w:p w:rsidR="002F1CEF" w:rsidRPr="002F1CEF" w:rsidRDefault="002F1CEF" w:rsidP="002F1CEF">
      <w:pPr>
        <w:ind w:firstLine="567"/>
        <w:rPr>
          <w:rFonts w:ascii="Times New Roman" w:hAnsi="Times New Roman"/>
          <w:sz w:val="24"/>
          <w:szCs w:val="24"/>
        </w:rPr>
      </w:pPr>
      <w:r w:rsidRPr="002F1CEF">
        <w:rPr>
          <w:rFonts w:ascii="Times New Roman" w:hAnsi="Times New Roman"/>
          <w:sz w:val="24"/>
          <w:szCs w:val="24"/>
        </w:rPr>
        <w:t>продолжительность учебного года:</w:t>
      </w:r>
    </w:p>
    <w:p w:rsidR="002F1CEF" w:rsidRPr="002F1CEF" w:rsidRDefault="002F1CEF" w:rsidP="002F1CEF">
      <w:pPr>
        <w:pStyle w:val="af7"/>
        <w:numPr>
          <w:ilvl w:val="0"/>
          <w:numId w:val="64"/>
        </w:numPr>
        <w:spacing w:after="0" w:line="240" w:lineRule="auto"/>
        <w:ind w:left="284" w:hanging="284"/>
        <w:jc w:val="both"/>
        <w:rPr>
          <w:rFonts w:ascii="Times New Roman" w:hAnsi="Times New Roman"/>
          <w:sz w:val="24"/>
          <w:szCs w:val="24"/>
        </w:rPr>
      </w:pPr>
      <w:r w:rsidRPr="002F1CEF">
        <w:rPr>
          <w:rFonts w:ascii="Times New Roman" w:hAnsi="Times New Roman"/>
          <w:sz w:val="24"/>
          <w:szCs w:val="24"/>
        </w:rPr>
        <w:lastRenderedPageBreak/>
        <w:t>в   1-х классах – 33 учебных недели;</w:t>
      </w:r>
    </w:p>
    <w:p w:rsidR="002F1CEF" w:rsidRPr="002F1CEF" w:rsidRDefault="002F1CEF" w:rsidP="002F1CEF">
      <w:pPr>
        <w:pStyle w:val="af7"/>
        <w:numPr>
          <w:ilvl w:val="0"/>
          <w:numId w:val="64"/>
        </w:numPr>
        <w:spacing w:after="0" w:line="240" w:lineRule="auto"/>
        <w:ind w:left="284" w:hanging="284"/>
        <w:rPr>
          <w:rFonts w:ascii="Times New Roman" w:hAnsi="Times New Roman"/>
          <w:sz w:val="24"/>
          <w:szCs w:val="24"/>
        </w:rPr>
      </w:pPr>
      <w:r w:rsidRPr="002F1CEF">
        <w:rPr>
          <w:rFonts w:ascii="Times New Roman" w:hAnsi="Times New Roman"/>
          <w:sz w:val="24"/>
          <w:szCs w:val="24"/>
        </w:rPr>
        <w:t xml:space="preserve">во  2-8 классах – 34 учебных  недели </w:t>
      </w:r>
    </w:p>
    <w:p w:rsidR="002F1CEF" w:rsidRPr="002F1CEF" w:rsidRDefault="002F1CEF" w:rsidP="002F1CEF">
      <w:pPr>
        <w:pStyle w:val="af7"/>
        <w:numPr>
          <w:ilvl w:val="0"/>
          <w:numId w:val="64"/>
        </w:numPr>
        <w:spacing w:after="0" w:line="240" w:lineRule="auto"/>
        <w:ind w:left="284" w:hanging="284"/>
        <w:jc w:val="both"/>
        <w:rPr>
          <w:rFonts w:ascii="Times New Roman" w:hAnsi="Times New Roman"/>
          <w:sz w:val="24"/>
          <w:szCs w:val="24"/>
        </w:rPr>
      </w:pPr>
      <w:r w:rsidRPr="002F1CEF">
        <w:rPr>
          <w:rFonts w:ascii="Times New Roman" w:hAnsi="Times New Roman"/>
          <w:sz w:val="24"/>
          <w:szCs w:val="24"/>
        </w:rPr>
        <w:t>в  9 классе –  в соответствии со сроками, установленными Министерством образования и науки РФ.</w:t>
      </w:r>
    </w:p>
    <w:p w:rsidR="002F1CEF" w:rsidRPr="002F1CEF" w:rsidRDefault="002F1CEF" w:rsidP="002F1CEF">
      <w:pPr>
        <w:pStyle w:val="af7"/>
        <w:numPr>
          <w:ilvl w:val="0"/>
          <w:numId w:val="64"/>
        </w:numPr>
        <w:spacing w:after="0" w:line="240" w:lineRule="auto"/>
        <w:ind w:left="284" w:hanging="284"/>
        <w:jc w:val="both"/>
        <w:rPr>
          <w:rFonts w:ascii="Times New Roman" w:hAnsi="Times New Roman"/>
          <w:sz w:val="24"/>
          <w:szCs w:val="24"/>
        </w:rPr>
      </w:pPr>
      <w:r w:rsidRPr="002F1CEF">
        <w:rPr>
          <w:rFonts w:ascii="Times New Roman" w:hAnsi="Times New Roman"/>
          <w:sz w:val="24"/>
          <w:szCs w:val="24"/>
        </w:rPr>
        <w:t>1 четверть - с 01.09.2015 по 26.10.2015 - 8 недель</w:t>
      </w:r>
    </w:p>
    <w:p w:rsidR="002F1CEF" w:rsidRPr="002F1CEF" w:rsidRDefault="002F1CEF" w:rsidP="002F1CEF">
      <w:pPr>
        <w:pStyle w:val="af7"/>
        <w:numPr>
          <w:ilvl w:val="0"/>
          <w:numId w:val="64"/>
        </w:numPr>
        <w:spacing w:after="0" w:line="240" w:lineRule="auto"/>
        <w:ind w:left="284" w:hanging="284"/>
        <w:jc w:val="both"/>
        <w:rPr>
          <w:rFonts w:ascii="Times New Roman" w:hAnsi="Times New Roman"/>
          <w:sz w:val="24"/>
          <w:szCs w:val="24"/>
        </w:rPr>
      </w:pPr>
      <w:r w:rsidRPr="002F1CEF">
        <w:rPr>
          <w:rFonts w:ascii="Times New Roman" w:hAnsi="Times New Roman"/>
          <w:sz w:val="24"/>
          <w:szCs w:val="24"/>
        </w:rPr>
        <w:t>2 четверть - с 02.11.2015 по 29.12.2015 - 8 недель</w:t>
      </w:r>
    </w:p>
    <w:p w:rsidR="002F1CEF" w:rsidRPr="002F1CEF" w:rsidRDefault="002F1CEF" w:rsidP="002F1CEF">
      <w:pPr>
        <w:pStyle w:val="af7"/>
        <w:numPr>
          <w:ilvl w:val="0"/>
          <w:numId w:val="64"/>
        </w:numPr>
        <w:spacing w:after="0" w:line="240" w:lineRule="auto"/>
        <w:ind w:left="284" w:hanging="284"/>
        <w:jc w:val="both"/>
        <w:rPr>
          <w:rFonts w:ascii="Times New Roman" w:hAnsi="Times New Roman"/>
          <w:sz w:val="24"/>
          <w:szCs w:val="24"/>
        </w:rPr>
      </w:pPr>
      <w:r w:rsidRPr="002F1CEF">
        <w:rPr>
          <w:rFonts w:ascii="Times New Roman" w:hAnsi="Times New Roman"/>
          <w:sz w:val="24"/>
          <w:szCs w:val="24"/>
        </w:rPr>
        <w:t>3 четверть - с 11.01.2016 по 22.03.2016 - 10 недель</w:t>
      </w:r>
    </w:p>
    <w:p w:rsidR="002F1CEF" w:rsidRPr="002F1CEF" w:rsidRDefault="002F1CEF" w:rsidP="002F1CEF">
      <w:pPr>
        <w:pStyle w:val="af7"/>
        <w:numPr>
          <w:ilvl w:val="0"/>
          <w:numId w:val="64"/>
        </w:numPr>
        <w:spacing w:after="0" w:line="240" w:lineRule="auto"/>
        <w:ind w:left="284" w:hanging="284"/>
        <w:jc w:val="both"/>
        <w:rPr>
          <w:rFonts w:ascii="Times New Roman" w:hAnsi="Times New Roman"/>
          <w:sz w:val="24"/>
          <w:szCs w:val="24"/>
        </w:rPr>
      </w:pPr>
      <w:r w:rsidRPr="002F1CEF">
        <w:rPr>
          <w:rFonts w:ascii="Times New Roman" w:hAnsi="Times New Roman"/>
          <w:sz w:val="24"/>
          <w:szCs w:val="24"/>
        </w:rPr>
        <w:t>4 четверть - с 04.04.2016 по 31.05.2016 - 8 недель</w:t>
      </w:r>
    </w:p>
    <w:p w:rsidR="002F1CEF" w:rsidRPr="002F1CEF" w:rsidRDefault="002F1CEF" w:rsidP="002F1CEF">
      <w:pPr>
        <w:ind w:firstLine="567"/>
        <w:jc w:val="center"/>
        <w:rPr>
          <w:rFonts w:ascii="Times New Roman" w:hAnsi="Times New Roman"/>
          <w:b/>
          <w:sz w:val="12"/>
          <w:szCs w:val="24"/>
        </w:rPr>
      </w:pPr>
    </w:p>
    <w:p w:rsidR="002F1CEF" w:rsidRPr="002F1CEF" w:rsidRDefault="002F1CEF" w:rsidP="002F1CEF">
      <w:pPr>
        <w:pStyle w:val="af7"/>
        <w:numPr>
          <w:ilvl w:val="1"/>
          <w:numId w:val="63"/>
        </w:numPr>
        <w:spacing w:after="0" w:line="240" w:lineRule="auto"/>
        <w:ind w:left="426" w:hanging="284"/>
        <w:rPr>
          <w:rFonts w:ascii="Times New Roman" w:hAnsi="Times New Roman"/>
          <w:b/>
          <w:sz w:val="24"/>
          <w:szCs w:val="24"/>
        </w:rPr>
      </w:pPr>
      <w:r w:rsidRPr="002F1CEF">
        <w:rPr>
          <w:rFonts w:ascii="Times New Roman" w:hAnsi="Times New Roman"/>
          <w:b/>
          <w:sz w:val="24"/>
          <w:szCs w:val="24"/>
        </w:rPr>
        <w:t xml:space="preserve"> Сроки окончания учебного года</w:t>
      </w:r>
    </w:p>
    <w:p w:rsidR="002F1CEF" w:rsidRPr="002F1CEF" w:rsidRDefault="002F1CEF" w:rsidP="002F1CEF">
      <w:pPr>
        <w:pStyle w:val="af7"/>
        <w:spacing w:after="0" w:line="240" w:lineRule="auto"/>
        <w:ind w:left="0" w:firstLine="567"/>
        <w:rPr>
          <w:rFonts w:ascii="Times New Roman" w:hAnsi="Times New Roman"/>
          <w:b/>
          <w:sz w:val="12"/>
          <w:szCs w:val="24"/>
        </w:rPr>
      </w:pPr>
    </w:p>
    <w:p w:rsidR="002F1CEF" w:rsidRPr="002F1CEF" w:rsidRDefault="002F1CEF" w:rsidP="002F1CEF">
      <w:pPr>
        <w:pStyle w:val="af7"/>
        <w:numPr>
          <w:ilvl w:val="0"/>
          <w:numId w:val="65"/>
        </w:numPr>
        <w:spacing w:after="0" w:line="240" w:lineRule="auto"/>
        <w:ind w:left="426" w:hanging="425"/>
        <w:rPr>
          <w:rFonts w:ascii="Times New Roman" w:hAnsi="Times New Roman"/>
          <w:sz w:val="24"/>
          <w:szCs w:val="24"/>
        </w:rPr>
      </w:pPr>
      <w:r w:rsidRPr="002F1CEF">
        <w:rPr>
          <w:rFonts w:ascii="Times New Roman" w:hAnsi="Times New Roman"/>
          <w:sz w:val="24"/>
          <w:szCs w:val="24"/>
        </w:rPr>
        <w:t>для  1 – 8 классов – 31.05. 2016 г.;</w:t>
      </w:r>
    </w:p>
    <w:p w:rsidR="002F1CEF" w:rsidRPr="002F1CEF" w:rsidRDefault="002F1CEF" w:rsidP="002F1CEF">
      <w:pPr>
        <w:pStyle w:val="af7"/>
        <w:numPr>
          <w:ilvl w:val="0"/>
          <w:numId w:val="65"/>
        </w:numPr>
        <w:spacing w:after="0" w:line="240" w:lineRule="auto"/>
        <w:ind w:left="426" w:hanging="425"/>
        <w:jc w:val="both"/>
        <w:rPr>
          <w:rFonts w:ascii="Times New Roman" w:hAnsi="Times New Roman"/>
          <w:sz w:val="24"/>
          <w:szCs w:val="24"/>
        </w:rPr>
      </w:pPr>
      <w:r w:rsidRPr="002F1CEF">
        <w:rPr>
          <w:rFonts w:ascii="Times New Roman" w:hAnsi="Times New Roman"/>
          <w:sz w:val="24"/>
          <w:szCs w:val="24"/>
        </w:rPr>
        <w:t>для 9 класса –  в соответствии со сроками, установленными Министерством образования и науки РФ.</w:t>
      </w:r>
    </w:p>
    <w:p w:rsidR="002F1CEF" w:rsidRPr="002F1CEF" w:rsidRDefault="002F1CEF" w:rsidP="002F1CEF">
      <w:pPr>
        <w:ind w:firstLine="0"/>
        <w:rPr>
          <w:rFonts w:ascii="Times New Roman" w:hAnsi="Times New Roman"/>
          <w:color w:val="FF0000"/>
          <w:sz w:val="12"/>
          <w:szCs w:val="24"/>
        </w:rPr>
      </w:pPr>
    </w:p>
    <w:p w:rsidR="002F1CEF" w:rsidRPr="002F1CEF" w:rsidRDefault="002F1CEF" w:rsidP="002F1CEF">
      <w:pPr>
        <w:pStyle w:val="af7"/>
        <w:numPr>
          <w:ilvl w:val="1"/>
          <w:numId w:val="63"/>
        </w:numPr>
        <w:spacing w:after="0" w:line="240" w:lineRule="auto"/>
        <w:ind w:left="567"/>
        <w:jc w:val="both"/>
        <w:rPr>
          <w:rFonts w:ascii="Times New Roman" w:hAnsi="Times New Roman"/>
          <w:b/>
          <w:sz w:val="24"/>
          <w:szCs w:val="24"/>
        </w:rPr>
      </w:pPr>
      <w:r w:rsidRPr="002F1CEF">
        <w:rPr>
          <w:rFonts w:ascii="Times New Roman" w:hAnsi="Times New Roman"/>
          <w:b/>
          <w:sz w:val="24"/>
          <w:szCs w:val="24"/>
        </w:rPr>
        <w:t xml:space="preserve"> Сроки каникул в 2015-2016 учебном году</w:t>
      </w:r>
    </w:p>
    <w:p w:rsidR="002F1CEF" w:rsidRPr="002F1CEF" w:rsidRDefault="002F1CEF" w:rsidP="002F1CEF">
      <w:pPr>
        <w:ind w:firstLine="567"/>
        <w:rPr>
          <w:rFonts w:ascii="Times New Roman" w:hAnsi="Times New Roman"/>
          <w:sz w:val="1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2817"/>
        <w:gridCol w:w="1701"/>
        <w:gridCol w:w="2835"/>
        <w:gridCol w:w="1134"/>
      </w:tblGrid>
      <w:tr w:rsidR="002F1CEF" w:rsidRPr="002F1CEF" w:rsidTr="002F1CEF">
        <w:tc>
          <w:tcPr>
            <w:tcW w:w="2253" w:type="dxa"/>
            <w:tcBorders>
              <w:top w:val="single" w:sz="4" w:space="0" w:color="auto"/>
              <w:left w:val="single" w:sz="4" w:space="0" w:color="auto"/>
              <w:bottom w:val="single" w:sz="4" w:space="0" w:color="auto"/>
              <w:right w:val="single" w:sz="4" w:space="0" w:color="auto"/>
            </w:tcBorders>
            <w:vAlign w:val="center"/>
            <w:hideMark/>
          </w:tcPr>
          <w:p w:rsidR="002F1CEF" w:rsidRPr="002F1CEF" w:rsidRDefault="002F1CEF" w:rsidP="002F1CEF">
            <w:pPr>
              <w:ind w:firstLine="0"/>
              <w:jc w:val="center"/>
              <w:rPr>
                <w:rFonts w:ascii="Times New Roman" w:hAnsi="Times New Roman"/>
                <w:b/>
                <w:sz w:val="24"/>
                <w:szCs w:val="24"/>
              </w:rPr>
            </w:pPr>
            <w:r w:rsidRPr="002F1CEF">
              <w:rPr>
                <w:rFonts w:ascii="Times New Roman" w:hAnsi="Times New Roman"/>
                <w:b/>
                <w:sz w:val="24"/>
                <w:szCs w:val="24"/>
              </w:rPr>
              <w:t>Каникулы</w:t>
            </w:r>
          </w:p>
        </w:tc>
        <w:tc>
          <w:tcPr>
            <w:tcW w:w="2817" w:type="dxa"/>
            <w:tcBorders>
              <w:top w:val="single" w:sz="4" w:space="0" w:color="auto"/>
              <w:left w:val="single" w:sz="4" w:space="0" w:color="auto"/>
              <w:bottom w:val="single" w:sz="4" w:space="0" w:color="auto"/>
              <w:right w:val="single" w:sz="4" w:space="0" w:color="auto"/>
            </w:tcBorders>
            <w:vAlign w:val="center"/>
            <w:hideMark/>
          </w:tcPr>
          <w:p w:rsidR="002F1CEF" w:rsidRPr="002F1CEF" w:rsidRDefault="002F1CEF" w:rsidP="002F1CEF">
            <w:pPr>
              <w:ind w:firstLine="0"/>
              <w:jc w:val="center"/>
              <w:rPr>
                <w:rFonts w:ascii="Times New Roman" w:hAnsi="Times New Roman"/>
                <w:b/>
                <w:sz w:val="24"/>
                <w:szCs w:val="24"/>
              </w:rPr>
            </w:pPr>
            <w:r w:rsidRPr="002F1CEF">
              <w:rPr>
                <w:rFonts w:ascii="Times New Roman" w:hAnsi="Times New Roman"/>
                <w:b/>
                <w:sz w:val="24"/>
                <w:szCs w:val="24"/>
              </w:rPr>
              <w:t>2-9 классы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1CEF" w:rsidRPr="002F1CEF" w:rsidRDefault="002F1CEF" w:rsidP="002F1CEF">
            <w:pPr>
              <w:ind w:firstLine="0"/>
              <w:jc w:val="center"/>
              <w:rPr>
                <w:rFonts w:ascii="Times New Roman" w:hAnsi="Times New Roman"/>
                <w:b/>
                <w:sz w:val="24"/>
                <w:szCs w:val="24"/>
              </w:rPr>
            </w:pPr>
            <w:r w:rsidRPr="002F1CEF">
              <w:rPr>
                <w:rFonts w:ascii="Times New Roman" w:hAnsi="Times New Roman"/>
                <w:b/>
                <w:sz w:val="24"/>
                <w:szCs w:val="24"/>
              </w:rPr>
              <w:t>Число</w:t>
            </w:r>
          </w:p>
          <w:p w:rsidR="002F1CEF" w:rsidRPr="002F1CEF" w:rsidRDefault="002F1CEF" w:rsidP="002F1CEF">
            <w:pPr>
              <w:ind w:firstLine="0"/>
              <w:jc w:val="center"/>
              <w:rPr>
                <w:rFonts w:ascii="Times New Roman" w:hAnsi="Times New Roman"/>
                <w:b/>
                <w:sz w:val="24"/>
                <w:szCs w:val="24"/>
              </w:rPr>
            </w:pPr>
            <w:r w:rsidRPr="002F1CEF">
              <w:rPr>
                <w:rFonts w:ascii="Times New Roman" w:hAnsi="Times New Roman"/>
                <w:b/>
                <w:sz w:val="24"/>
                <w:szCs w:val="24"/>
              </w:rPr>
              <w:t>дней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1CEF" w:rsidRPr="002F1CEF" w:rsidRDefault="002F1CEF" w:rsidP="002F1CEF">
            <w:pPr>
              <w:ind w:firstLine="0"/>
              <w:jc w:val="center"/>
              <w:rPr>
                <w:rFonts w:ascii="Times New Roman" w:hAnsi="Times New Roman"/>
                <w:b/>
                <w:sz w:val="24"/>
                <w:szCs w:val="24"/>
              </w:rPr>
            </w:pPr>
            <w:r w:rsidRPr="002F1CEF">
              <w:rPr>
                <w:rFonts w:ascii="Times New Roman" w:hAnsi="Times New Roman"/>
                <w:b/>
                <w:sz w:val="24"/>
                <w:szCs w:val="24"/>
              </w:rPr>
              <w:t>1 класс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1CEF" w:rsidRPr="002F1CEF" w:rsidRDefault="002F1CEF" w:rsidP="002F1CEF">
            <w:pPr>
              <w:ind w:firstLine="0"/>
              <w:jc w:val="center"/>
              <w:rPr>
                <w:rFonts w:ascii="Times New Roman" w:hAnsi="Times New Roman"/>
                <w:b/>
                <w:sz w:val="24"/>
                <w:szCs w:val="24"/>
              </w:rPr>
            </w:pPr>
            <w:r w:rsidRPr="002F1CEF">
              <w:rPr>
                <w:rFonts w:ascii="Times New Roman" w:hAnsi="Times New Roman"/>
                <w:b/>
                <w:sz w:val="24"/>
                <w:szCs w:val="24"/>
              </w:rPr>
              <w:t>Число дней</w:t>
            </w:r>
          </w:p>
        </w:tc>
      </w:tr>
      <w:tr w:rsidR="002F1CEF" w:rsidRPr="002F1CEF" w:rsidTr="002F1CEF">
        <w:tc>
          <w:tcPr>
            <w:tcW w:w="2253"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sz w:val="24"/>
                <w:szCs w:val="24"/>
              </w:rPr>
            </w:pPr>
            <w:r w:rsidRPr="002F1CEF">
              <w:rPr>
                <w:rFonts w:ascii="Times New Roman" w:hAnsi="Times New Roman"/>
                <w:sz w:val="24"/>
                <w:szCs w:val="24"/>
              </w:rPr>
              <w:t>Осенние</w:t>
            </w:r>
          </w:p>
        </w:tc>
        <w:tc>
          <w:tcPr>
            <w:tcW w:w="2817"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sz w:val="24"/>
                <w:szCs w:val="24"/>
              </w:rPr>
            </w:pPr>
            <w:r w:rsidRPr="002F1CEF">
              <w:rPr>
                <w:rFonts w:ascii="Times New Roman" w:hAnsi="Times New Roman"/>
                <w:sz w:val="24"/>
                <w:szCs w:val="24"/>
              </w:rPr>
              <w:t>26.10.2015-01.11.2015</w:t>
            </w:r>
          </w:p>
        </w:tc>
        <w:tc>
          <w:tcPr>
            <w:tcW w:w="170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b/>
                <w:sz w:val="24"/>
                <w:szCs w:val="24"/>
              </w:rPr>
            </w:pPr>
            <w:r w:rsidRPr="002F1CEF">
              <w:rPr>
                <w:rFonts w:ascii="Times New Roman" w:hAnsi="Times New Roman"/>
                <w:b/>
                <w:sz w:val="24"/>
                <w:szCs w:val="24"/>
              </w:rPr>
              <w:t>7 дней</w:t>
            </w:r>
          </w:p>
        </w:tc>
        <w:tc>
          <w:tcPr>
            <w:tcW w:w="2835"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sz w:val="24"/>
                <w:szCs w:val="24"/>
              </w:rPr>
            </w:pPr>
            <w:r w:rsidRPr="002F1CEF">
              <w:rPr>
                <w:rFonts w:ascii="Times New Roman" w:hAnsi="Times New Roman"/>
                <w:sz w:val="24"/>
                <w:szCs w:val="24"/>
              </w:rPr>
              <w:t>26.11.2015-01.11.2015</w:t>
            </w:r>
          </w:p>
        </w:tc>
        <w:tc>
          <w:tcPr>
            <w:tcW w:w="113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b/>
                <w:sz w:val="24"/>
                <w:szCs w:val="24"/>
              </w:rPr>
            </w:pPr>
            <w:r w:rsidRPr="002F1CEF">
              <w:rPr>
                <w:rFonts w:ascii="Times New Roman" w:hAnsi="Times New Roman"/>
                <w:b/>
                <w:sz w:val="24"/>
                <w:szCs w:val="24"/>
              </w:rPr>
              <w:t>7 дней</w:t>
            </w:r>
          </w:p>
        </w:tc>
      </w:tr>
      <w:tr w:rsidR="002F1CEF" w:rsidRPr="002F1CEF" w:rsidTr="002F1CEF">
        <w:tc>
          <w:tcPr>
            <w:tcW w:w="2253"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sz w:val="24"/>
                <w:szCs w:val="24"/>
              </w:rPr>
            </w:pPr>
            <w:r w:rsidRPr="002F1CEF">
              <w:rPr>
                <w:rFonts w:ascii="Times New Roman" w:hAnsi="Times New Roman"/>
                <w:sz w:val="24"/>
                <w:szCs w:val="24"/>
              </w:rPr>
              <w:t>Зимние</w:t>
            </w:r>
          </w:p>
        </w:tc>
        <w:tc>
          <w:tcPr>
            <w:tcW w:w="2817"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sz w:val="24"/>
                <w:szCs w:val="24"/>
              </w:rPr>
            </w:pPr>
            <w:r w:rsidRPr="002F1CEF">
              <w:rPr>
                <w:rFonts w:ascii="Times New Roman" w:hAnsi="Times New Roman"/>
                <w:sz w:val="24"/>
                <w:szCs w:val="24"/>
              </w:rPr>
              <w:t>30.12.2015-10.01.2016</w:t>
            </w:r>
          </w:p>
        </w:tc>
        <w:tc>
          <w:tcPr>
            <w:tcW w:w="170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b/>
                <w:sz w:val="24"/>
                <w:szCs w:val="24"/>
              </w:rPr>
            </w:pPr>
            <w:r w:rsidRPr="002F1CEF">
              <w:rPr>
                <w:rFonts w:ascii="Times New Roman" w:hAnsi="Times New Roman"/>
                <w:b/>
                <w:sz w:val="24"/>
                <w:szCs w:val="24"/>
              </w:rPr>
              <w:t>12 дней</w:t>
            </w:r>
          </w:p>
        </w:tc>
        <w:tc>
          <w:tcPr>
            <w:tcW w:w="2835"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sz w:val="24"/>
                <w:szCs w:val="24"/>
              </w:rPr>
            </w:pPr>
            <w:r w:rsidRPr="002F1CEF">
              <w:rPr>
                <w:rFonts w:ascii="Times New Roman" w:hAnsi="Times New Roman"/>
                <w:sz w:val="24"/>
                <w:szCs w:val="24"/>
              </w:rPr>
              <w:t>30.12.2015-10.01.2016</w:t>
            </w:r>
          </w:p>
        </w:tc>
        <w:tc>
          <w:tcPr>
            <w:tcW w:w="113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b/>
                <w:sz w:val="24"/>
                <w:szCs w:val="24"/>
              </w:rPr>
            </w:pPr>
            <w:r w:rsidRPr="002F1CEF">
              <w:rPr>
                <w:rFonts w:ascii="Times New Roman" w:hAnsi="Times New Roman"/>
                <w:b/>
                <w:sz w:val="24"/>
                <w:szCs w:val="24"/>
              </w:rPr>
              <w:t>12 дней</w:t>
            </w:r>
          </w:p>
        </w:tc>
      </w:tr>
      <w:tr w:rsidR="002F1CEF" w:rsidRPr="002F1CEF" w:rsidTr="002F1CEF">
        <w:tc>
          <w:tcPr>
            <w:tcW w:w="2253"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sz w:val="24"/>
                <w:szCs w:val="24"/>
              </w:rPr>
            </w:pPr>
            <w:r w:rsidRPr="002F1CEF">
              <w:rPr>
                <w:rFonts w:ascii="Times New Roman" w:hAnsi="Times New Roman"/>
                <w:sz w:val="24"/>
                <w:szCs w:val="24"/>
              </w:rPr>
              <w:t>Дополнительные</w:t>
            </w:r>
          </w:p>
        </w:tc>
        <w:tc>
          <w:tcPr>
            <w:tcW w:w="2817"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jc w:val="center"/>
              <w:rPr>
                <w:rFonts w:ascii="Times New Roman" w:hAnsi="Times New Roman"/>
                <w:sz w:val="24"/>
                <w:szCs w:val="24"/>
              </w:rPr>
            </w:pPr>
            <w:r w:rsidRPr="002F1CE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jc w:val="center"/>
              <w:rPr>
                <w:rFonts w:ascii="Times New Roman" w:hAnsi="Times New Roman"/>
                <w:b/>
                <w:sz w:val="24"/>
                <w:szCs w:val="24"/>
              </w:rPr>
            </w:pPr>
            <w:r w:rsidRPr="002F1CEF">
              <w:rPr>
                <w:rFonts w:ascii="Times New Roman" w:hAnsi="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sz w:val="24"/>
                <w:szCs w:val="24"/>
              </w:rPr>
            </w:pPr>
            <w:r w:rsidRPr="002F1CEF">
              <w:rPr>
                <w:rFonts w:ascii="Times New Roman" w:hAnsi="Times New Roman"/>
                <w:sz w:val="24"/>
                <w:szCs w:val="24"/>
              </w:rPr>
              <w:t>08.02.2016-14.02.2016</w:t>
            </w:r>
          </w:p>
        </w:tc>
        <w:tc>
          <w:tcPr>
            <w:tcW w:w="113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b/>
                <w:sz w:val="24"/>
                <w:szCs w:val="24"/>
              </w:rPr>
            </w:pPr>
            <w:r w:rsidRPr="002F1CEF">
              <w:rPr>
                <w:rFonts w:ascii="Times New Roman" w:hAnsi="Times New Roman"/>
                <w:b/>
                <w:sz w:val="24"/>
                <w:szCs w:val="24"/>
              </w:rPr>
              <w:t>7 дней</w:t>
            </w:r>
          </w:p>
        </w:tc>
      </w:tr>
      <w:tr w:rsidR="002F1CEF" w:rsidRPr="002F1CEF" w:rsidTr="002F1CEF">
        <w:tc>
          <w:tcPr>
            <w:tcW w:w="2253"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sz w:val="24"/>
                <w:szCs w:val="24"/>
              </w:rPr>
            </w:pPr>
            <w:r w:rsidRPr="002F1CEF">
              <w:rPr>
                <w:rFonts w:ascii="Times New Roman" w:hAnsi="Times New Roman"/>
                <w:sz w:val="24"/>
                <w:szCs w:val="24"/>
              </w:rPr>
              <w:t>Весенние</w:t>
            </w:r>
          </w:p>
        </w:tc>
        <w:tc>
          <w:tcPr>
            <w:tcW w:w="2817"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sz w:val="24"/>
                <w:szCs w:val="24"/>
              </w:rPr>
            </w:pPr>
            <w:r w:rsidRPr="002F1CEF">
              <w:rPr>
                <w:rFonts w:ascii="Times New Roman" w:hAnsi="Times New Roman"/>
                <w:sz w:val="24"/>
                <w:szCs w:val="24"/>
              </w:rPr>
              <w:t>24.03.2016-03.04.2016</w:t>
            </w:r>
          </w:p>
        </w:tc>
        <w:tc>
          <w:tcPr>
            <w:tcW w:w="170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b/>
                <w:sz w:val="24"/>
                <w:szCs w:val="24"/>
              </w:rPr>
            </w:pPr>
            <w:r w:rsidRPr="002F1CEF">
              <w:rPr>
                <w:rFonts w:ascii="Times New Roman" w:hAnsi="Times New Roman"/>
                <w:b/>
                <w:sz w:val="24"/>
                <w:szCs w:val="24"/>
              </w:rPr>
              <w:t>11 дней</w:t>
            </w:r>
          </w:p>
        </w:tc>
        <w:tc>
          <w:tcPr>
            <w:tcW w:w="2835"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sz w:val="24"/>
                <w:szCs w:val="24"/>
              </w:rPr>
            </w:pPr>
            <w:r w:rsidRPr="002F1CEF">
              <w:rPr>
                <w:rFonts w:ascii="Times New Roman" w:hAnsi="Times New Roman"/>
                <w:sz w:val="24"/>
                <w:szCs w:val="24"/>
              </w:rPr>
              <w:t>24.03.2016-03.04.2016</w:t>
            </w:r>
          </w:p>
        </w:tc>
        <w:tc>
          <w:tcPr>
            <w:tcW w:w="113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b/>
                <w:sz w:val="24"/>
                <w:szCs w:val="24"/>
              </w:rPr>
            </w:pPr>
            <w:r w:rsidRPr="002F1CEF">
              <w:rPr>
                <w:rFonts w:ascii="Times New Roman" w:hAnsi="Times New Roman"/>
                <w:b/>
                <w:sz w:val="24"/>
                <w:szCs w:val="24"/>
              </w:rPr>
              <w:t>10 дней</w:t>
            </w:r>
          </w:p>
        </w:tc>
      </w:tr>
      <w:tr w:rsidR="002F1CEF" w:rsidRPr="002F1CEF" w:rsidTr="002F1CEF">
        <w:tc>
          <w:tcPr>
            <w:tcW w:w="2253"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b/>
                <w:sz w:val="24"/>
                <w:szCs w:val="24"/>
              </w:rPr>
            </w:pPr>
            <w:r w:rsidRPr="002F1CEF">
              <w:rPr>
                <w:rFonts w:ascii="Times New Roman" w:hAnsi="Times New Roman"/>
                <w:b/>
                <w:sz w:val="24"/>
                <w:szCs w:val="24"/>
              </w:rPr>
              <w:t>Итого:</w:t>
            </w:r>
          </w:p>
        </w:tc>
        <w:tc>
          <w:tcPr>
            <w:tcW w:w="2817" w:type="dxa"/>
            <w:tcBorders>
              <w:top w:val="single" w:sz="4" w:space="0" w:color="auto"/>
              <w:left w:val="single" w:sz="4" w:space="0" w:color="auto"/>
              <w:bottom w:val="single" w:sz="4" w:space="0" w:color="auto"/>
              <w:right w:val="single" w:sz="4" w:space="0" w:color="auto"/>
            </w:tcBorders>
          </w:tcPr>
          <w:p w:rsidR="002F1CEF" w:rsidRPr="002F1CEF" w:rsidRDefault="002F1CEF" w:rsidP="002F1CEF">
            <w:pPr>
              <w:ind w:firstLine="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b/>
                <w:sz w:val="24"/>
                <w:szCs w:val="24"/>
              </w:rPr>
            </w:pPr>
            <w:r w:rsidRPr="002F1CEF">
              <w:rPr>
                <w:rFonts w:ascii="Times New Roman" w:hAnsi="Times New Roman"/>
                <w:b/>
                <w:sz w:val="24"/>
                <w:szCs w:val="24"/>
              </w:rPr>
              <w:t>30 дней</w:t>
            </w:r>
          </w:p>
        </w:tc>
        <w:tc>
          <w:tcPr>
            <w:tcW w:w="2835" w:type="dxa"/>
            <w:tcBorders>
              <w:top w:val="single" w:sz="4" w:space="0" w:color="auto"/>
              <w:left w:val="single" w:sz="4" w:space="0" w:color="auto"/>
              <w:bottom w:val="single" w:sz="4" w:space="0" w:color="auto"/>
              <w:right w:val="single" w:sz="4" w:space="0" w:color="auto"/>
            </w:tcBorders>
          </w:tcPr>
          <w:p w:rsidR="002F1CEF" w:rsidRPr="002F1CEF" w:rsidRDefault="002F1CEF" w:rsidP="002F1CEF">
            <w:pPr>
              <w:ind w:firstLine="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firstLine="0"/>
              <w:rPr>
                <w:rFonts w:ascii="Times New Roman" w:hAnsi="Times New Roman"/>
                <w:b/>
                <w:sz w:val="24"/>
                <w:szCs w:val="24"/>
              </w:rPr>
            </w:pPr>
            <w:r w:rsidRPr="002F1CEF">
              <w:rPr>
                <w:rFonts w:ascii="Times New Roman" w:hAnsi="Times New Roman"/>
                <w:b/>
                <w:sz w:val="24"/>
                <w:szCs w:val="24"/>
              </w:rPr>
              <w:t>37 дней</w:t>
            </w:r>
          </w:p>
        </w:tc>
      </w:tr>
    </w:tbl>
    <w:p w:rsidR="002F1CEF" w:rsidRPr="002F1CEF" w:rsidRDefault="002F1CEF" w:rsidP="002F1CEF">
      <w:pPr>
        <w:ind w:firstLine="567"/>
        <w:rPr>
          <w:rFonts w:ascii="Times New Roman" w:hAnsi="Times New Roman"/>
          <w:b/>
          <w:sz w:val="10"/>
          <w:szCs w:val="24"/>
        </w:rPr>
      </w:pPr>
    </w:p>
    <w:p w:rsidR="002F1CEF" w:rsidRPr="002F1CEF" w:rsidRDefault="002F1CEF" w:rsidP="002F1CEF">
      <w:pPr>
        <w:ind w:firstLine="567"/>
        <w:rPr>
          <w:rFonts w:ascii="Times New Roman" w:hAnsi="Times New Roman"/>
          <w:b/>
          <w:sz w:val="24"/>
          <w:szCs w:val="24"/>
        </w:rPr>
      </w:pPr>
      <w:r w:rsidRPr="002F1CEF">
        <w:rPr>
          <w:rFonts w:ascii="Times New Roman" w:hAnsi="Times New Roman"/>
          <w:b/>
          <w:sz w:val="24"/>
          <w:szCs w:val="24"/>
        </w:rPr>
        <w:t xml:space="preserve">Праздничные и выходные дни: </w:t>
      </w:r>
    </w:p>
    <w:p w:rsidR="002F1CEF" w:rsidRPr="002F1CEF" w:rsidRDefault="002F1CEF" w:rsidP="002F1CEF">
      <w:pPr>
        <w:ind w:firstLine="567"/>
        <w:rPr>
          <w:rFonts w:ascii="Times New Roman" w:hAnsi="Times New Roman"/>
          <w:sz w:val="24"/>
          <w:szCs w:val="24"/>
        </w:rPr>
      </w:pPr>
      <w:r w:rsidRPr="002F1CEF">
        <w:rPr>
          <w:rFonts w:ascii="Times New Roman" w:hAnsi="Times New Roman"/>
          <w:sz w:val="24"/>
          <w:szCs w:val="24"/>
        </w:rPr>
        <w:t>04.11.(среда) - День народного единства</w:t>
      </w:r>
    </w:p>
    <w:p w:rsidR="002F1CEF" w:rsidRPr="002F1CEF" w:rsidRDefault="002F1CEF" w:rsidP="002F1CEF">
      <w:pPr>
        <w:ind w:firstLine="567"/>
        <w:rPr>
          <w:rFonts w:ascii="Times New Roman" w:hAnsi="Times New Roman"/>
          <w:sz w:val="24"/>
          <w:szCs w:val="24"/>
        </w:rPr>
      </w:pPr>
      <w:r w:rsidRPr="002F1CEF">
        <w:rPr>
          <w:rFonts w:ascii="Times New Roman" w:hAnsi="Times New Roman"/>
          <w:sz w:val="24"/>
          <w:szCs w:val="24"/>
        </w:rPr>
        <w:t>23.02 (вторник) - День защитника Отечества</w:t>
      </w:r>
    </w:p>
    <w:p w:rsidR="002F1CEF" w:rsidRPr="002F1CEF" w:rsidRDefault="002F1CEF" w:rsidP="002F1CEF">
      <w:pPr>
        <w:ind w:firstLine="567"/>
        <w:rPr>
          <w:rFonts w:ascii="Times New Roman" w:hAnsi="Times New Roman"/>
          <w:sz w:val="24"/>
          <w:szCs w:val="24"/>
        </w:rPr>
      </w:pPr>
      <w:r w:rsidRPr="002F1CEF">
        <w:rPr>
          <w:rFonts w:ascii="Times New Roman" w:hAnsi="Times New Roman"/>
          <w:sz w:val="24"/>
          <w:szCs w:val="24"/>
        </w:rPr>
        <w:t>08.03 (вторник) - Международный женский день</w:t>
      </w:r>
    </w:p>
    <w:p w:rsidR="002F1CEF" w:rsidRPr="002F1CEF" w:rsidRDefault="002F1CEF" w:rsidP="002F1CEF">
      <w:pPr>
        <w:ind w:firstLine="567"/>
        <w:rPr>
          <w:rFonts w:ascii="Times New Roman" w:hAnsi="Times New Roman"/>
          <w:sz w:val="24"/>
          <w:szCs w:val="24"/>
        </w:rPr>
      </w:pPr>
      <w:r w:rsidRPr="002F1CEF">
        <w:rPr>
          <w:rFonts w:ascii="Times New Roman" w:hAnsi="Times New Roman"/>
          <w:sz w:val="24"/>
          <w:szCs w:val="24"/>
        </w:rPr>
        <w:t>02.05 (понедельник) - День весны и труда</w:t>
      </w:r>
    </w:p>
    <w:p w:rsidR="002F1CEF" w:rsidRPr="002F1CEF" w:rsidRDefault="002F1CEF" w:rsidP="002F1CEF">
      <w:pPr>
        <w:ind w:firstLine="567"/>
        <w:rPr>
          <w:rFonts w:ascii="Times New Roman" w:hAnsi="Times New Roman"/>
          <w:sz w:val="24"/>
          <w:szCs w:val="24"/>
        </w:rPr>
      </w:pPr>
      <w:r w:rsidRPr="002F1CEF">
        <w:rPr>
          <w:rFonts w:ascii="Times New Roman" w:hAnsi="Times New Roman"/>
          <w:sz w:val="24"/>
          <w:szCs w:val="24"/>
        </w:rPr>
        <w:t>09.05 (понедельник) - День Победы</w:t>
      </w:r>
    </w:p>
    <w:tbl>
      <w:tblPr>
        <w:tblW w:w="5000" w:type="pct"/>
        <w:jc w:val="center"/>
        <w:tblCellSpacing w:w="15" w:type="dxa"/>
        <w:tblCellMar>
          <w:left w:w="0" w:type="dxa"/>
          <w:right w:w="0" w:type="dxa"/>
        </w:tblCellMar>
        <w:tblLook w:val="04A0"/>
      </w:tblPr>
      <w:tblGrid>
        <w:gridCol w:w="10555"/>
      </w:tblGrid>
      <w:tr w:rsidR="002F1CEF" w:rsidRPr="002F1CEF" w:rsidTr="002F1CEF">
        <w:trPr>
          <w:tblCellSpacing w:w="15" w:type="dxa"/>
          <w:jc w:val="center"/>
        </w:trPr>
        <w:tc>
          <w:tcPr>
            <w:tcW w:w="5000" w:type="pct"/>
            <w:tcMar>
              <w:top w:w="15" w:type="dxa"/>
              <w:left w:w="15" w:type="dxa"/>
              <w:bottom w:w="15" w:type="dxa"/>
              <w:right w:w="15" w:type="dxa"/>
            </w:tcMar>
            <w:vAlign w:val="center"/>
            <w:hideMark/>
          </w:tcPr>
          <w:tbl>
            <w:tblPr>
              <w:tblW w:w="5000" w:type="pct"/>
              <w:jc w:val="center"/>
              <w:tblCellSpacing w:w="15" w:type="dxa"/>
              <w:tblCellMar>
                <w:left w:w="0" w:type="dxa"/>
                <w:right w:w="0" w:type="dxa"/>
              </w:tblCellMar>
              <w:tblLook w:val="04A0"/>
            </w:tblPr>
            <w:tblGrid>
              <w:gridCol w:w="10465"/>
            </w:tblGrid>
            <w:tr w:rsidR="002F1CEF" w:rsidRPr="002F1CEF" w:rsidTr="002F1CEF">
              <w:trPr>
                <w:tblCellSpacing w:w="15" w:type="dxa"/>
                <w:jc w:val="center"/>
              </w:trPr>
              <w:tc>
                <w:tcPr>
                  <w:tcW w:w="5000" w:type="pct"/>
                  <w:tcMar>
                    <w:top w:w="15" w:type="dxa"/>
                    <w:left w:w="15" w:type="dxa"/>
                    <w:bottom w:w="15" w:type="dxa"/>
                    <w:right w:w="15" w:type="dxa"/>
                  </w:tcMar>
                  <w:vAlign w:val="center"/>
                </w:tcPr>
                <w:p w:rsidR="002F1CEF" w:rsidRPr="002F1CEF" w:rsidRDefault="002F1CEF" w:rsidP="002F1CEF">
                  <w:pPr>
                    <w:ind w:firstLine="567"/>
                    <w:rPr>
                      <w:rFonts w:ascii="Times New Roman" w:hAnsi="Times New Roman"/>
                      <w:b/>
                      <w:color w:val="000000"/>
                      <w:sz w:val="4"/>
                      <w:szCs w:val="24"/>
                    </w:rPr>
                  </w:pPr>
                </w:p>
                <w:p w:rsidR="002F1CEF" w:rsidRPr="002F1CEF" w:rsidRDefault="002F1CEF" w:rsidP="002F1CEF">
                  <w:pPr>
                    <w:pStyle w:val="af7"/>
                    <w:numPr>
                      <w:ilvl w:val="1"/>
                      <w:numId w:val="63"/>
                    </w:numPr>
                    <w:spacing w:after="0" w:line="240" w:lineRule="auto"/>
                    <w:ind w:left="381"/>
                    <w:rPr>
                      <w:rFonts w:ascii="Times New Roman" w:hAnsi="Times New Roman"/>
                      <w:b/>
                      <w:color w:val="000000"/>
                      <w:sz w:val="24"/>
                      <w:szCs w:val="24"/>
                    </w:rPr>
                  </w:pPr>
                  <w:r w:rsidRPr="002F1CEF">
                    <w:rPr>
                      <w:rFonts w:ascii="Times New Roman" w:hAnsi="Times New Roman"/>
                      <w:b/>
                      <w:color w:val="000000"/>
                      <w:sz w:val="24"/>
                      <w:szCs w:val="24"/>
                    </w:rPr>
                    <w:t>Продолжительность учебной  недели:</w:t>
                  </w:r>
                </w:p>
                <w:p w:rsidR="002F1CEF" w:rsidRPr="002F1CEF" w:rsidRDefault="002F1CEF" w:rsidP="002F1CEF">
                  <w:pPr>
                    <w:pStyle w:val="af7"/>
                    <w:numPr>
                      <w:ilvl w:val="0"/>
                      <w:numId w:val="67"/>
                    </w:numPr>
                    <w:spacing w:after="0" w:line="240" w:lineRule="auto"/>
                    <w:jc w:val="both"/>
                    <w:rPr>
                      <w:rFonts w:ascii="Times New Roman" w:hAnsi="Times New Roman"/>
                      <w:color w:val="000000"/>
                      <w:sz w:val="24"/>
                      <w:szCs w:val="24"/>
                    </w:rPr>
                  </w:pPr>
                  <w:r w:rsidRPr="002F1CEF">
                    <w:rPr>
                      <w:rFonts w:ascii="Times New Roman" w:hAnsi="Times New Roman"/>
                      <w:color w:val="000000"/>
                      <w:sz w:val="24"/>
                      <w:szCs w:val="24"/>
                    </w:rPr>
                    <w:t>1 класс – 5 дневная учебная неделя;</w:t>
                  </w:r>
                </w:p>
                <w:p w:rsidR="002F1CEF" w:rsidRPr="002F1CEF" w:rsidRDefault="002F1CEF" w:rsidP="002F1CEF">
                  <w:pPr>
                    <w:pStyle w:val="af7"/>
                    <w:numPr>
                      <w:ilvl w:val="0"/>
                      <w:numId w:val="67"/>
                    </w:numPr>
                    <w:spacing w:after="0" w:line="240" w:lineRule="auto"/>
                    <w:rPr>
                      <w:rFonts w:ascii="Times New Roman" w:hAnsi="Times New Roman"/>
                      <w:color w:val="000000"/>
                      <w:sz w:val="24"/>
                      <w:szCs w:val="24"/>
                    </w:rPr>
                  </w:pPr>
                  <w:r w:rsidRPr="002F1CEF">
                    <w:rPr>
                      <w:rFonts w:ascii="Times New Roman" w:hAnsi="Times New Roman"/>
                      <w:color w:val="000000"/>
                      <w:sz w:val="24"/>
                      <w:szCs w:val="24"/>
                    </w:rPr>
                    <w:t>2 - 9 классы  -  6 дневная учебная неделя;</w:t>
                  </w:r>
                </w:p>
                <w:p w:rsidR="002F1CEF" w:rsidRPr="002F1CEF" w:rsidRDefault="002F1CEF" w:rsidP="002F1CEF">
                  <w:pPr>
                    <w:ind w:firstLine="567"/>
                    <w:rPr>
                      <w:rFonts w:ascii="Times New Roman" w:hAnsi="Times New Roman"/>
                      <w:color w:val="000000"/>
                      <w:sz w:val="2"/>
                      <w:szCs w:val="24"/>
                    </w:rPr>
                  </w:pPr>
                  <w:r w:rsidRPr="002F1CEF">
                    <w:rPr>
                      <w:rFonts w:ascii="Times New Roman" w:hAnsi="Times New Roman"/>
                      <w:color w:val="000000"/>
                      <w:sz w:val="24"/>
                      <w:szCs w:val="24"/>
                    </w:rPr>
                    <w:t xml:space="preserve">          </w:t>
                  </w:r>
                </w:p>
                <w:p w:rsidR="002F1CEF" w:rsidRPr="002F1CEF" w:rsidRDefault="002F1CEF" w:rsidP="002F1CEF">
                  <w:pPr>
                    <w:ind w:firstLine="0"/>
                    <w:rPr>
                      <w:rFonts w:ascii="Times New Roman" w:hAnsi="Times New Roman"/>
                      <w:b/>
                      <w:color w:val="000000"/>
                      <w:sz w:val="24"/>
                      <w:szCs w:val="24"/>
                    </w:rPr>
                  </w:pPr>
                  <w:r w:rsidRPr="002F1CEF">
                    <w:rPr>
                      <w:rFonts w:ascii="Times New Roman" w:hAnsi="Times New Roman"/>
                      <w:b/>
                      <w:color w:val="000000"/>
                      <w:sz w:val="24"/>
                      <w:szCs w:val="24"/>
                    </w:rPr>
                    <w:t>5.  Регламентирование образовательного процесса на день:</w:t>
                  </w:r>
                </w:p>
                <w:p w:rsidR="002F1CEF" w:rsidRPr="002F1CEF" w:rsidRDefault="002F1CEF" w:rsidP="002F1CEF">
                  <w:pPr>
                    <w:ind w:firstLine="567"/>
                    <w:jc w:val="center"/>
                    <w:rPr>
                      <w:rFonts w:ascii="Times New Roman" w:hAnsi="Times New Roman"/>
                      <w:color w:val="000000"/>
                      <w:sz w:val="8"/>
                      <w:szCs w:val="24"/>
                    </w:rPr>
                  </w:pPr>
                </w:p>
                <w:p w:rsidR="002F1CEF" w:rsidRPr="002F1CEF" w:rsidRDefault="002F1CEF" w:rsidP="002F1CEF">
                  <w:pPr>
                    <w:pStyle w:val="af7"/>
                    <w:numPr>
                      <w:ilvl w:val="0"/>
                      <w:numId w:val="66"/>
                    </w:numPr>
                    <w:spacing w:after="0" w:line="240" w:lineRule="auto"/>
                    <w:rPr>
                      <w:rFonts w:ascii="Times New Roman" w:hAnsi="Times New Roman"/>
                      <w:color w:val="000000"/>
                      <w:sz w:val="24"/>
                      <w:szCs w:val="24"/>
                    </w:rPr>
                  </w:pPr>
                  <w:r w:rsidRPr="002F1CEF">
                    <w:rPr>
                      <w:rFonts w:ascii="Times New Roman" w:hAnsi="Times New Roman"/>
                      <w:b/>
                      <w:color w:val="000000"/>
                      <w:sz w:val="24"/>
                      <w:szCs w:val="24"/>
                    </w:rPr>
                    <w:t xml:space="preserve">сменность: </w:t>
                  </w:r>
                  <w:r w:rsidRPr="002F1CEF">
                    <w:rPr>
                      <w:rFonts w:ascii="Times New Roman" w:hAnsi="Times New Roman"/>
                      <w:color w:val="000000"/>
                      <w:sz w:val="24"/>
                      <w:szCs w:val="24"/>
                    </w:rPr>
                    <w:t>1 смена</w:t>
                  </w:r>
                </w:p>
                <w:p w:rsidR="002F1CEF" w:rsidRPr="002F1CEF" w:rsidRDefault="002F1CEF" w:rsidP="002F1CEF">
                  <w:pPr>
                    <w:pStyle w:val="af7"/>
                    <w:numPr>
                      <w:ilvl w:val="0"/>
                      <w:numId w:val="66"/>
                    </w:numPr>
                    <w:spacing w:after="0" w:line="240" w:lineRule="auto"/>
                    <w:rPr>
                      <w:rFonts w:ascii="Times New Roman" w:hAnsi="Times New Roman"/>
                      <w:color w:val="000000"/>
                      <w:sz w:val="24"/>
                      <w:szCs w:val="24"/>
                    </w:rPr>
                  </w:pPr>
                  <w:r w:rsidRPr="002F1CEF">
                    <w:rPr>
                      <w:rFonts w:ascii="Times New Roman" w:hAnsi="Times New Roman"/>
                      <w:b/>
                      <w:color w:val="000000"/>
                      <w:sz w:val="24"/>
                      <w:szCs w:val="24"/>
                    </w:rPr>
                    <w:t>продолжительность урока:</w:t>
                  </w:r>
                  <w:r w:rsidRPr="002F1CEF">
                    <w:rPr>
                      <w:rFonts w:ascii="Times New Roman" w:hAnsi="Times New Roman"/>
                      <w:color w:val="000000"/>
                      <w:sz w:val="24"/>
                      <w:szCs w:val="24"/>
                    </w:rPr>
                    <w:t xml:space="preserve">1 классы – в </w:t>
                  </w:r>
                  <w:r w:rsidRPr="002F1CEF">
                    <w:rPr>
                      <w:rFonts w:ascii="Times New Roman" w:hAnsi="Times New Roman"/>
                      <w:color w:val="000000"/>
                      <w:sz w:val="24"/>
                      <w:szCs w:val="24"/>
                      <w:lang w:val="en-US"/>
                    </w:rPr>
                    <w:t>I</w:t>
                  </w:r>
                  <w:r w:rsidRPr="002F1CEF">
                    <w:rPr>
                      <w:rFonts w:ascii="Times New Roman" w:hAnsi="Times New Roman"/>
                      <w:color w:val="000000"/>
                      <w:sz w:val="24"/>
                      <w:szCs w:val="24"/>
                    </w:rPr>
                    <w:t xml:space="preserve"> четверти 35 минут, </w:t>
                  </w:r>
                  <w:r w:rsidRPr="002F1CEF">
                    <w:rPr>
                      <w:rFonts w:ascii="Times New Roman" w:hAnsi="Times New Roman"/>
                      <w:color w:val="000000"/>
                      <w:sz w:val="24"/>
                      <w:szCs w:val="24"/>
                      <w:lang w:val="en-US"/>
                    </w:rPr>
                    <w:t>II</w:t>
                  </w:r>
                  <w:r w:rsidRPr="002F1CEF">
                    <w:rPr>
                      <w:rFonts w:ascii="Times New Roman" w:hAnsi="Times New Roman"/>
                      <w:color w:val="000000"/>
                      <w:sz w:val="24"/>
                      <w:szCs w:val="24"/>
                    </w:rPr>
                    <w:t>-</w:t>
                  </w:r>
                  <w:r w:rsidRPr="002F1CEF">
                    <w:rPr>
                      <w:rFonts w:ascii="Times New Roman" w:hAnsi="Times New Roman"/>
                      <w:color w:val="000000"/>
                      <w:sz w:val="24"/>
                      <w:szCs w:val="24"/>
                      <w:lang w:val="en-US"/>
                    </w:rPr>
                    <w:t>IV</w:t>
                  </w:r>
                  <w:r w:rsidRPr="002F1CEF">
                    <w:rPr>
                      <w:rFonts w:ascii="Times New Roman" w:hAnsi="Times New Roman"/>
                      <w:color w:val="000000"/>
                      <w:sz w:val="24"/>
                      <w:szCs w:val="24"/>
                    </w:rPr>
                    <w:t xml:space="preserve"> четверть 40 минут</w:t>
                  </w:r>
                </w:p>
                <w:p w:rsidR="002F1CEF" w:rsidRPr="002F1CEF" w:rsidRDefault="002F1CEF" w:rsidP="002F1CEF">
                  <w:pPr>
                    <w:pStyle w:val="af7"/>
                    <w:tabs>
                      <w:tab w:val="left" w:pos="806"/>
                    </w:tabs>
                    <w:spacing w:after="0" w:line="240" w:lineRule="auto"/>
                    <w:ind w:right="-546"/>
                    <w:rPr>
                      <w:rFonts w:ascii="Times New Roman" w:hAnsi="Times New Roman"/>
                      <w:color w:val="000000"/>
                      <w:sz w:val="24"/>
                      <w:szCs w:val="24"/>
                    </w:rPr>
                  </w:pPr>
                  <w:r w:rsidRPr="002F1CEF">
                    <w:rPr>
                      <w:rFonts w:ascii="Times New Roman" w:hAnsi="Times New Roman"/>
                      <w:color w:val="000000"/>
                      <w:sz w:val="24"/>
                      <w:szCs w:val="24"/>
                    </w:rPr>
                    <w:t xml:space="preserve">                                                 2-9 классы – 40 минут</w:t>
                  </w:r>
                </w:p>
                <w:p w:rsidR="002F1CEF" w:rsidRPr="002F1CEF" w:rsidRDefault="002F1CEF" w:rsidP="002F1CEF">
                  <w:pPr>
                    <w:pStyle w:val="af7"/>
                    <w:numPr>
                      <w:ilvl w:val="0"/>
                      <w:numId w:val="66"/>
                    </w:numPr>
                    <w:spacing w:after="0" w:line="240" w:lineRule="auto"/>
                    <w:ind w:right="-546"/>
                    <w:rPr>
                      <w:rFonts w:ascii="Times New Roman" w:hAnsi="Times New Roman"/>
                      <w:b/>
                      <w:color w:val="000000"/>
                      <w:sz w:val="24"/>
                      <w:szCs w:val="24"/>
                    </w:rPr>
                  </w:pPr>
                  <w:r w:rsidRPr="002F1CEF">
                    <w:rPr>
                      <w:rFonts w:ascii="Times New Roman" w:hAnsi="Times New Roman"/>
                      <w:b/>
                      <w:color w:val="000000"/>
                      <w:sz w:val="24"/>
                      <w:szCs w:val="24"/>
                    </w:rPr>
                    <w:t>режим учебных занятий:</w:t>
                  </w:r>
                </w:p>
                <w:p w:rsidR="002F1CEF" w:rsidRPr="002F1CEF" w:rsidRDefault="002F1CEF" w:rsidP="002F1CEF">
                  <w:pPr>
                    <w:ind w:right="-546" w:firstLine="567"/>
                    <w:jc w:val="center"/>
                    <w:rPr>
                      <w:rFonts w:ascii="Times New Roman" w:hAnsi="Times New Roman"/>
                      <w:b/>
                      <w:color w:val="000000"/>
                      <w:sz w:val="1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5904"/>
                    <w:gridCol w:w="1680"/>
                  </w:tblGrid>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Начало</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Режимное мероприятие</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rPr>
                            <w:rFonts w:ascii="Times New Roman" w:hAnsi="Times New Roman"/>
                            <w:color w:val="000000"/>
                            <w:sz w:val="24"/>
                            <w:szCs w:val="24"/>
                          </w:rPr>
                        </w:pPr>
                        <w:r w:rsidRPr="002F1CEF">
                          <w:rPr>
                            <w:rFonts w:ascii="Times New Roman" w:hAnsi="Times New Roman"/>
                            <w:color w:val="000000"/>
                            <w:sz w:val="24"/>
                            <w:szCs w:val="24"/>
                          </w:rPr>
                          <w:t>Окончание</w:t>
                        </w:r>
                      </w:p>
                    </w:tc>
                  </w:tr>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8-15</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1-ый урок</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8-55</w:t>
                        </w:r>
                      </w:p>
                    </w:tc>
                  </w:tr>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8-55</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1-ая перемена</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9-05</w:t>
                        </w:r>
                      </w:p>
                    </w:tc>
                  </w:tr>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9-05</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2-ой урок</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9-55</w:t>
                        </w:r>
                      </w:p>
                    </w:tc>
                  </w:tr>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9-55</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2-ая перемена (организация питания)</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10-10</w:t>
                        </w:r>
                      </w:p>
                    </w:tc>
                  </w:tr>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10-10</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3-ий урок</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10-50</w:t>
                        </w:r>
                      </w:p>
                    </w:tc>
                  </w:tr>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10-50</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3-я перемена (организация питания)</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11-05</w:t>
                        </w:r>
                      </w:p>
                    </w:tc>
                  </w:tr>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11-05</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4-ый урок</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11-45</w:t>
                        </w:r>
                      </w:p>
                    </w:tc>
                  </w:tr>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11-45</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 xml:space="preserve">4-ая перемена </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11-55</w:t>
                        </w:r>
                      </w:p>
                    </w:tc>
                  </w:tr>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11-55</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5-ый урок</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12-35</w:t>
                        </w:r>
                      </w:p>
                    </w:tc>
                  </w:tr>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12-35</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5-ая перемена</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12-40</w:t>
                        </w:r>
                      </w:p>
                    </w:tc>
                  </w:tr>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12-40</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6-ой урок</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13-10</w:t>
                        </w:r>
                      </w:p>
                    </w:tc>
                  </w:tr>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13-10</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6-ая перемена</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13-20</w:t>
                        </w:r>
                      </w:p>
                    </w:tc>
                  </w:tr>
                  <w:tr w:rsidR="002F1CEF" w:rsidRPr="002F1CEF" w:rsidTr="002F1CEF">
                    <w:trPr>
                      <w:jc w:val="center"/>
                    </w:trPr>
                    <w:tc>
                      <w:tcPr>
                        <w:tcW w:w="1671"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13-20</w:t>
                        </w:r>
                      </w:p>
                    </w:tc>
                    <w:tc>
                      <w:tcPr>
                        <w:tcW w:w="5904"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7-ой урок</w:t>
                        </w:r>
                      </w:p>
                    </w:tc>
                    <w:tc>
                      <w:tcPr>
                        <w:tcW w:w="1680" w:type="dxa"/>
                        <w:tcBorders>
                          <w:top w:val="single" w:sz="4" w:space="0" w:color="auto"/>
                          <w:left w:val="single" w:sz="4" w:space="0" w:color="auto"/>
                          <w:bottom w:val="single" w:sz="4" w:space="0" w:color="auto"/>
                          <w:right w:val="single" w:sz="4" w:space="0" w:color="auto"/>
                        </w:tcBorders>
                        <w:hideMark/>
                      </w:tcPr>
                      <w:p w:rsidR="002F1CEF" w:rsidRPr="002F1CEF" w:rsidRDefault="002F1CEF" w:rsidP="002F1CEF">
                        <w:pPr>
                          <w:ind w:right="183" w:hanging="4"/>
                          <w:jc w:val="center"/>
                          <w:rPr>
                            <w:rFonts w:ascii="Times New Roman" w:hAnsi="Times New Roman"/>
                            <w:color w:val="000000"/>
                            <w:sz w:val="24"/>
                            <w:szCs w:val="24"/>
                          </w:rPr>
                        </w:pPr>
                        <w:r w:rsidRPr="002F1CEF">
                          <w:rPr>
                            <w:rFonts w:ascii="Times New Roman" w:hAnsi="Times New Roman"/>
                            <w:color w:val="000000"/>
                            <w:sz w:val="24"/>
                            <w:szCs w:val="24"/>
                          </w:rPr>
                          <w:t>14-00</w:t>
                        </w:r>
                      </w:p>
                    </w:tc>
                  </w:tr>
                </w:tbl>
                <w:p w:rsidR="002F1CEF" w:rsidRPr="002F1CEF" w:rsidRDefault="002F1CEF" w:rsidP="002F1CEF">
                  <w:pPr>
                    <w:ind w:right="-546" w:firstLine="567"/>
                    <w:jc w:val="center"/>
                    <w:rPr>
                      <w:rFonts w:ascii="Times New Roman" w:hAnsi="Times New Roman"/>
                      <w:color w:val="000000"/>
                      <w:sz w:val="24"/>
                      <w:szCs w:val="24"/>
                    </w:rPr>
                  </w:pPr>
                </w:p>
              </w:tc>
            </w:tr>
          </w:tbl>
          <w:p w:rsidR="002F1CEF" w:rsidRPr="002F1CEF" w:rsidRDefault="002F1CEF" w:rsidP="002F1CEF">
            <w:pPr>
              <w:ind w:firstLine="567"/>
              <w:jc w:val="center"/>
              <w:rPr>
                <w:rFonts w:ascii="Times New Roman" w:hAnsi="Times New Roman"/>
                <w:color w:val="000000"/>
                <w:sz w:val="24"/>
                <w:szCs w:val="24"/>
              </w:rPr>
            </w:pPr>
          </w:p>
        </w:tc>
      </w:tr>
    </w:tbl>
    <w:p w:rsidR="000E7B90" w:rsidRDefault="00726869" w:rsidP="00BC07BB">
      <w:pPr>
        <w:spacing w:after="200" w:line="276" w:lineRule="auto"/>
        <w:ind w:firstLine="0"/>
        <w:rPr>
          <w:rFonts w:ascii="Times New Roman" w:hAnsi="Times New Roman" w:cs="Times New Roman"/>
          <w:b/>
          <w:bCs/>
          <w:i/>
          <w:sz w:val="24"/>
          <w:szCs w:val="24"/>
        </w:rPr>
      </w:pPr>
      <w:r w:rsidRPr="00726869">
        <w:rPr>
          <w:rFonts w:ascii="Times New Roman" w:hAnsi="Times New Roman" w:cs="Times New Roman"/>
          <w:b/>
          <w:bCs/>
          <w:i/>
          <w:sz w:val="24"/>
          <w:szCs w:val="24"/>
        </w:rPr>
        <w:lastRenderedPageBreak/>
        <w:t>Проме</w:t>
      </w:r>
      <w:r w:rsidR="000E7B90">
        <w:rPr>
          <w:rFonts w:ascii="Times New Roman" w:hAnsi="Times New Roman" w:cs="Times New Roman"/>
          <w:b/>
          <w:bCs/>
          <w:i/>
          <w:sz w:val="24"/>
          <w:szCs w:val="24"/>
        </w:rPr>
        <w:t xml:space="preserve">жуточная аттестация </w:t>
      </w:r>
      <w:proofErr w:type="gramStart"/>
      <w:r w:rsidR="000E7B90">
        <w:rPr>
          <w:rFonts w:ascii="Times New Roman" w:hAnsi="Times New Roman" w:cs="Times New Roman"/>
          <w:b/>
          <w:bCs/>
          <w:i/>
          <w:sz w:val="24"/>
          <w:szCs w:val="24"/>
        </w:rPr>
        <w:t>обучающихся</w:t>
      </w:r>
      <w:proofErr w:type="gramEnd"/>
    </w:p>
    <w:p w:rsidR="00726869" w:rsidRPr="000E7B90" w:rsidRDefault="00726869" w:rsidP="002F1CEF">
      <w:pPr>
        <w:spacing w:line="276" w:lineRule="auto"/>
        <w:rPr>
          <w:rFonts w:ascii="Times New Roman" w:hAnsi="Times New Roman" w:cs="Times New Roman"/>
          <w:b/>
          <w:bCs/>
          <w:i/>
          <w:sz w:val="24"/>
          <w:szCs w:val="24"/>
        </w:rPr>
      </w:pPr>
      <w:r w:rsidRPr="00726869">
        <w:rPr>
          <w:rFonts w:ascii="Times New Roman" w:hAnsi="Times New Roman" w:cs="Times New Roman"/>
          <w:bCs/>
          <w:sz w:val="24"/>
          <w:szCs w:val="24"/>
        </w:rPr>
        <w:t xml:space="preserve">Промежуточная аттестация в </w:t>
      </w:r>
      <w:r w:rsidR="002F1CEF">
        <w:rPr>
          <w:rFonts w:ascii="Times New Roman" w:hAnsi="Times New Roman" w:cs="Times New Roman"/>
          <w:bCs/>
          <w:sz w:val="24"/>
          <w:szCs w:val="24"/>
        </w:rPr>
        <w:t>6</w:t>
      </w:r>
      <w:r w:rsidRPr="00726869">
        <w:rPr>
          <w:rFonts w:ascii="Times New Roman" w:hAnsi="Times New Roman" w:cs="Times New Roman"/>
          <w:bCs/>
          <w:sz w:val="24"/>
          <w:szCs w:val="24"/>
        </w:rPr>
        <w:t xml:space="preserve">– 9 классах по предметам, недельный объем </w:t>
      </w:r>
      <w:proofErr w:type="gramStart"/>
      <w:r w:rsidRPr="00726869">
        <w:rPr>
          <w:rFonts w:ascii="Times New Roman" w:hAnsi="Times New Roman" w:cs="Times New Roman"/>
          <w:bCs/>
          <w:sz w:val="24"/>
          <w:szCs w:val="24"/>
        </w:rPr>
        <w:t>изучения</w:t>
      </w:r>
      <w:proofErr w:type="gramEnd"/>
      <w:r w:rsidRPr="00726869">
        <w:rPr>
          <w:rFonts w:ascii="Times New Roman" w:hAnsi="Times New Roman" w:cs="Times New Roman"/>
          <w:bCs/>
          <w:sz w:val="24"/>
          <w:szCs w:val="24"/>
        </w:rPr>
        <w:t xml:space="preserve"> которых более 1 часа осуществляется 4 раза в год по итогам каждой четверти, по предметам, объем изучения которых составляет 1 час в неделю и меньше, - 2 раза в год по итогам полугодия.</w:t>
      </w:r>
    </w:p>
    <w:p w:rsidR="00726869" w:rsidRPr="00726869" w:rsidRDefault="00726869" w:rsidP="002F1CEF">
      <w:pPr>
        <w:spacing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Итоговая отметка за год определяется на основании четвертных (полугодовых) отметок с учетом результатов итоговых контрольных работ по отдельным предметам, перечень которых утверждается приказом директора.</w:t>
      </w:r>
    </w:p>
    <w:p w:rsidR="00726869" w:rsidRPr="00726869" w:rsidRDefault="00726869" w:rsidP="002F1CEF">
      <w:pPr>
        <w:spacing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 xml:space="preserve">Промежуточная аттестация по предметам инвариантной части / обязательной части учебного плана является обязательной и учитывается при принятии решения педагогическим советом о переводе </w:t>
      </w:r>
      <w:proofErr w:type="gramStart"/>
      <w:r w:rsidRPr="00726869">
        <w:rPr>
          <w:rFonts w:ascii="Times New Roman" w:hAnsi="Times New Roman" w:cs="Times New Roman"/>
          <w:bCs/>
          <w:sz w:val="24"/>
          <w:szCs w:val="24"/>
        </w:rPr>
        <w:t>обучающихся</w:t>
      </w:r>
      <w:proofErr w:type="gramEnd"/>
      <w:r w:rsidRPr="00726869">
        <w:rPr>
          <w:rFonts w:ascii="Times New Roman" w:hAnsi="Times New Roman" w:cs="Times New Roman"/>
          <w:bCs/>
          <w:sz w:val="24"/>
          <w:szCs w:val="24"/>
        </w:rPr>
        <w:t xml:space="preserve"> в следующий класс / допуске обучающихся 9 </w:t>
      </w:r>
      <w:r w:rsidR="002F1CEF">
        <w:rPr>
          <w:rFonts w:ascii="Times New Roman" w:hAnsi="Times New Roman" w:cs="Times New Roman"/>
          <w:bCs/>
          <w:sz w:val="24"/>
          <w:szCs w:val="24"/>
        </w:rPr>
        <w:t>класса</w:t>
      </w:r>
      <w:r w:rsidRPr="00726869">
        <w:rPr>
          <w:rFonts w:ascii="Times New Roman" w:hAnsi="Times New Roman" w:cs="Times New Roman"/>
          <w:bCs/>
          <w:sz w:val="24"/>
          <w:szCs w:val="24"/>
        </w:rPr>
        <w:t xml:space="preserve"> к государственной итоговой аттестации. </w:t>
      </w:r>
    </w:p>
    <w:p w:rsidR="00726869" w:rsidRPr="00726869" w:rsidRDefault="00726869" w:rsidP="002F1CEF">
      <w:pPr>
        <w:spacing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 xml:space="preserve"> Промежуточная аттестация по предметам вариативной части учебного плана / части, формируемой участниками образовательных отношений может осуществляться как в </w:t>
      </w:r>
      <w:proofErr w:type="gramStart"/>
      <w:r w:rsidRPr="00726869">
        <w:rPr>
          <w:rFonts w:ascii="Times New Roman" w:hAnsi="Times New Roman" w:cs="Times New Roman"/>
          <w:bCs/>
          <w:sz w:val="24"/>
          <w:szCs w:val="24"/>
        </w:rPr>
        <w:t>отметочной</w:t>
      </w:r>
      <w:proofErr w:type="gramEnd"/>
      <w:r w:rsidRPr="00726869">
        <w:rPr>
          <w:rFonts w:ascii="Times New Roman" w:hAnsi="Times New Roman" w:cs="Times New Roman"/>
          <w:bCs/>
          <w:sz w:val="24"/>
          <w:szCs w:val="24"/>
        </w:rPr>
        <w:t xml:space="preserve"> так и </w:t>
      </w:r>
      <w:proofErr w:type="spellStart"/>
      <w:r w:rsidRPr="00726869">
        <w:rPr>
          <w:rFonts w:ascii="Times New Roman" w:hAnsi="Times New Roman" w:cs="Times New Roman"/>
          <w:bCs/>
          <w:sz w:val="24"/>
          <w:szCs w:val="24"/>
        </w:rPr>
        <w:t>безотметочной</w:t>
      </w:r>
      <w:proofErr w:type="spellEnd"/>
      <w:r w:rsidRPr="00726869">
        <w:rPr>
          <w:rFonts w:ascii="Times New Roman" w:hAnsi="Times New Roman" w:cs="Times New Roman"/>
          <w:bCs/>
          <w:sz w:val="24"/>
          <w:szCs w:val="24"/>
        </w:rPr>
        <w:t xml:space="preserve"> форме.</w:t>
      </w:r>
    </w:p>
    <w:p w:rsidR="00726869" w:rsidRPr="00726869" w:rsidRDefault="00726869" w:rsidP="002F1CEF">
      <w:pPr>
        <w:spacing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 xml:space="preserve">Сроки промежуточной </w:t>
      </w:r>
      <w:r w:rsidR="00D44050">
        <w:rPr>
          <w:rFonts w:ascii="Times New Roman" w:hAnsi="Times New Roman" w:cs="Times New Roman"/>
          <w:bCs/>
          <w:sz w:val="24"/>
          <w:szCs w:val="24"/>
        </w:rPr>
        <w:t>аттестации и контрольных срезов</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40"/>
        <w:gridCol w:w="1240"/>
        <w:gridCol w:w="1241"/>
        <w:gridCol w:w="1240"/>
        <w:gridCol w:w="1240"/>
        <w:gridCol w:w="1241"/>
        <w:gridCol w:w="1240"/>
        <w:gridCol w:w="1241"/>
      </w:tblGrid>
      <w:tr w:rsidR="00726869" w:rsidRPr="00726869" w:rsidTr="00590B20">
        <w:trPr>
          <w:cantSplit/>
          <w:trHeight w:val="2251"/>
        </w:trPr>
        <w:tc>
          <w:tcPr>
            <w:tcW w:w="675" w:type="dxa"/>
            <w:shd w:val="clear" w:color="auto" w:fill="auto"/>
            <w:textDirection w:val="btLr"/>
            <w:vAlign w:val="center"/>
          </w:tcPr>
          <w:p w:rsidR="00726869" w:rsidRPr="00590B20" w:rsidRDefault="00726869" w:rsidP="00590B20">
            <w:pPr>
              <w:spacing w:after="200" w:line="276" w:lineRule="auto"/>
              <w:ind w:left="113" w:right="113" w:firstLine="0"/>
              <w:jc w:val="center"/>
              <w:rPr>
                <w:rFonts w:ascii="Times New Roman" w:hAnsi="Times New Roman" w:cs="Times New Roman"/>
                <w:bCs/>
                <w:szCs w:val="24"/>
              </w:rPr>
            </w:pPr>
            <w:r w:rsidRPr="00590B20">
              <w:rPr>
                <w:rFonts w:ascii="Times New Roman" w:hAnsi="Times New Roman" w:cs="Times New Roman"/>
                <w:bCs/>
                <w:szCs w:val="24"/>
              </w:rPr>
              <w:t>Классы</w:t>
            </w:r>
          </w:p>
        </w:tc>
        <w:tc>
          <w:tcPr>
            <w:tcW w:w="1240" w:type="dxa"/>
            <w:shd w:val="clear" w:color="auto" w:fill="auto"/>
            <w:textDirection w:val="btLr"/>
            <w:vAlign w:val="center"/>
          </w:tcPr>
          <w:p w:rsidR="00726869" w:rsidRPr="00590B20" w:rsidRDefault="00726869" w:rsidP="00590B20">
            <w:pPr>
              <w:spacing w:after="200" w:line="276" w:lineRule="auto"/>
              <w:ind w:left="113" w:right="113" w:firstLine="0"/>
              <w:jc w:val="center"/>
              <w:rPr>
                <w:rFonts w:ascii="Times New Roman" w:hAnsi="Times New Roman" w:cs="Times New Roman"/>
                <w:bCs/>
                <w:szCs w:val="24"/>
              </w:rPr>
            </w:pPr>
            <w:r w:rsidRPr="00590B20">
              <w:rPr>
                <w:rFonts w:ascii="Times New Roman" w:hAnsi="Times New Roman" w:cs="Times New Roman"/>
                <w:bCs/>
                <w:szCs w:val="24"/>
              </w:rPr>
              <w:t>Стартовая работа / входные срезы знаний</w:t>
            </w:r>
          </w:p>
        </w:tc>
        <w:tc>
          <w:tcPr>
            <w:tcW w:w="1240" w:type="dxa"/>
            <w:shd w:val="clear" w:color="auto" w:fill="auto"/>
            <w:textDirection w:val="btLr"/>
            <w:vAlign w:val="center"/>
          </w:tcPr>
          <w:p w:rsidR="00726869" w:rsidRPr="00590B20" w:rsidRDefault="00726869" w:rsidP="00590B20">
            <w:pPr>
              <w:spacing w:after="200" w:line="276" w:lineRule="auto"/>
              <w:ind w:left="113" w:right="113" w:firstLine="0"/>
              <w:jc w:val="center"/>
              <w:rPr>
                <w:rFonts w:ascii="Times New Roman" w:hAnsi="Times New Roman" w:cs="Times New Roman"/>
                <w:bCs/>
                <w:szCs w:val="24"/>
              </w:rPr>
            </w:pPr>
            <w:r w:rsidRPr="00590B20">
              <w:rPr>
                <w:rFonts w:ascii="Times New Roman" w:hAnsi="Times New Roman" w:cs="Times New Roman"/>
                <w:bCs/>
                <w:szCs w:val="24"/>
              </w:rPr>
              <w:t>По итогам 1 четверти</w:t>
            </w:r>
          </w:p>
        </w:tc>
        <w:tc>
          <w:tcPr>
            <w:tcW w:w="1241" w:type="dxa"/>
            <w:shd w:val="clear" w:color="auto" w:fill="auto"/>
            <w:textDirection w:val="btLr"/>
            <w:vAlign w:val="center"/>
          </w:tcPr>
          <w:p w:rsidR="00726869" w:rsidRPr="00590B20" w:rsidRDefault="00726869" w:rsidP="00590B20">
            <w:pPr>
              <w:spacing w:after="200" w:line="276" w:lineRule="auto"/>
              <w:ind w:left="113" w:right="113" w:firstLine="0"/>
              <w:jc w:val="center"/>
              <w:rPr>
                <w:rFonts w:ascii="Times New Roman" w:hAnsi="Times New Roman" w:cs="Times New Roman"/>
                <w:bCs/>
                <w:szCs w:val="24"/>
              </w:rPr>
            </w:pPr>
            <w:r w:rsidRPr="00590B20">
              <w:rPr>
                <w:rFonts w:ascii="Times New Roman" w:hAnsi="Times New Roman" w:cs="Times New Roman"/>
                <w:bCs/>
                <w:szCs w:val="24"/>
              </w:rPr>
              <w:t>Промежуточные срезы знаний</w:t>
            </w:r>
          </w:p>
        </w:tc>
        <w:tc>
          <w:tcPr>
            <w:tcW w:w="1240" w:type="dxa"/>
            <w:shd w:val="clear" w:color="auto" w:fill="auto"/>
            <w:textDirection w:val="btLr"/>
            <w:vAlign w:val="center"/>
          </w:tcPr>
          <w:p w:rsidR="00726869" w:rsidRPr="00590B20" w:rsidRDefault="00726869" w:rsidP="00590B20">
            <w:pPr>
              <w:spacing w:after="200" w:line="276" w:lineRule="auto"/>
              <w:ind w:left="113" w:right="113" w:firstLine="0"/>
              <w:jc w:val="center"/>
              <w:rPr>
                <w:rFonts w:ascii="Times New Roman" w:hAnsi="Times New Roman" w:cs="Times New Roman"/>
                <w:bCs/>
                <w:szCs w:val="24"/>
              </w:rPr>
            </w:pPr>
            <w:r w:rsidRPr="00590B20">
              <w:rPr>
                <w:rFonts w:ascii="Times New Roman" w:hAnsi="Times New Roman" w:cs="Times New Roman"/>
                <w:bCs/>
                <w:szCs w:val="24"/>
              </w:rPr>
              <w:t>По итогам 2 четверти / по итогам 1 полугодия</w:t>
            </w:r>
          </w:p>
        </w:tc>
        <w:tc>
          <w:tcPr>
            <w:tcW w:w="1240" w:type="dxa"/>
            <w:shd w:val="clear" w:color="auto" w:fill="auto"/>
            <w:textDirection w:val="btLr"/>
            <w:vAlign w:val="center"/>
          </w:tcPr>
          <w:p w:rsidR="00726869" w:rsidRPr="00590B20" w:rsidRDefault="00726869" w:rsidP="00590B20">
            <w:pPr>
              <w:spacing w:after="200" w:line="276" w:lineRule="auto"/>
              <w:ind w:left="113" w:right="113" w:firstLine="0"/>
              <w:jc w:val="center"/>
              <w:rPr>
                <w:rFonts w:ascii="Times New Roman" w:hAnsi="Times New Roman" w:cs="Times New Roman"/>
                <w:bCs/>
                <w:szCs w:val="24"/>
              </w:rPr>
            </w:pPr>
            <w:r w:rsidRPr="00590B20">
              <w:rPr>
                <w:rFonts w:ascii="Times New Roman" w:hAnsi="Times New Roman" w:cs="Times New Roman"/>
                <w:bCs/>
                <w:szCs w:val="24"/>
              </w:rPr>
              <w:t>По итогам 3 четверти</w:t>
            </w:r>
          </w:p>
        </w:tc>
        <w:tc>
          <w:tcPr>
            <w:tcW w:w="1241" w:type="dxa"/>
            <w:shd w:val="clear" w:color="auto" w:fill="auto"/>
            <w:textDirection w:val="btLr"/>
            <w:vAlign w:val="center"/>
          </w:tcPr>
          <w:p w:rsidR="00726869" w:rsidRPr="00590B20" w:rsidRDefault="00726869" w:rsidP="00590B20">
            <w:pPr>
              <w:spacing w:after="200" w:line="276" w:lineRule="auto"/>
              <w:ind w:left="113" w:right="113" w:firstLine="0"/>
              <w:jc w:val="center"/>
              <w:rPr>
                <w:rFonts w:ascii="Times New Roman" w:hAnsi="Times New Roman" w:cs="Times New Roman"/>
                <w:bCs/>
                <w:szCs w:val="24"/>
              </w:rPr>
            </w:pPr>
            <w:r w:rsidRPr="00590B20">
              <w:rPr>
                <w:rFonts w:ascii="Times New Roman" w:hAnsi="Times New Roman" w:cs="Times New Roman"/>
                <w:bCs/>
                <w:szCs w:val="24"/>
              </w:rPr>
              <w:t>Итоговая проверочная работа  / итоговые срезы знаний</w:t>
            </w:r>
          </w:p>
        </w:tc>
        <w:tc>
          <w:tcPr>
            <w:tcW w:w="1240" w:type="dxa"/>
            <w:shd w:val="clear" w:color="auto" w:fill="auto"/>
            <w:textDirection w:val="btLr"/>
            <w:vAlign w:val="center"/>
          </w:tcPr>
          <w:p w:rsidR="00726869" w:rsidRPr="00590B20" w:rsidRDefault="00726869" w:rsidP="00590B20">
            <w:pPr>
              <w:spacing w:after="200" w:line="276" w:lineRule="auto"/>
              <w:ind w:left="113" w:right="113" w:firstLine="0"/>
              <w:jc w:val="center"/>
              <w:rPr>
                <w:rFonts w:ascii="Times New Roman" w:hAnsi="Times New Roman" w:cs="Times New Roman"/>
                <w:bCs/>
                <w:szCs w:val="24"/>
              </w:rPr>
            </w:pPr>
            <w:r w:rsidRPr="00590B20">
              <w:rPr>
                <w:rFonts w:ascii="Times New Roman" w:hAnsi="Times New Roman" w:cs="Times New Roman"/>
                <w:bCs/>
                <w:szCs w:val="24"/>
              </w:rPr>
              <w:t>По итогам 4 четверти / 2 полугодия</w:t>
            </w:r>
          </w:p>
        </w:tc>
        <w:tc>
          <w:tcPr>
            <w:tcW w:w="1241" w:type="dxa"/>
            <w:shd w:val="clear" w:color="auto" w:fill="auto"/>
            <w:textDirection w:val="btLr"/>
            <w:vAlign w:val="center"/>
          </w:tcPr>
          <w:p w:rsidR="00726869" w:rsidRPr="00590B20" w:rsidRDefault="00726869" w:rsidP="00590B20">
            <w:pPr>
              <w:spacing w:after="200" w:line="276" w:lineRule="auto"/>
              <w:ind w:left="113" w:right="113" w:firstLine="0"/>
              <w:jc w:val="center"/>
              <w:rPr>
                <w:rFonts w:ascii="Times New Roman" w:hAnsi="Times New Roman" w:cs="Times New Roman"/>
                <w:bCs/>
                <w:szCs w:val="24"/>
              </w:rPr>
            </w:pPr>
            <w:r w:rsidRPr="00590B20">
              <w:rPr>
                <w:rFonts w:ascii="Times New Roman" w:hAnsi="Times New Roman" w:cs="Times New Roman"/>
                <w:bCs/>
                <w:szCs w:val="24"/>
              </w:rPr>
              <w:t>По итогам учебного года</w:t>
            </w:r>
          </w:p>
        </w:tc>
      </w:tr>
      <w:tr w:rsidR="00726869" w:rsidRPr="00726869" w:rsidTr="002F1CEF">
        <w:tc>
          <w:tcPr>
            <w:tcW w:w="675"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6-8</w:t>
            </w:r>
          </w:p>
        </w:tc>
        <w:tc>
          <w:tcPr>
            <w:tcW w:w="1240"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03-30.09</w:t>
            </w:r>
          </w:p>
        </w:tc>
        <w:tc>
          <w:tcPr>
            <w:tcW w:w="1240"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18-25.10</w:t>
            </w:r>
          </w:p>
        </w:tc>
        <w:tc>
          <w:tcPr>
            <w:tcW w:w="1241"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01-28.12</w:t>
            </w:r>
          </w:p>
        </w:tc>
        <w:tc>
          <w:tcPr>
            <w:tcW w:w="1240"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21-28.12</w:t>
            </w:r>
          </w:p>
        </w:tc>
        <w:tc>
          <w:tcPr>
            <w:tcW w:w="1240"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14-19.03</w:t>
            </w:r>
          </w:p>
        </w:tc>
        <w:tc>
          <w:tcPr>
            <w:tcW w:w="1241"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02-27.05</w:t>
            </w:r>
          </w:p>
        </w:tc>
        <w:tc>
          <w:tcPr>
            <w:tcW w:w="1240"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16-30.05</w:t>
            </w:r>
          </w:p>
        </w:tc>
        <w:tc>
          <w:tcPr>
            <w:tcW w:w="1241"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16-30.05</w:t>
            </w:r>
          </w:p>
        </w:tc>
      </w:tr>
      <w:tr w:rsidR="00726869" w:rsidRPr="00726869" w:rsidTr="002F1CEF">
        <w:tc>
          <w:tcPr>
            <w:tcW w:w="675"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9</w:t>
            </w:r>
          </w:p>
        </w:tc>
        <w:tc>
          <w:tcPr>
            <w:tcW w:w="1240"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03-30.09</w:t>
            </w:r>
          </w:p>
        </w:tc>
        <w:tc>
          <w:tcPr>
            <w:tcW w:w="1240"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18-25.10</w:t>
            </w:r>
          </w:p>
        </w:tc>
        <w:tc>
          <w:tcPr>
            <w:tcW w:w="1241"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01-28.12</w:t>
            </w:r>
          </w:p>
        </w:tc>
        <w:tc>
          <w:tcPr>
            <w:tcW w:w="1240"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21-28.12</w:t>
            </w:r>
          </w:p>
        </w:tc>
        <w:tc>
          <w:tcPr>
            <w:tcW w:w="1240"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14-19.03</w:t>
            </w:r>
          </w:p>
        </w:tc>
        <w:tc>
          <w:tcPr>
            <w:tcW w:w="1241"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02-20.05</w:t>
            </w:r>
          </w:p>
        </w:tc>
        <w:tc>
          <w:tcPr>
            <w:tcW w:w="1240"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16-23.05</w:t>
            </w:r>
          </w:p>
        </w:tc>
        <w:tc>
          <w:tcPr>
            <w:tcW w:w="1241" w:type="dxa"/>
            <w:shd w:val="clear" w:color="auto" w:fill="auto"/>
          </w:tcPr>
          <w:p w:rsidR="00726869" w:rsidRPr="00726869" w:rsidRDefault="00726869" w:rsidP="00BC07BB">
            <w:pPr>
              <w:spacing w:after="200" w:line="276" w:lineRule="auto"/>
              <w:ind w:firstLine="0"/>
              <w:rPr>
                <w:rFonts w:ascii="Times New Roman" w:hAnsi="Times New Roman" w:cs="Times New Roman"/>
                <w:bCs/>
                <w:sz w:val="24"/>
                <w:szCs w:val="24"/>
              </w:rPr>
            </w:pPr>
            <w:r w:rsidRPr="00726869">
              <w:rPr>
                <w:rFonts w:ascii="Times New Roman" w:hAnsi="Times New Roman" w:cs="Times New Roman"/>
                <w:bCs/>
                <w:sz w:val="24"/>
                <w:szCs w:val="24"/>
              </w:rPr>
              <w:t>16-23.05</w:t>
            </w:r>
          </w:p>
        </w:tc>
      </w:tr>
    </w:tbl>
    <w:p w:rsidR="001C0EF1" w:rsidRDefault="001C0EF1" w:rsidP="00BC07BB">
      <w:pPr>
        <w:widowControl w:val="0"/>
        <w:tabs>
          <w:tab w:val="left" w:pos="142"/>
          <w:tab w:val="left" w:pos="567"/>
        </w:tabs>
        <w:suppressAutoHyphens/>
        <w:spacing w:line="276" w:lineRule="auto"/>
        <w:ind w:firstLine="426"/>
        <w:rPr>
          <w:rFonts w:ascii="Times New Roman" w:eastAsia="Lucida Sans Unicode" w:hAnsi="Times New Roman" w:cs="Times New Roman"/>
          <w:b/>
          <w:kern w:val="1"/>
          <w:sz w:val="24"/>
          <w:szCs w:val="24"/>
          <w:lang w:eastAsia="ar-SA"/>
        </w:rPr>
      </w:pP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bCs/>
          <w:kern w:val="1"/>
          <w:sz w:val="24"/>
          <w:szCs w:val="24"/>
          <w:lang w:eastAsia="ar-SA"/>
        </w:rPr>
      </w:pPr>
      <w:r w:rsidRPr="00A837BE">
        <w:rPr>
          <w:rFonts w:ascii="Times New Roman" w:eastAsia="Lucida Sans Unicode" w:hAnsi="Times New Roman" w:cs="Times New Roman"/>
          <w:b/>
          <w:kern w:val="1"/>
          <w:sz w:val="24"/>
          <w:szCs w:val="24"/>
          <w:lang w:eastAsia="ar-SA"/>
        </w:rPr>
        <w:t>2.2.</w:t>
      </w:r>
      <w:r w:rsidRPr="00A837BE">
        <w:rPr>
          <w:rFonts w:ascii="Times New Roman" w:eastAsia="Lucida Sans Unicode" w:hAnsi="Times New Roman" w:cs="Times New Roman"/>
          <w:kern w:val="1"/>
          <w:sz w:val="24"/>
          <w:szCs w:val="24"/>
          <w:lang w:eastAsia="ar-SA"/>
        </w:rPr>
        <w:t xml:space="preserve"> </w:t>
      </w:r>
      <w:r w:rsidRPr="00A837BE">
        <w:rPr>
          <w:rFonts w:ascii="Times New Roman" w:eastAsia="Lucida Sans Unicode" w:hAnsi="Times New Roman" w:cs="Times New Roman"/>
          <w:b/>
          <w:bCs/>
          <w:kern w:val="1"/>
          <w:sz w:val="24"/>
          <w:szCs w:val="24"/>
          <w:lang w:eastAsia="ar-SA"/>
        </w:rPr>
        <w:t>Учебный план основного общего образования</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xml:space="preserve">  </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bCs/>
          <w:iCs/>
          <w:kern w:val="1"/>
          <w:sz w:val="24"/>
          <w:szCs w:val="24"/>
          <w:lang w:eastAsia="ar-SA"/>
        </w:rPr>
        <w:t xml:space="preserve">Учебный план </w:t>
      </w:r>
      <w:r w:rsidR="00FA0087">
        <w:rPr>
          <w:rFonts w:ascii="Times New Roman" w:eastAsia="Lucida Sans Unicode" w:hAnsi="Times New Roman" w:cs="Times New Roman"/>
          <w:bCs/>
          <w:iCs/>
          <w:kern w:val="1"/>
          <w:sz w:val="24"/>
          <w:szCs w:val="24"/>
          <w:lang w:eastAsia="ar-SA"/>
        </w:rPr>
        <w:t>МКОУ ПГО «</w:t>
      </w:r>
      <w:r w:rsidR="00590B20">
        <w:rPr>
          <w:rFonts w:ascii="Times New Roman" w:eastAsia="Lucida Sans Unicode" w:hAnsi="Times New Roman" w:cs="Times New Roman"/>
          <w:bCs/>
          <w:iCs/>
          <w:kern w:val="1"/>
          <w:sz w:val="24"/>
          <w:szCs w:val="24"/>
          <w:lang w:eastAsia="ar-SA"/>
        </w:rPr>
        <w:t>Школа с. Косой Брод</w:t>
      </w:r>
      <w:r w:rsidR="00FA0087">
        <w:rPr>
          <w:rFonts w:ascii="Times New Roman" w:eastAsia="Lucida Sans Unicode" w:hAnsi="Times New Roman" w:cs="Times New Roman"/>
          <w:bCs/>
          <w:iCs/>
          <w:kern w:val="1"/>
          <w:sz w:val="24"/>
          <w:szCs w:val="24"/>
          <w:lang w:eastAsia="ar-SA"/>
        </w:rPr>
        <w:t>»</w:t>
      </w:r>
      <w:r w:rsidRPr="00A837BE">
        <w:rPr>
          <w:rFonts w:ascii="Times New Roman" w:eastAsia="Lucida Sans Unicode" w:hAnsi="Times New Roman" w:cs="Times New Roman"/>
          <w:bCs/>
          <w:iCs/>
          <w:kern w:val="1"/>
          <w:sz w:val="24"/>
          <w:szCs w:val="24"/>
          <w:lang w:eastAsia="ar-SA"/>
        </w:rPr>
        <w:t xml:space="preserve"> – документ ОУ, в котором реализуется содержание образования путем определения количества и названия учебных предметов в соответствии с образовательной программой ОУ. </w:t>
      </w:r>
    </w:p>
    <w:p w:rsidR="00A837BE" w:rsidRPr="00A837BE" w:rsidRDefault="00A837BE" w:rsidP="00BC07BB">
      <w:pPr>
        <w:tabs>
          <w:tab w:val="left" w:pos="142"/>
          <w:tab w:val="left" w:pos="567"/>
        </w:tabs>
        <w:spacing w:line="276" w:lineRule="auto"/>
        <w:ind w:firstLine="426"/>
        <w:rPr>
          <w:rFonts w:ascii="Times New Roman" w:eastAsia="Calibri" w:hAnsi="Times New Roman" w:cs="Times New Roman"/>
          <w:b/>
          <w:sz w:val="24"/>
          <w:szCs w:val="24"/>
        </w:rPr>
      </w:pPr>
    </w:p>
    <w:p w:rsidR="00A837BE" w:rsidRPr="00A837BE" w:rsidRDefault="00320543" w:rsidP="000E7B90">
      <w:pPr>
        <w:tabs>
          <w:tab w:val="left" w:pos="142"/>
          <w:tab w:val="left" w:pos="567"/>
        </w:tabs>
        <w:spacing w:line="276" w:lineRule="auto"/>
        <w:ind w:firstLine="426"/>
        <w:jc w:val="center"/>
        <w:rPr>
          <w:rFonts w:ascii="Times New Roman" w:eastAsia="Calibri" w:hAnsi="Times New Roman" w:cs="Times New Roman"/>
          <w:b/>
          <w:sz w:val="24"/>
          <w:szCs w:val="24"/>
        </w:rPr>
      </w:pPr>
      <w:r w:rsidRPr="00A837BE">
        <w:rPr>
          <w:rFonts w:ascii="Times New Roman" w:eastAsia="Calibri" w:hAnsi="Times New Roman" w:cs="Times New Roman"/>
          <w:b/>
          <w:sz w:val="24"/>
          <w:szCs w:val="24"/>
        </w:rPr>
        <w:t>Основное общее образование.</w:t>
      </w:r>
    </w:p>
    <w:p w:rsidR="00A837BE" w:rsidRPr="00A837BE" w:rsidRDefault="00A837BE" w:rsidP="00BC07BB">
      <w:pPr>
        <w:tabs>
          <w:tab w:val="left" w:pos="142"/>
          <w:tab w:val="left" w:pos="567"/>
        </w:tabs>
        <w:spacing w:line="276" w:lineRule="auto"/>
        <w:ind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t>Цели основного общего образования:</w:t>
      </w:r>
    </w:p>
    <w:p w:rsidR="00A837BE" w:rsidRPr="00A837BE" w:rsidRDefault="00A837BE" w:rsidP="00BC07BB">
      <w:pPr>
        <w:widowControl w:val="0"/>
        <w:shd w:val="clear" w:color="auto" w:fill="FFFFFF"/>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формирование целостного представления о мире, основанного на приобретённых знаниях, умениях,  навыках и способах деятельности;</w:t>
      </w:r>
    </w:p>
    <w:p w:rsidR="00A837BE" w:rsidRPr="00A837BE" w:rsidRDefault="00A837BE" w:rsidP="00BC07BB">
      <w:pPr>
        <w:widowControl w:val="0"/>
        <w:shd w:val="clear" w:color="auto" w:fill="FFFFFF"/>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приобретение опыта разнообразной деятельности (индивидуальной и коллективной), опыта познания и самопознания;</w:t>
      </w:r>
    </w:p>
    <w:p w:rsidR="00A837BE" w:rsidRPr="00A837BE" w:rsidRDefault="00A837BE" w:rsidP="00BC07BB">
      <w:pPr>
        <w:widowControl w:val="0"/>
        <w:shd w:val="clear" w:color="auto" w:fill="FFFFFF"/>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 подготовка к осуществлению осознанного выбора индивидуальной образовательной или профессиональной траектории.</w:t>
      </w:r>
    </w:p>
    <w:p w:rsidR="00A837BE" w:rsidRPr="00A837BE" w:rsidRDefault="00A837BE" w:rsidP="00BC07BB">
      <w:pPr>
        <w:widowControl w:val="0"/>
        <w:shd w:val="clear" w:color="auto" w:fill="FFFFFF"/>
        <w:tabs>
          <w:tab w:val="left" w:pos="142"/>
          <w:tab w:val="left" w:pos="567"/>
        </w:tabs>
        <w:suppressAutoHyphens/>
        <w:spacing w:line="276" w:lineRule="auto"/>
        <w:ind w:firstLine="426"/>
        <w:rPr>
          <w:rFonts w:ascii="Times New Roman" w:eastAsia="Lucida Sans Unicode" w:hAnsi="Times New Roman" w:cs="Times New Roman"/>
          <w:color w:val="000000"/>
          <w:kern w:val="1"/>
          <w:sz w:val="24"/>
          <w:szCs w:val="24"/>
          <w:lang w:eastAsia="ar-SA"/>
        </w:rPr>
      </w:pPr>
      <w:r w:rsidRPr="00A837BE">
        <w:rPr>
          <w:rFonts w:ascii="Times New Roman" w:eastAsia="Lucida Sans Unicode" w:hAnsi="Times New Roman" w:cs="Times New Roman"/>
          <w:color w:val="000000"/>
          <w:kern w:val="1"/>
          <w:sz w:val="24"/>
          <w:szCs w:val="24"/>
          <w:lang w:eastAsia="ar-SA"/>
        </w:rPr>
        <w:t xml:space="preserve">        Учебный план предусматривает проведение учебных занятий обучающихся основной школы  в режиме шестидневной рабочей недели.</w:t>
      </w:r>
    </w:p>
    <w:p w:rsidR="00A837BE" w:rsidRPr="00A837BE" w:rsidRDefault="00A837BE" w:rsidP="00590B20">
      <w:pPr>
        <w:widowControl w:val="0"/>
        <w:shd w:val="clear" w:color="auto" w:fill="FFFFFF"/>
        <w:tabs>
          <w:tab w:val="left" w:pos="142"/>
          <w:tab w:val="left" w:pos="567"/>
        </w:tabs>
        <w:suppressAutoHyphens/>
        <w:spacing w:line="276" w:lineRule="auto"/>
        <w:ind w:firstLine="426"/>
        <w:rPr>
          <w:rFonts w:ascii="Times New Roman" w:eastAsia="Times New Roman" w:hAnsi="Times New Roman" w:cs="Times New Roman"/>
          <w:kern w:val="3"/>
          <w:sz w:val="24"/>
          <w:szCs w:val="24"/>
          <w:lang w:eastAsia="zh-CN"/>
        </w:rPr>
      </w:pPr>
      <w:r w:rsidRPr="00A837BE">
        <w:rPr>
          <w:rFonts w:ascii="Times New Roman" w:eastAsia="Lucida Sans Unicode" w:hAnsi="Times New Roman" w:cs="Times New Roman"/>
          <w:color w:val="000000"/>
          <w:kern w:val="1"/>
          <w:sz w:val="24"/>
          <w:szCs w:val="24"/>
          <w:lang w:eastAsia="ar-SA"/>
        </w:rPr>
        <w:t xml:space="preserve">    </w:t>
      </w:r>
      <w:r w:rsidRPr="00A837BE">
        <w:rPr>
          <w:rFonts w:ascii="Times New Roman" w:eastAsia="Lucida Sans Unicode" w:hAnsi="Times New Roman" w:cs="Times New Roman"/>
          <w:kern w:val="1"/>
          <w:sz w:val="24"/>
          <w:szCs w:val="24"/>
          <w:lang w:eastAsia="ar-SA"/>
        </w:rPr>
        <w:t xml:space="preserve">    </w:t>
      </w:r>
    </w:p>
    <w:p w:rsidR="00A837BE" w:rsidRPr="00A837BE" w:rsidRDefault="00A837BE" w:rsidP="00BC07BB">
      <w:pPr>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0E7B90">
        <w:rPr>
          <w:rFonts w:ascii="Times New Roman" w:eastAsia="Lucida Sans Unicode" w:hAnsi="Times New Roman" w:cs="Times New Roman"/>
          <w:b/>
          <w:kern w:val="1"/>
          <w:sz w:val="24"/>
          <w:szCs w:val="24"/>
          <w:lang w:eastAsia="ar-SA"/>
        </w:rPr>
        <w:lastRenderedPageBreak/>
        <w:t>Учебный план для классов,</w:t>
      </w:r>
      <w:r w:rsidRPr="00A837BE">
        <w:rPr>
          <w:rFonts w:ascii="Times New Roman" w:eastAsia="Lucida Sans Unicode" w:hAnsi="Times New Roman" w:cs="Times New Roman"/>
          <w:kern w:val="1"/>
          <w:sz w:val="24"/>
          <w:szCs w:val="24"/>
          <w:lang w:eastAsia="ar-SA"/>
        </w:rPr>
        <w:t xml:space="preserve"> обучающихся по ФК ГОС 2004 года,  состоит из двух частей: Федеральный компонент государственного образовательного стандарта  и региональный (национально-региональный) компонент и компонент образовательного учреждения.</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Федеральный компонент государственного образовательного стандарта обеспечивает единство образовательного пространства Российской Федерации и гарантирует овладение выпускниками школы необходимого минимума знаний, умений и навыков, обеспечивающих возможности продолжения образования.</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Федеральный компонент государственного образовательного стандарта реализует основное содержание образования,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w:t>
      </w:r>
    </w:p>
    <w:p w:rsidR="00A837BE" w:rsidRPr="00A837BE"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A837BE">
        <w:rPr>
          <w:rFonts w:ascii="Times New Roman" w:eastAsia="Lucida Sans Unicode" w:hAnsi="Times New Roman" w:cs="Times New Roman"/>
          <w:kern w:val="1"/>
          <w:sz w:val="24"/>
          <w:szCs w:val="24"/>
          <w:lang w:eastAsia="ar-SA"/>
        </w:rPr>
        <w:t>Региональный (национально-региональный) компонент и компонент образовательного учреждения являясь по сути развивающими, позволяют повысить уровень освоения предметов, что создает условия для более успешного и гармоничного развития познавательной сферы обучающихся, учета их индивидуальных особенностей, планов на дальнейшее продолжение образования и, в конечном итоге, сохраняет физическое и психическое здоровье обучающихся.</w:t>
      </w:r>
    </w:p>
    <w:p w:rsidR="00A837BE" w:rsidRPr="00A837BE" w:rsidRDefault="00A837BE" w:rsidP="00BC07BB">
      <w:pPr>
        <w:tabs>
          <w:tab w:val="left" w:pos="142"/>
          <w:tab w:val="left" w:pos="567"/>
        </w:tabs>
        <w:suppressAutoHyphens/>
        <w:autoSpaceDN w:val="0"/>
        <w:spacing w:line="276" w:lineRule="auto"/>
        <w:ind w:firstLine="426"/>
        <w:rPr>
          <w:rFonts w:ascii="Times New Roman" w:eastAsia="Times New Roman" w:hAnsi="Times New Roman" w:cs="Times New Roman"/>
          <w:kern w:val="3"/>
          <w:sz w:val="24"/>
          <w:szCs w:val="24"/>
          <w:lang w:eastAsia="zh-CN"/>
        </w:rPr>
      </w:pPr>
      <w:r w:rsidRPr="00A837BE">
        <w:rPr>
          <w:rFonts w:ascii="Times New Roman" w:eastAsia="Times New Roman" w:hAnsi="Times New Roman" w:cs="Times New Roman"/>
          <w:kern w:val="3"/>
          <w:sz w:val="24"/>
          <w:szCs w:val="24"/>
          <w:lang w:eastAsia="zh-CN"/>
        </w:rPr>
        <w:t>При составлении этой  части учебного плана учитывались предложения обучающихся, их родителей (законных представителей), традиции ОУ.</w:t>
      </w:r>
    </w:p>
    <w:p w:rsidR="00A837BE" w:rsidRPr="00A837BE" w:rsidRDefault="00A837BE" w:rsidP="00BC07BB">
      <w:pPr>
        <w:tabs>
          <w:tab w:val="left" w:pos="142"/>
          <w:tab w:val="left" w:pos="567"/>
        </w:tabs>
        <w:suppressAutoHyphens/>
        <w:autoSpaceDN w:val="0"/>
        <w:spacing w:line="276" w:lineRule="auto"/>
        <w:ind w:firstLine="426"/>
        <w:rPr>
          <w:rFonts w:ascii="Times New Roman" w:eastAsia="Times New Roman" w:hAnsi="Times New Roman" w:cs="Times New Roman"/>
          <w:kern w:val="3"/>
          <w:sz w:val="24"/>
          <w:szCs w:val="24"/>
          <w:lang w:eastAsia="zh-CN"/>
        </w:rPr>
      </w:pPr>
      <w:r w:rsidRPr="00A837BE">
        <w:rPr>
          <w:rFonts w:ascii="Times New Roman" w:eastAsia="Times New Roman" w:hAnsi="Times New Roman" w:cs="Times New Roman"/>
          <w:kern w:val="3"/>
          <w:sz w:val="24"/>
          <w:szCs w:val="24"/>
          <w:lang w:eastAsia="zh-CN"/>
        </w:rPr>
        <w:t>В содержании образования по учебному плану установлено соотношение между федеральным компонентом, региональным (национально-региональным) компонентом и компонентом образовательного учреждения:</w:t>
      </w:r>
    </w:p>
    <w:p w:rsidR="00A837BE" w:rsidRPr="00A837BE" w:rsidRDefault="00A837BE" w:rsidP="00BC07BB">
      <w:pPr>
        <w:tabs>
          <w:tab w:val="left" w:pos="142"/>
          <w:tab w:val="left" w:pos="567"/>
        </w:tabs>
        <w:suppressAutoHyphens/>
        <w:autoSpaceDN w:val="0"/>
        <w:spacing w:line="276" w:lineRule="auto"/>
        <w:ind w:firstLine="426"/>
        <w:rPr>
          <w:rFonts w:ascii="Times New Roman" w:eastAsia="Times New Roman" w:hAnsi="Times New Roman" w:cs="Times New Roman"/>
          <w:kern w:val="3"/>
          <w:sz w:val="24"/>
          <w:szCs w:val="24"/>
          <w:lang w:eastAsia="zh-CN"/>
        </w:rPr>
      </w:pPr>
      <w:r w:rsidRPr="00A837BE">
        <w:rPr>
          <w:rFonts w:ascii="Times New Roman" w:eastAsia="Times New Roman" w:hAnsi="Times New Roman" w:cs="Times New Roman"/>
          <w:kern w:val="3"/>
          <w:sz w:val="24"/>
          <w:szCs w:val="24"/>
          <w:lang w:eastAsia="zh-CN"/>
        </w:rPr>
        <w:t xml:space="preserve">- Не менее 70% от </w:t>
      </w:r>
      <w:proofErr w:type="gramStart"/>
      <w:r w:rsidRPr="00A837BE">
        <w:rPr>
          <w:rFonts w:ascii="Times New Roman" w:eastAsia="Times New Roman" w:hAnsi="Times New Roman" w:cs="Times New Roman"/>
          <w:kern w:val="3"/>
          <w:sz w:val="24"/>
          <w:szCs w:val="24"/>
          <w:lang w:eastAsia="zh-CN"/>
        </w:rPr>
        <w:t>общего нормативного времени, отводимого на освоение образовательных программ общего образования отводится</w:t>
      </w:r>
      <w:proofErr w:type="gramEnd"/>
      <w:r w:rsidRPr="00A837BE">
        <w:rPr>
          <w:rFonts w:ascii="Times New Roman" w:eastAsia="Times New Roman" w:hAnsi="Times New Roman" w:cs="Times New Roman"/>
          <w:kern w:val="3"/>
          <w:sz w:val="24"/>
          <w:szCs w:val="24"/>
          <w:lang w:eastAsia="zh-CN"/>
        </w:rPr>
        <w:t xml:space="preserve"> на федеральный компонент; </w:t>
      </w:r>
    </w:p>
    <w:p w:rsidR="00A837BE" w:rsidRPr="00A837BE" w:rsidRDefault="00A837BE" w:rsidP="00BC07BB">
      <w:pPr>
        <w:tabs>
          <w:tab w:val="left" w:pos="142"/>
          <w:tab w:val="left" w:pos="567"/>
        </w:tabs>
        <w:suppressAutoHyphens/>
        <w:autoSpaceDN w:val="0"/>
        <w:spacing w:line="276" w:lineRule="auto"/>
        <w:ind w:firstLine="426"/>
        <w:rPr>
          <w:rFonts w:ascii="Times New Roman" w:eastAsia="Times New Roman" w:hAnsi="Times New Roman" w:cs="Times New Roman"/>
          <w:kern w:val="3"/>
          <w:sz w:val="24"/>
          <w:szCs w:val="24"/>
          <w:lang w:eastAsia="zh-CN"/>
        </w:rPr>
      </w:pPr>
      <w:r w:rsidRPr="00A837BE">
        <w:rPr>
          <w:rFonts w:ascii="Times New Roman" w:eastAsia="Times New Roman" w:hAnsi="Times New Roman" w:cs="Times New Roman"/>
          <w:kern w:val="3"/>
          <w:sz w:val="24"/>
          <w:szCs w:val="24"/>
          <w:lang w:eastAsia="zh-CN"/>
        </w:rPr>
        <w:t>-10 % содержания предметов отводится на содержание регионального (национально - регионального) компонента, что задается рабочими программами учебных предметов этой части.</w:t>
      </w:r>
    </w:p>
    <w:p w:rsidR="00A837BE" w:rsidRPr="00A837BE" w:rsidRDefault="00A837BE" w:rsidP="00BC07BB">
      <w:pPr>
        <w:tabs>
          <w:tab w:val="left" w:pos="142"/>
          <w:tab w:val="left" w:pos="567"/>
        </w:tabs>
        <w:suppressAutoHyphens/>
        <w:autoSpaceDN w:val="0"/>
        <w:spacing w:line="276" w:lineRule="auto"/>
        <w:ind w:firstLine="426"/>
        <w:rPr>
          <w:rFonts w:ascii="Times New Roman" w:eastAsia="Times New Roman" w:hAnsi="Times New Roman" w:cs="Times New Roman"/>
          <w:kern w:val="3"/>
          <w:sz w:val="24"/>
          <w:szCs w:val="24"/>
          <w:lang w:eastAsia="zh-CN"/>
        </w:rPr>
      </w:pPr>
      <w:r w:rsidRPr="00A837BE">
        <w:rPr>
          <w:rFonts w:ascii="Times New Roman" w:eastAsia="Times New Roman" w:hAnsi="Times New Roman" w:cs="Times New Roman"/>
          <w:kern w:val="3"/>
          <w:sz w:val="24"/>
          <w:szCs w:val="24"/>
          <w:lang w:eastAsia="zh-CN"/>
        </w:rPr>
        <w:t>-компонент образовательного учреждения – не менее 20 %.</w:t>
      </w:r>
    </w:p>
    <w:p w:rsidR="00A837BE" w:rsidRPr="00A837BE" w:rsidRDefault="00A837BE" w:rsidP="00BC07BB">
      <w:pPr>
        <w:tabs>
          <w:tab w:val="left" w:pos="142"/>
          <w:tab w:val="left" w:pos="426"/>
          <w:tab w:val="left" w:pos="567"/>
        </w:tabs>
        <w:suppressAutoHyphens/>
        <w:autoSpaceDN w:val="0"/>
        <w:spacing w:line="276" w:lineRule="auto"/>
        <w:ind w:firstLine="426"/>
        <w:rPr>
          <w:rFonts w:ascii="Times New Roman" w:eastAsia="Times New Roman" w:hAnsi="Times New Roman" w:cs="Times New Roman"/>
          <w:color w:val="C00000"/>
          <w:spacing w:val="-5"/>
          <w:kern w:val="3"/>
          <w:sz w:val="24"/>
          <w:szCs w:val="24"/>
          <w:lang w:eastAsia="zh-CN"/>
        </w:rPr>
      </w:pPr>
      <w:r w:rsidRPr="00A837BE">
        <w:rPr>
          <w:rFonts w:ascii="Times New Roman" w:eastAsia="Times New Roman" w:hAnsi="Times New Roman" w:cs="Times New Roman"/>
          <w:kern w:val="3"/>
          <w:sz w:val="24"/>
          <w:szCs w:val="24"/>
          <w:lang w:eastAsia="zh-CN"/>
        </w:rPr>
        <w:t xml:space="preserve">В </w:t>
      </w:r>
      <w:r w:rsidRPr="00A837BE">
        <w:rPr>
          <w:rFonts w:ascii="Times New Roman" w:eastAsia="Times New Roman" w:hAnsi="Times New Roman" w:cs="Times New Roman"/>
          <w:bCs/>
          <w:iCs/>
          <w:kern w:val="3"/>
          <w:sz w:val="24"/>
          <w:szCs w:val="24"/>
          <w:lang w:eastAsia="zh-CN"/>
        </w:rPr>
        <w:t>Федеральном компоненте</w:t>
      </w:r>
      <w:r w:rsidRPr="00A837BE">
        <w:rPr>
          <w:rFonts w:ascii="Times New Roman" w:eastAsia="Times New Roman" w:hAnsi="Times New Roman" w:cs="Times New Roman"/>
          <w:kern w:val="3"/>
          <w:sz w:val="24"/>
          <w:szCs w:val="24"/>
          <w:lang w:eastAsia="zh-CN"/>
        </w:rPr>
        <w:t xml:space="preserve"> базисного учебного плана определено количество учебных часов, направленных  на изучение учебных предметов Федерального компонента государственного стандарта общего образования. Перечень  предметов и часы, отведенные на их изучение, соответствуют ФБУП </w:t>
      </w:r>
      <w:r w:rsidRPr="00A837BE">
        <w:rPr>
          <w:rFonts w:ascii="Times New Roman" w:eastAsia="Times New Roman" w:hAnsi="Times New Roman" w:cs="Times New Roman"/>
          <w:color w:val="000000"/>
          <w:kern w:val="3"/>
          <w:sz w:val="24"/>
          <w:szCs w:val="24"/>
          <w:lang w:eastAsia="zh-CN"/>
        </w:rPr>
        <w:t xml:space="preserve">(приказ </w:t>
      </w:r>
      <w:proofErr w:type="spellStart"/>
      <w:r w:rsidRPr="00A837BE">
        <w:rPr>
          <w:rFonts w:ascii="Times New Roman" w:eastAsia="Times New Roman" w:hAnsi="Times New Roman" w:cs="Times New Roman"/>
          <w:color w:val="000000"/>
          <w:spacing w:val="-5"/>
          <w:kern w:val="3"/>
          <w:sz w:val="24"/>
          <w:szCs w:val="24"/>
          <w:lang w:eastAsia="zh-CN"/>
        </w:rPr>
        <w:t>Минобрнауки</w:t>
      </w:r>
      <w:proofErr w:type="spellEnd"/>
      <w:r w:rsidRPr="00A837BE">
        <w:rPr>
          <w:rFonts w:ascii="Times New Roman" w:eastAsia="Times New Roman" w:hAnsi="Times New Roman" w:cs="Times New Roman"/>
          <w:color w:val="000000"/>
          <w:spacing w:val="-5"/>
          <w:kern w:val="3"/>
          <w:sz w:val="24"/>
          <w:szCs w:val="24"/>
          <w:lang w:eastAsia="zh-CN"/>
        </w:rPr>
        <w:t xml:space="preserve"> России от</w:t>
      </w:r>
      <w:r w:rsidRPr="00A837BE">
        <w:rPr>
          <w:rFonts w:ascii="Times New Roman" w:eastAsia="Times New Roman" w:hAnsi="Times New Roman" w:cs="Times New Roman"/>
          <w:color w:val="000000"/>
          <w:kern w:val="3"/>
          <w:sz w:val="24"/>
          <w:szCs w:val="24"/>
          <w:lang w:eastAsia="zh-CN"/>
        </w:rPr>
        <w:t xml:space="preserve"> №1312 от 09.03.2004г. с изменениями и дополнениями)</w:t>
      </w:r>
      <w:r w:rsidRPr="00A837BE">
        <w:rPr>
          <w:rFonts w:ascii="Times New Roman" w:eastAsia="Times New Roman" w:hAnsi="Times New Roman" w:cs="Times New Roman"/>
          <w:color w:val="000000"/>
          <w:spacing w:val="-5"/>
          <w:kern w:val="3"/>
          <w:sz w:val="24"/>
          <w:szCs w:val="24"/>
          <w:lang w:eastAsia="zh-CN"/>
        </w:rPr>
        <w:t>.</w:t>
      </w:r>
      <w:r w:rsidRPr="00A837BE">
        <w:rPr>
          <w:rFonts w:ascii="Times New Roman" w:eastAsia="Times New Roman" w:hAnsi="Times New Roman" w:cs="Times New Roman"/>
          <w:color w:val="C00000"/>
          <w:spacing w:val="-5"/>
          <w:kern w:val="3"/>
          <w:sz w:val="24"/>
          <w:szCs w:val="24"/>
          <w:lang w:eastAsia="zh-CN"/>
        </w:rPr>
        <w:t xml:space="preserve"> </w:t>
      </w:r>
    </w:p>
    <w:p w:rsidR="00A837BE" w:rsidRPr="00A837BE" w:rsidRDefault="00A837BE" w:rsidP="00BC07BB">
      <w:pPr>
        <w:tabs>
          <w:tab w:val="left" w:pos="142"/>
          <w:tab w:val="left" w:pos="567"/>
        </w:tabs>
        <w:suppressAutoHyphens/>
        <w:autoSpaceDN w:val="0"/>
        <w:spacing w:line="276" w:lineRule="auto"/>
        <w:ind w:firstLine="426"/>
        <w:rPr>
          <w:rFonts w:ascii="Times New Roman" w:eastAsia="Times New Roman" w:hAnsi="Times New Roman" w:cs="Times New Roman"/>
          <w:kern w:val="3"/>
          <w:sz w:val="24"/>
          <w:szCs w:val="24"/>
          <w:lang w:eastAsia="zh-CN"/>
        </w:rPr>
      </w:pPr>
      <w:r w:rsidRPr="00A837BE">
        <w:rPr>
          <w:rFonts w:ascii="Times New Roman" w:eastAsia="Times New Roman" w:hAnsi="Times New Roman" w:cs="Times New Roman"/>
          <w:sz w:val="24"/>
          <w:szCs w:val="24"/>
          <w:lang w:eastAsia="ru-RU"/>
        </w:rPr>
        <w:t>Изучение учебных предметов Федерального компонента организуется с использованием учебных пособий, входящих в федеральный перечень учебников на текущий учебный год. При изучении предметов, входящих в состав регионального компонента и компонента ОУ допускается использование программ, рассмотренных на школьных предметных кафедрах.</w:t>
      </w:r>
    </w:p>
    <w:p w:rsidR="00A837BE" w:rsidRPr="00A837BE" w:rsidRDefault="00A837BE" w:rsidP="00BC07BB">
      <w:pPr>
        <w:tabs>
          <w:tab w:val="left" w:pos="142"/>
          <w:tab w:val="left" w:pos="426"/>
          <w:tab w:val="left" w:pos="567"/>
        </w:tabs>
        <w:suppressAutoHyphens/>
        <w:autoSpaceDN w:val="0"/>
        <w:spacing w:line="276" w:lineRule="auto"/>
        <w:ind w:firstLine="426"/>
        <w:rPr>
          <w:rFonts w:ascii="Times New Roman" w:eastAsia="Times New Roman" w:hAnsi="Times New Roman" w:cs="Times New Roman"/>
          <w:color w:val="C00000"/>
          <w:spacing w:val="-5"/>
          <w:kern w:val="3"/>
          <w:sz w:val="24"/>
          <w:szCs w:val="24"/>
          <w:lang w:eastAsia="zh-CN"/>
        </w:rPr>
      </w:pPr>
      <w:r w:rsidRPr="00A837BE">
        <w:rPr>
          <w:rFonts w:ascii="Times New Roman" w:eastAsia="Times New Roman" w:hAnsi="Times New Roman" w:cs="Times New Roman"/>
          <w:kern w:val="3"/>
          <w:sz w:val="24"/>
          <w:szCs w:val="24"/>
          <w:lang w:eastAsia="zh-CN"/>
        </w:rPr>
        <w:t>Таким образом, учебный план реализует основные задачи общего образования – повышение доступности, качества и эффективности образования.</w:t>
      </w:r>
    </w:p>
    <w:p w:rsidR="00A837BE" w:rsidRPr="00A837BE" w:rsidRDefault="00A837BE" w:rsidP="00BC07BB">
      <w:pPr>
        <w:tabs>
          <w:tab w:val="left" w:pos="142"/>
          <w:tab w:val="left" w:pos="567"/>
        </w:tabs>
        <w:suppressAutoHyphens/>
        <w:autoSpaceDN w:val="0"/>
        <w:spacing w:line="276" w:lineRule="auto"/>
        <w:ind w:firstLine="426"/>
        <w:rPr>
          <w:rFonts w:ascii="Times New Roman" w:eastAsia="Times New Roman" w:hAnsi="Times New Roman" w:cs="Times New Roman"/>
          <w:kern w:val="3"/>
          <w:sz w:val="24"/>
          <w:szCs w:val="24"/>
          <w:lang w:eastAsia="zh-CN"/>
        </w:rPr>
      </w:pPr>
      <w:proofErr w:type="gramStart"/>
      <w:r w:rsidRPr="00A837BE">
        <w:rPr>
          <w:rFonts w:ascii="Times New Roman" w:eastAsia="Times New Roman" w:hAnsi="Times New Roman" w:cs="Times New Roman"/>
          <w:kern w:val="3"/>
          <w:sz w:val="24"/>
          <w:szCs w:val="24"/>
          <w:lang w:eastAsia="zh-CN"/>
        </w:rPr>
        <w:t>Максимальный объем учебной нагрузки обучающихся складывается из часов федерального компонента, регионального компонента и компонента образовательного учреждения, не превышая нормы.</w:t>
      </w:r>
      <w:proofErr w:type="gramEnd"/>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Часы предмета «Русский язык» в 6-8-ых классах  состоят из часов  федерального компонента,  регионального компонента и компонента образовательного учреждения за счет часов предмета «Родной язык и литература»; часы предмета «Литература» состоят из часов федерального компонента,  регионального компонента и компонента образовательного учреждения за счет часов предмета «Родной язык и литература».</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Рабочие программы по предметам обеспечивают вариативность и свободу выбора в образовании для субъектов образовательных отношений, создает условия для максимально возможного </w:t>
      </w:r>
      <w:r w:rsidRPr="00A837BE">
        <w:rPr>
          <w:rFonts w:ascii="Times New Roman" w:eastAsia="Calibri" w:hAnsi="Times New Roman" w:cs="Times New Roman"/>
          <w:sz w:val="24"/>
          <w:szCs w:val="24"/>
        </w:rPr>
        <w:lastRenderedPageBreak/>
        <w:t>удовлетворения образовательных потребностей обучающихся через компонент образовательного учреждения, систему дополнительного образования, школьную модель фестиваля «Самоцветы» и ученическое самоуправление, формирование системы профильного обучения как средства дифференциации и индивидуализации процесса обучения.</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Учебный план учитывает преемственность в реализации учебных программ и курсов  и наличие необходимого кадрового, учебно-методического, материально-технического потенциала образовательного учреждения.</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Учебный план не превышает максимально допустимую аудиторную нагрузку учащихся при 6-дневной учебной неделе.</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Для создания физкультурно-оздоровительной среды на уроках физической культуры во внимание приняты  нормы ГТО, используются традиции школы в нравственно-патриотическом воспитании, туристско-краеведческой деятельности.</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proofErr w:type="gramStart"/>
      <w:r w:rsidRPr="00A837BE">
        <w:rPr>
          <w:rFonts w:ascii="Times New Roman" w:eastAsia="Calibri" w:hAnsi="Times New Roman" w:cs="Times New Roman"/>
          <w:sz w:val="24"/>
          <w:szCs w:val="24"/>
        </w:rPr>
        <w:t>Приорите</w:t>
      </w:r>
      <w:r w:rsidR="00590B20">
        <w:rPr>
          <w:rFonts w:ascii="Times New Roman" w:eastAsia="Calibri" w:hAnsi="Times New Roman" w:cs="Times New Roman"/>
          <w:sz w:val="24"/>
          <w:szCs w:val="24"/>
        </w:rPr>
        <w:t>тные направления деятельности МК</w:t>
      </w:r>
      <w:r w:rsidRPr="00A837BE">
        <w:rPr>
          <w:rFonts w:ascii="Times New Roman" w:eastAsia="Calibri" w:hAnsi="Times New Roman" w:cs="Times New Roman"/>
          <w:sz w:val="24"/>
          <w:szCs w:val="24"/>
        </w:rPr>
        <w:t>ОУ ПГО «</w:t>
      </w:r>
      <w:r w:rsidR="00590B20">
        <w:rPr>
          <w:rFonts w:ascii="Times New Roman" w:eastAsia="Calibri" w:hAnsi="Times New Roman" w:cs="Times New Roman"/>
          <w:sz w:val="24"/>
          <w:szCs w:val="24"/>
        </w:rPr>
        <w:t>Школа с. Косой Брод</w:t>
      </w:r>
      <w:r w:rsidRPr="00A837BE">
        <w:rPr>
          <w:rFonts w:ascii="Times New Roman" w:eastAsia="Calibri" w:hAnsi="Times New Roman" w:cs="Times New Roman"/>
          <w:sz w:val="24"/>
          <w:szCs w:val="24"/>
        </w:rPr>
        <w:t xml:space="preserve">» основаны на анализе изменения качества обучения, учитывают реальный уровень </w:t>
      </w:r>
      <w:proofErr w:type="spellStart"/>
      <w:r w:rsidRPr="00A837BE">
        <w:rPr>
          <w:rFonts w:ascii="Times New Roman" w:eastAsia="Calibri" w:hAnsi="Times New Roman" w:cs="Times New Roman"/>
          <w:sz w:val="24"/>
          <w:szCs w:val="24"/>
        </w:rPr>
        <w:t>обученности</w:t>
      </w:r>
      <w:proofErr w:type="spellEnd"/>
      <w:r w:rsidRPr="00A837BE">
        <w:rPr>
          <w:rFonts w:ascii="Times New Roman" w:eastAsia="Calibri" w:hAnsi="Times New Roman" w:cs="Times New Roman"/>
          <w:sz w:val="24"/>
          <w:szCs w:val="24"/>
        </w:rPr>
        <w:t xml:space="preserve">, сформированности </w:t>
      </w:r>
      <w:proofErr w:type="spellStart"/>
      <w:r w:rsidRPr="00A837BE">
        <w:rPr>
          <w:rFonts w:ascii="Times New Roman" w:eastAsia="Calibri" w:hAnsi="Times New Roman" w:cs="Times New Roman"/>
          <w:sz w:val="24"/>
          <w:szCs w:val="24"/>
        </w:rPr>
        <w:t>общеучебных</w:t>
      </w:r>
      <w:proofErr w:type="spellEnd"/>
      <w:r w:rsidRPr="00A837BE">
        <w:rPr>
          <w:rFonts w:ascii="Times New Roman" w:eastAsia="Calibri" w:hAnsi="Times New Roman" w:cs="Times New Roman"/>
          <w:sz w:val="24"/>
          <w:szCs w:val="24"/>
        </w:rPr>
        <w:t xml:space="preserve"> умений и навыков, воспитанности, состояние здоровья школьников, степень социализации, адаптации и самоопределения выпускников   школы, а также потребность учащихся и родителей (законных представителей) и отражены в целях и задачах Учебного плана   2015/ 2016 учебного года, а именно:</w:t>
      </w:r>
      <w:proofErr w:type="gramEnd"/>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реализация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общеобразовательной организации;</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формирование у обучающихся системы специальных знаний, умений и навыков во всех изучаемых образовательных  областях;</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 xml:space="preserve">использование </w:t>
      </w:r>
      <w:proofErr w:type="spellStart"/>
      <w:r w:rsidRPr="00A837BE">
        <w:rPr>
          <w:rFonts w:ascii="Times New Roman" w:eastAsia="Calibri" w:hAnsi="Times New Roman" w:cs="Times New Roman"/>
          <w:sz w:val="24"/>
          <w:szCs w:val="24"/>
        </w:rPr>
        <w:t>деятельностных</w:t>
      </w:r>
      <w:proofErr w:type="spellEnd"/>
      <w:r w:rsidRPr="00A837BE">
        <w:rPr>
          <w:rFonts w:ascii="Times New Roman" w:eastAsia="Calibri" w:hAnsi="Times New Roman" w:cs="Times New Roman"/>
          <w:sz w:val="24"/>
          <w:szCs w:val="24"/>
        </w:rPr>
        <w:t xml:space="preserve"> технологий обучения;</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организация работы с учащимися, имеющими различную мотивацию к учебно-познавательной деятельности, разные возможности;</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реализация  содержания и освоение новых методик преподавания элективных курсов;</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устранение перегрузки учащихся за счет интеграции и формирования индивидуальной траектории обучения;</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преемственность образовательных программ  на разных ступенях образования;</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создание условий для перехода к реализации стандартов второго поколения;</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усиление воспитательного  потенциала посредством  содержания образования;</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повышение удельного веса и качества  физической  культуры, реализация программы комплекса ГТО;</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поддержка интегративного освоения и использования информационных и коммуникационных технологий в различных дисциплинах;</w:t>
      </w:r>
    </w:p>
    <w:p w:rsidR="00A837BE" w:rsidRPr="00A837BE" w:rsidRDefault="00A837BE" w:rsidP="00BC07BB">
      <w:pPr>
        <w:tabs>
          <w:tab w:val="left" w:pos="142"/>
          <w:tab w:val="left" w:pos="567"/>
        </w:tabs>
        <w:autoSpaceDE w:val="0"/>
        <w:autoSpaceDN w:val="0"/>
        <w:adjustRightInd w:val="0"/>
        <w:spacing w:line="276" w:lineRule="auto"/>
        <w:ind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формирование и развитие навыков проектно-исследовательской деятельности как формы организации классно-урочной и внеурочной работы.</w:t>
      </w:r>
    </w:p>
    <w:p w:rsidR="00A837BE" w:rsidRPr="00590B20" w:rsidRDefault="00A837BE" w:rsidP="00BC07BB">
      <w:pPr>
        <w:tabs>
          <w:tab w:val="left" w:pos="142"/>
          <w:tab w:val="left" w:pos="567"/>
        </w:tabs>
        <w:spacing w:line="276" w:lineRule="auto"/>
        <w:ind w:firstLine="426"/>
        <w:rPr>
          <w:rFonts w:ascii="Times New Roman" w:eastAsia="Calibri" w:hAnsi="Times New Roman" w:cs="Times New Roman"/>
          <w:color w:val="FF0000"/>
          <w:sz w:val="24"/>
          <w:szCs w:val="24"/>
        </w:rPr>
      </w:pPr>
      <w:r w:rsidRPr="00590B20">
        <w:rPr>
          <w:rFonts w:ascii="Times New Roman" w:eastAsia="Calibri" w:hAnsi="Times New Roman" w:cs="Times New Roman"/>
          <w:color w:val="FF0000"/>
          <w:sz w:val="24"/>
          <w:szCs w:val="24"/>
        </w:rPr>
        <w:t xml:space="preserve"> </w:t>
      </w:r>
      <w:r w:rsidR="00590B20" w:rsidRPr="00590B20">
        <w:rPr>
          <w:rFonts w:ascii="Times New Roman" w:eastAsia="Calibri" w:hAnsi="Times New Roman" w:cs="Times New Roman"/>
          <w:color w:val="FF0000"/>
          <w:sz w:val="24"/>
          <w:szCs w:val="24"/>
        </w:rPr>
        <w:t>УП вставить!</w:t>
      </w:r>
    </w:p>
    <w:p w:rsidR="00A837BE" w:rsidRPr="00A837BE" w:rsidRDefault="00A837BE" w:rsidP="00BC07BB">
      <w:pPr>
        <w:spacing w:line="276" w:lineRule="auto"/>
        <w:ind w:firstLine="0"/>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A837BE" w:rsidRPr="00A837BE" w:rsidTr="007D1B5C">
        <w:tc>
          <w:tcPr>
            <w:tcW w:w="9464" w:type="dxa"/>
            <w:tcBorders>
              <w:top w:val="single" w:sz="4" w:space="0" w:color="auto"/>
              <w:left w:val="single" w:sz="4" w:space="0" w:color="auto"/>
              <w:bottom w:val="single" w:sz="4" w:space="0" w:color="auto"/>
              <w:right w:val="single" w:sz="4" w:space="0" w:color="auto"/>
            </w:tcBorders>
          </w:tcPr>
          <w:p w:rsidR="00A837BE" w:rsidRPr="00A837BE" w:rsidRDefault="00A837BE" w:rsidP="00BC07BB">
            <w:pPr>
              <w:tabs>
                <w:tab w:val="left" w:pos="142"/>
                <w:tab w:val="left" w:pos="567"/>
              </w:tabs>
              <w:spacing w:line="276" w:lineRule="auto"/>
              <w:ind w:firstLine="426"/>
              <w:rPr>
                <w:rFonts w:ascii="Times New Roman" w:eastAsia="Calibri" w:hAnsi="Times New Roman" w:cs="Times New Roman"/>
                <w:b/>
                <w:sz w:val="24"/>
                <w:szCs w:val="24"/>
                <w:u w:val="single"/>
              </w:rPr>
            </w:pPr>
            <w:r w:rsidRPr="00A837BE">
              <w:rPr>
                <w:rFonts w:ascii="Times New Roman" w:eastAsia="Calibri" w:hAnsi="Times New Roman" w:cs="Times New Roman"/>
                <w:b/>
                <w:sz w:val="24"/>
                <w:szCs w:val="24"/>
                <w:u w:val="single"/>
              </w:rPr>
              <w:t>Примерный перечень курсов по выбору:</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Русская речь</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Лексика и морфология</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Словообразование</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sz w:val="24"/>
                <w:szCs w:val="24"/>
              </w:rPr>
            </w:pPr>
            <w:r w:rsidRPr="00A837BE">
              <w:rPr>
                <w:rFonts w:ascii="Times New Roman" w:eastAsia="Calibri" w:hAnsi="Times New Roman" w:cs="Times New Roman"/>
                <w:sz w:val="24"/>
                <w:szCs w:val="24"/>
              </w:rPr>
              <w:t>Сложные случаи орфографии</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t>Арифметические методы решения задач. Наглядная геометрия.</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t>Культура безопасности жизнедеятельности.</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lastRenderedPageBreak/>
              <w:t>Основы компьютерной грамотности.</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t>Эксперимент в естественных науках.</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t>Элементы алгебры и теории чисел.</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t>Рациональные уравнения и неравенства.</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t>Линейные неравенства и квадратные уравнения.</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t>Работа с разными источниками информации. Учебное проектирование.</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t>Лабораторный практикум по биологии.</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t>Эксперимент в естественных науках: биология</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t>Кодирование и обработка информации.</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t>Культура информационной деятельности.</w:t>
            </w:r>
          </w:p>
          <w:p w:rsidR="00A837BE" w:rsidRPr="00A837BE" w:rsidRDefault="00A837BE"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sidRPr="00A837BE">
              <w:rPr>
                <w:rFonts w:ascii="Times New Roman" w:eastAsia="Calibri" w:hAnsi="Times New Roman" w:cs="Times New Roman"/>
                <w:sz w:val="24"/>
                <w:szCs w:val="24"/>
              </w:rPr>
              <w:t>Краеведение.</w:t>
            </w:r>
          </w:p>
          <w:p w:rsidR="00A837BE" w:rsidRPr="00A837BE" w:rsidRDefault="00D44050" w:rsidP="00BC07BB">
            <w:pPr>
              <w:widowControl w:val="0"/>
              <w:numPr>
                <w:ilvl w:val="0"/>
                <w:numId w:val="41"/>
              </w:numPr>
              <w:tabs>
                <w:tab w:val="left" w:pos="142"/>
                <w:tab w:val="left" w:pos="567"/>
              </w:tabs>
              <w:suppressAutoHyphens/>
              <w:spacing w:line="276" w:lineRule="auto"/>
              <w:ind w:left="0" w:firstLine="426"/>
              <w:rPr>
                <w:rFonts w:ascii="Times New Roman" w:eastAsia="Calibri" w:hAnsi="Times New Roman" w:cs="Times New Roman"/>
                <w:b/>
                <w:sz w:val="24"/>
                <w:szCs w:val="24"/>
              </w:rPr>
            </w:pPr>
            <w:r>
              <w:rPr>
                <w:rFonts w:ascii="Times New Roman" w:eastAsia="Calibri" w:hAnsi="Times New Roman" w:cs="Times New Roman"/>
                <w:sz w:val="24"/>
                <w:szCs w:val="24"/>
              </w:rPr>
              <w:t>Групповые и индивидуальные занятия</w:t>
            </w:r>
          </w:p>
        </w:tc>
      </w:tr>
    </w:tbl>
    <w:p w:rsidR="00590B20" w:rsidRDefault="00590B20" w:rsidP="0073797C">
      <w:pPr>
        <w:widowControl w:val="0"/>
        <w:tabs>
          <w:tab w:val="left" w:pos="142"/>
          <w:tab w:val="left" w:pos="567"/>
        </w:tabs>
        <w:suppressAutoHyphens/>
        <w:spacing w:line="276" w:lineRule="auto"/>
        <w:ind w:firstLine="426"/>
        <w:rPr>
          <w:rFonts w:ascii="Times New Roman" w:eastAsia="Lucida Sans Unicode" w:hAnsi="Times New Roman" w:cs="Times New Roman"/>
          <w:b/>
          <w:noProof/>
          <w:color w:val="000000"/>
          <w:kern w:val="1"/>
          <w:sz w:val="24"/>
          <w:szCs w:val="24"/>
          <w:lang w:eastAsia="ar-SA"/>
        </w:rPr>
      </w:pPr>
    </w:p>
    <w:p w:rsidR="00A837BE" w:rsidRPr="0073797C" w:rsidRDefault="00A837BE" w:rsidP="00590B20">
      <w:pPr>
        <w:widowControl w:val="0"/>
        <w:tabs>
          <w:tab w:val="left" w:pos="142"/>
          <w:tab w:val="left" w:pos="567"/>
        </w:tabs>
        <w:suppressAutoHyphens/>
        <w:spacing w:line="276" w:lineRule="auto"/>
        <w:ind w:firstLine="426"/>
        <w:jc w:val="center"/>
        <w:rPr>
          <w:rFonts w:ascii="Times New Roman" w:eastAsia="Lucida Sans Unicode" w:hAnsi="Times New Roman" w:cs="Times New Roman"/>
          <w:b/>
          <w:noProof/>
          <w:color w:val="000000"/>
          <w:kern w:val="1"/>
          <w:sz w:val="24"/>
          <w:szCs w:val="24"/>
          <w:lang w:eastAsia="ar-SA"/>
        </w:rPr>
      </w:pPr>
      <w:r w:rsidRPr="00956CB0">
        <w:rPr>
          <w:rFonts w:ascii="Times New Roman" w:eastAsia="Lucida Sans Unicode" w:hAnsi="Times New Roman" w:cs="Times New Roman"/>
          <w:b/>
          <w:noProof/>
          <w:color w:val="000000"/>
          <w:kern w:val="1"/>
          <w:sz w:val="24"/>
          <w:szCs w:val="24"/>
          <w:lang w:eastAsia="ar-SA"/>
        </w:rPr>
        <w:t>2.3. Организационно-педагогические условия реализации образовательной программы основного общего и среднего общего образования</w:t>
      </w:r>
    </w:p>
    <w:p w:rsidR="00590B20" w:rsidRDefault="00590B20" w:rsidP="00590B20">
      <w:pPr>
        <w:tabs>
          <w:tab w:val="left" w:pos="142"/>
          <w:tab w:val="left" w:pos="567"/>
        </w:tabs>
        <w:spacing w:after="200" w:line="276" w:lineRule="auto"/>
        <w:ind w:firstLine="426"/>
        <w:contextualSpacing/>
        <w:jc w:val="center"/>
        <w:rPr>
          <w:b/>
          <w:i/>
        </w:rPr>
      </w:pPr>
    </w:p>
    <w:p w:rsidR="00A837BE" w:rsidRPr="00590B20" w:rsidRDefault="00347B73" w:rsidP="00590B20">
      <w:pPr>
        <w:tabs>
          <w:tab w:val="left" w:pos="142"/>
          <w:tab w:val="left" w:pos="567"/>
        </w:tabs>
        <w:spacing w:after="200" w:line="276" w:lineRule="auto"/>
        <w:ind w:firstLine="426"/>
        <w:contextualSpacing/>
        <w:jc w:val="center"/>
        <w:rPr>
          <w:rFonts w:ascii="Times New Roman" w:eastAsia="Times New Roman" w:hAnsi="Times New Roman" w:cs="Times New Roman"/>
          <w:b/>
          <w:bCs/>
          <w:i/>
          <w:iCs/>
          <w:sz w:val="24"/>
          <w:szCs w:val="24"/>
          <w:lang w:eastAsia="ru-RU"/>
        </w:rPr>
      </w:pPr>
      <w:hyperlink w:anchor="_Toc335489112" w:history="1">
        <w:r w:rsidR="00A837BE" w:rsidRPr="00590B20">
          <w:rPr>
            <w:rFonts w:ascii="Times New Roman" w:eastAsia="Times New Roman" w:hAnsi="Times New Roman" w:cs="Times New Roman"/>
            <w:b/>
            <w:i/>
            <w:noProof/>
            <w:color w:val="000000"/>
            <w:sz w:val="24"/>
            <w:szCs w:val="24"/>
            <w:lang w:eastAsia="ru-RU"/>
          </w:rPr>
          <w:t>2.3.1. Кадровые условия реализации образовательной программы основного общего образования</w:t>
        </w:r>
        <w:r w:rsidR="00A837BE" w:rsidRPr="00590B20">
          <w:rPr>
            <w:rFonts w:ascii="Times New Roman" w:eastAsia="Times New Roman" w:hAnsi="Times New Roman" w:cs="Times New Roman"/>
            <w:b/>
            <w:i/>
            <w:noProof/>
            <w:webHidden/>
            <w:sz w:val="24"/>
            <w:szCs w:val="24"/>
            <w:lang w:eastAsia="ru-RU"/>
          </w:rPr>
          <w:tab/>
        </w:r>
      </w:hyperlink>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На основании ФК ГОС требования к кадровым условиям реализации образовательной программы основного общего и среднего общего образования включают:</w:t>
      </w:r>
    </w:p>
    <w:p w:rsidR="00A837BE" w:rsidRPr="00956CB0" w:rsidRDefault="00A837BE" w:rsidP="00BC07BB">
      <w:pPr>
        <w:tabs>
          <w:tab w:val="left" w:pos="142"/>
          <w:tab w:val="left" w:pos="567"/>
        </w:tab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укомплектованность образовательного учреждения педагогическими, руководящими и иными работниками;</w:t>
      </w:r>
    </w:p>
    <w:p w:rsidR="00A837BE" w:rsidRPr="00956CB0" w:rsidRDefault="00A837BE" w:rsidP="00BC07BB">
      <w:pPr>
        <w:tabs>
          <w:tab w:val="left" w:pos="142"/>
          <w:tab w:val="left" w:pos="567"/>
        </w:tab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уровень квалификации педагогических и иных работников образовательного учреждения;</w:t>
      </w:r>
    </w:p>
    <w:p w:rsidR="00A837BE" w:rsidRPr="00956CB0" w:rsidRDefault="00A837BE" w:rsidP="00BC07BB">
      <w:pPr>
        <w:tabs>
          <w:tab w:val="left" w:pos="142"/>
          <w:tab w:val="left" w:pos="567"/>
        </w:tab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непрерывность профессионального развития педагогических работников образовательного учреждения.</w:t>
      </w:r>
    </w:p>
    <w:p w:rsidR="00A837BE" w:rsidRPr="00956CB0" w:rsidRDefault="00A837BE" w:rsidP="00BC07BB">
      <w:pPr>
        <w:tabs>
          <w:tab w:val="left" w:pos="142"/>
          <w:tab w:val="left" w:pos="567"/>
        </w:tabs>
        <w:autoSpaceDE w:val="0"/>
        <w:autoSpaceDN w:val="0"/>
        <w:adjustRightInd w:val="0"/>
        <w:spacing w:line="276" w:lineRule="auto"/>
        <w:ind w:firstLine="426"/>
        <w:textAlignment w:val="center"/>
        <w:rPr>
          <w:rFonts w:ascii="Times New Roman" w:eastAsia="Times New Roman" w:hAnsi="Times New Roman" w:cs="Times New Roman"/>
          <w:color w:val="000000"/>
          <w:sz w:val="24"/>
          <w:szCs w:val="24"/>
          <w:lang w:eastAsia="ru-RU"/>
        </w:rPr>
      </w:pPr>
      <w:r w:rsidRPr="00956CB0">
        <w:rPr>
          <w:rFonts w:ascii="Times New Roman" w:eastAsia="Calibri" w:hAnsi="Times New Roman" w:cs="Times New Roman"/>
          <w:color w:val="000000"/>
          <w:sz w:val="24"/>
          <w:szCs w:val="24"/>
          <w:lang w:eastAsia="ru-RU"/>
        </w:rPr>
        <w:t xml:space="preserve">В ОУ создаются условия для комплексного взаимодействия педагогов для обеспечения методической поддержки, получения оперативных консультаций по вопросам реализации ФК ГОС, использования инновационного опыта других педагогов и образовательных учреждений. Методическая работа </w:t>
      </w:r>
      <w:r w:rsidRPr="00956CB0">
        <w:rPr>
          <w:rFonts w:ascii="Times New Roman" w:eastAsia="Times New Roman" w:hAnsi="Times New Roman" w:cs="Times New Roman"/>
          <w:color w:val="000000"/>
          <w:sz w:val="24"/>
          <w:szCs w:val="24"/>
          <w:lang w:eastAsia="ru-RU"/>
        </w:rPr>
        <w:t xml:space="preserve">направлена на обеспечение сопровождения деятельности педагогов  при реализации требований Стандарта. </w:t>
      </w:r>
      <w:r w:rsidRPr="00956CB0">
        <w:rPr>
          <w:rFonts w:ascii="Times New Roman" w:eastAsia="Times New Roman" w:hAnsi="Times New Roman" w:cs="Times New Roman"/>
          <w:color w:val="000000"/>
          <w:spacing w:val="2"/>
          <w:sz w:val="24"/>
          <w:szCs w:val="24"/>
          <w:lang w:eastAsia="ru-RU"/>
        </w:rPr>
        <w:t>Учителя участвуют  в проведении мастер ­ классов, кру</w:t>
      </w:r>
      <w:r w:rsidRPr="00956CB0">
        <w:rPr>
          <w:rFonts w:ascii="Times New Roman" w:eastAsia="Times New Roman" w:hAnsi="Times New Roman" w:cs="Times New Roman"/>
          <w:color w:val="000000"/>
          <w:sz w:val="24"/>
          <w:szCs w:val="24"/>
          <w:lang w:eastAsia="ru-RU"/>
        </w:rPr>
        <w:t>глых столов,  открытых уроков, внеурочных занятий и мероприятий по отдельным направлениям введения и реализации Стандарта.</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Уровень квалификации педагогических работников образовательного учреждения, реализующих образовательную программу основного общего и среднего общего образования, для каждой занимаемой должности должен соответствовать квалификационным характеристикам по соответствующей должности, а также  квалификационной категории.</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Соответствие работников ОУ требованиям к уровню  квалификации:</w:t>
      </w:r>
    </w:p>
    <w:tbl>
      <w:tblPr>
        <w:tblW w:w="9529" w:type="dxa"/>
        <w:jc w:val="center"/>
        <w:tblInd w:w="-3632" w:type="dxa"/>
        <w:tblLayout w:type="fixed"/>
        <w:tblCellMar>
          <w:left w:w="10" w:type="dxa"/>
          <w:right w:w="10" w:type="dxa"/>
        </w:tblCellMar>
        <w:tblLook w:val="00A0"/>
      </w:tblPr>
      <w:tblGrid>
        <w:gridCol w:w="2226"/>
        <w:gridCol w:w="7303"/>
      </w:tblGrid>
      <w:tr w:rsidR="00A837BE" w:rsidRPr="00956CB0" w:rsidTr="00590B20">
        <w:trPr>
          <w:trHeight w:val="615"/>
          <w:jc w:val="center"/>
        </w:trPr>
        <w:tc>
          <w:tcPr>
            <w:tcW w:w="2226" w:type="dxa"/>
            <w:tcBorders>
              <w:top w:val="single" w:sz="4" w:space="0" w:color="auto"/>
              <w:left w:val="single" w:sz="4" w:space="0" w:color="auto"/>
              <w:right w:val="single" w:sz="4" w:space="0" w:color="auto"/>
            </w:tcBorders>
            <w:shd w:val="clear" w:color="auto" w:fill="FFFFFF"/>
          </w:tcPr>
          <w:p w:rsidR="00A837BE" w:rsidRPr="00956CB0" w:rsidRDefault="00A837BE" w:rsidP="00BC07BB">
            <w:pPr>
              <w:widowControl w:val="0"/>
              <w:tabs>
                <w:tab w:val="left" w:pos="142"/>
                <w:tab w:val="left" w:pos="567"/>
              </w:tabs>
              <w:suppressAutoHyphens/>
              <w:autoSpaceDE w:val="0"/>
              <w:autoSpaceDN w:val="0"/>
              <w:adjustRightInd w:val="0"/>
              <w:spacing w:line="276" w:lineRule="auto"/>
              <w:ind w:firstLine="0"/>
              <w:jc w:val="center"/>
              <w:rPr>
                <w:rFonts w:ascii="Times New Roman" w:eastAsia="Lucida Sans Unicode" w:hAnsi="Times New Roman" w:cs="Times New Roman"/>
                <w:kern w:val="1"/>
                <w:sz w:val="24"/>
                <w:szCs w:val="24"/>
                <w:lang w:eastAsia="ru-RU"/>
              </w:rPr>
            </w:pPr>
          </w:p>
          <w:p w:rsidR="00A837BE" w:rsidRPr="00956CB0" w:rsidRDefault="00A837BE" w:rsidP="00BC07BB">
            <w:pPr>
              <w:widowControl w:val="0"/>
              <w:tabs>
                <w:tab w:val="left" w:pos="142"/>
                <w:tab w:val="left" w:pos="567"/>
              </w:tabs>
              <w:suppressAutoHyphens/>
              <w:autoSpaceDE w:val="0"/>
              <w:autoSpaceDN w:val="0"/>
              <w:adjustRightInd w:val="0"/>
              <w:spacing w:line="276" w:lineRule="auto"/>
              <w:ind w:firstLine="0"/>
              <w:jc w:val="center"/>
              <w:rPr>
                <w:rFonts w:ascii="Times New Roman" w:eastAsia="Lucida Sans Unicode" w:hAnsi="Times New Roman" w:cs="Times New Roman"/>
                <w:kern w:val="1"/>
                <w:sz w:val="24"/>
                <w:szCs w:val="24"/>
                <w:lang w:eastAsia="ru-RU"/>
              </w:rPr>
            </w:pPr>
            <w:r w:rsidRPr="00956CB0">
              <w:rPr>
                <w:rFonts w:ascii="Times New Roman" w:eastAsia="Lucida Sans Unicode" w:hAnsi="Times New Roman" w:cs="Times New Roman"/>
                <w:kern w:val="1"/>
                <w:sz w:val="24"/>
                <w:szCs w:val="24"/>
                <w:lang w:eastAsia="ru-RU"/>
              </w:rPr>
              <w:t>Должность</w:t>
            </w:r>
          </w:p>
        </w:tc>
        <w:tc>
          <w:tcPr>
            <w:tcW w:w="7303" w:type="dxa"/>
            <w:tcBorders>
              <w:top w:val="single" w:sz="4" w:space="0" w:color="auto"/>
              <w:left w:val="single" w:sz="4" w:space="0" w:color="auto"/>
              <w:right w:val="single" w:sz="4" w:space="0" w:color="auto"/>
            </w:tcBorders>
            <w:shd w:val="clear" w:color="auto" w:fill="FFFFFF"/>
          </w:tcPr>
          <w:p w:rsidR="00A837BE" w:rsidRPr="00956CB0" w:rsidRDefault="00A837BE" w:rsidP="00BC07BB">
            <w:pPr>
              <w:widowControl w:val="0"/>
              <w:tabs>
                <w:tab w:val="left" w:pos="142"/>
                <w:tab w:val="left" w:pos="567"/>
              </w:tabs>
              <w:suppressAutoHyphens/>
              <w:autoSpaceDE w:val="0"/>
              <w:autoSpaceDN w:val="0"/>
              <w:adjustRightInd w:val="0"/>
              <w:spacing w:line="276" w:lineRule="auto"/>
              <w:ind w:firstLine="0"/>
              <w:jc w:val="center"/>
              <w:rPr>
                <w:rFonts w:ascii="Times New Roman" w:eastAsia="Lucida Sans Unicode" w:hAnsi="Times New Roman" w:cs="Times New Roman"/>
                <w:kern w:val="1"/>
                <w:sz w:val="24"/>
                <w:szCs w:val="24"/>
                <w:lang w:eastAsia="ru-RU"/>
              </w:rPr>
            </w:pPr>
          </w:p>
          <w:p w:rsidR="00A837BE" w:rsidRPr="00956CB0" w:rsidRDefault="00A837BE" w:rsidP="00BC07BB">
            <w:pPr>
              <w:widowControl w:val="0"/>
              <w:tabs>
                <w:tab w:val="left" w:pos="142"/>
                <w:tab w:val="left" w:pos="567"/>
              </w:tabs>
              <w:suppressAutoHyphens/>
              <w:autoSpaceDE w:val="0"/>
              <w:autoSpaceDN w:val="0"/>
              <w:adjustRightInd w:val="0"/>
              <w:spacing w:line="276" w:lineRule="auto"/>
              <w:ind w:firstLine="0"/>
              <w:jc w:val="center"/>
              <w:rPr>
                <w:rFonts w:ascii="Times New Roman" w:eastAsia="Lucida Sans Unicode" w:hAnsi="Times New Roman" w:cs="Times New Roman"/>
                <w:kern w:val="1"/>
                <w:sz w:val="24"/>
                <w:szCs w:val="24"/>
                <w:lang w:eastAsia="ru-RU"/>
              </w:rPr>
            </w:pPr>
            <w:r w:rsidRPr="00956CB0">
              <w:rPr>
                <w:rFonts w:ascii="Times New Roman" w:eastAsia="Lucida Sans Unicode" w:hAnsi="Times New Roman" w:cs="Times New Roman"/>
                <w:kern w:val="1"/>
                <w:sz w:val="24"/>
                <w:szCs w:val="24"/>
                <w:lang w:eastAsia="ru-RU"/>
              </w:rPr>
              <w:t>Требования к уровню квалификации</w:t>
            </w:r>
          </w:p>
        </w:tc>
      </w:tr>
      <w:tr w:rsidR="00A837BE" w:rsidRPr="00956CB0" w:rsidTr="00590B20">
        <w:trPr>
          <w:trHeight w:val="281"/>
          <w:jc w:val="center"/>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A837BE" w:rsidRPr="00956CB0" w:rsidRDefault="00A837BE" w:rsidP="00590B20">
            <w:pPr>
              <w:widowControl w:val="0"/>
              <w:suppressAutoHyphens/>
              <w:autoSpaceDE w:val="0"/>
              <w:autoSpaceDN w:val="0"/>
              <w:adjustRightInd w:val="0"/>
              <w:spacing w:line="276" w:lineRule="auto"/>
              <w:ind w:left="89" w:right="120" w:firstLine="0"/>
              <w:rPr>
                <w:rFonts w:ascii="Times New Roman" w:eastAsia="Lucida Sans Unicode" w:hAnsi="Times New Roman" w:cs="Times New Roman"/>
                <w:kern w:val="1"/>
                <w:sz w:val="24"/>
                <w:szCs w:val="24"/>
                <w:lang w:eastAsia="ru-RU"/>
              </w:rPr>
            </w:pPr>
            <w:r w:rsidRPr="00956CB0">
              <w:rPr>
                <w:rFonts w:ascii="Times New Roman" w:eastAsia="Lucida Sans Unicode" w:hAnsi="Times New Roman" w:cs="Times New Roman"/>
                <w:kern w:val="1"/>
                <w:sz w:val="24"/>
                <w:szCs w:val="24"/>
                <w:lang w:eastAsia="ru-RU"/>
              </w:rPr>
              <w:t>Заместитель директора</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A837BE" w:rsidRPr="00956CB0" w:rsidRDefault="00A837BE" w:rsidP="00590B20">
            <w:pPr>
              <w:widowControl w:val="0"/>
              <w:suppressAutoHyphens/>
              <w:autoSpaceDE w:val="0"/>
              <w:autoSpaceDN w:val="0"/>
              <w:adjustRightInd w:val="0"/>
              <w:spacing w:line="276" w:lineRule="auto"/>
              <w:ind w:left="89" w:right="120" w:firstLine="0"/>
              <w:rPr>
                <w:rFonts w:ascii="Times New Roman" w:eastAsia="Lucida Sans Unicode" w:hAnsi="Times New Roman" w:cs="Times New Roman"/>
                <w:kern w:val="1"/>
                <w:sz w:val="24"/>
                <w:szCs w:val="24"/>
                <w:lang w:eastAsia="ru-RU"/>
              </w:rPr>
            </w:pPr>
            <w:proofErr w:type="gramStart"/>
            <w:r w:rsidRPr="00956CB0">
              <w:rPr>
                <w:rFonts w:ascii="Times New Roman" w:eastAsia="Lucida Sans Unicode" w:hAnsi="Times New Roman" w:cs="Times New Roman"/>
                <w:kern w:val="1"/>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w:t>
            </w:r>
            <w:r w:rsidRPr="00956CB0">
              <w:rPr>
                <w:rFonts w:ascii="Times New Roman" w:eastAsia="Lucida Sans Unicode" w:hAnsi="Times New Roman" w:cs="Times New Roman"/>
                <w:kern w:val="1"/>
                <w:sz w:val="24"/>
                <w:szCs w:val="24"/>
                <w:lang w:eastAsia="ru-RU"/>
              </w:rPr>
              <w:lastRenderedPageBreak/>
              <w:t>работы на педагогических или руководящих должностях не менее 5 лет</w:t>
            </w:r>
            <w:proofErr w:type="gramEnd"/>
          </w:p>
        </w:tc>
      </w:tr>
      <w:tr w:rsidR="00A837BE" w:rsidRPr="00956CB0" w:rsidTr="00590B20">
        <w:trPr>
          <w:trHeight w:val="733"/>
          <w:jc w:val="center"/>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A837BE" w:rsidRPr="00956CB0" w:rsidRDefault="00A837BE" w:rsidP="00590B20">
            <w:pPr>
              <w:widowControl w:val="0"/>
              <w:suppressAutoHyphens/>
              <w:autoSpaceDE w:val="0"/>
              <w:autoSpaceDN w:val="0"/>
              <w:adjustRightInd w:val="0"/>
              <w:spacing w:line="276" w:lineRule="auto"/>
              <w:ind w:left="89" w:right="120" w:firstLine="0"/>
              <w:jc w:val="left"/>
              <w:rPr>
                <w:rFonts w:ascii="Times New Roman" w:eastAsia="Lucida Sans Unicode" w:hAnsi="Times New Roman" w:cs="Times New Roman"/>
                <w:kern w:val="1"/>
                <w:sz w:val="24"/>
                <w:szCs w:val="24"/>
                <w:lang w:eastAsia="ru-RU"/>
              </w:rPr>
            </w:pPr>
            <w:r w:rsidRPr="00956CB0">
              <w:rPr>
                <w:rFonts w:ascii="Times New Roman" w:eastAsia="Lucida Sans Unicode" w:hAnsi="Times New Roman" w:cs="Times New Roman"/>
                <w:kern w:val="1"/>
                <w:sz w:val="24"/>
                <w:szCs w:val="24"/>
                <w:lang w:eastAsia="ru-RU"/>
              </w:rPr>
              <w:lastRenderedPageBreak/>
              <w:t xml:space="preserve">Учитель </w:t>
            </w:r>
            <w:proofErr w:type="gramStart"/>
            <w:r w:rsidRPr="00956CB0">
              <w:rPr>
                <w:rFonts w:ascii="Times New Roman" w:eastAsia="Lucida Sans Unicode" w:hAnsi="Times New Roman" w:cs="Times New Roman"/>
                <w:kern w:val="1"/>
                <w:sz w:val="24"/>
                <w:szCs w:val="24"/>
                <w:lang w:eastAsia="ru-RU"/>
              </w:rPr>
              <w:t>-п</w:t>
            </w:r>
            <w:proofErr w:type="gramEnd"/>
            <w:r w:rsidRPr="00956CB0">
              <w:rPr>
                <w:rFonts w:ascii="Times New Roman" w:eastAsia="Lucida Sans Unicode" w:hAnsi="Times New Roman" w:cs="Times New Roman"/>
                <w:kern w:val="1"/>
                <w:sz w:val="24"/>
                <w:szCs w:val="24"/>
                <w:lang w:eastAsia="ru-RU"/>
              </w:rPr>
              <w:t>редметник</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A837BE" w:rsidRPr="00956CB0" w:rsidRDefault="00A837BE" w:rsidP="00590B20">
            <w:pPr>
              <w:widowControl w:val="0"/>
              <w:suppressAutoHyphens/>
              <w:autoSpaceDE w:val="0"/>
              <w:autoSpaceDN w:val="0"/>
              <w:adjustRightInd w:val="0"/>
              <w:spacing w:line="276" w:lineRule="auto"/>
              <w:ind w:left="89" w:right="120" w:firstLine="0"/>
              <w:rPr>
                <w:rFonts w:ascii="Times New Roman" w:eastAsia="Lucida Sans Unicode" w:hAnsi="Times New Roman" w:cs="Times New Roman"/>
                <w:kern w:val="1"/>
                <w:sz w:val="24"/>
                <w:szCs w:val="24"/>
                <w:lang w:eastAsia="ru-RU"/>
              </w:rPr>
            </w:pPr>
            <w:r w:rsidRPr="00956CB0">
              <w:rPr>
                <w:rFonts w:ascii="Times New Roman" w:eastAsia="Lucida Sans Unicode" w:hAnsi="Times New Roman" w:cs="Times New Roman"/>
                <w:kern w:val="1"/>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A837BE" w:rsidRPr="00956CB0" w:rsidTr="00590B20">
        <w:trPr>
          <w:trHeight w:val="931"/>
          <w:jc w:val="center"/>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A837BE" w:rsidRPr="00956CB0" w:rsidRDefault="00A837BE" w:rsidP="00590B20">
            <w:pPr>
              <w:widowControl w:val="0"/>
              <w:suppressAutoHyphens/>
              <w:snapToGrid w:val="0"/>
              <w:spacing w:line="276" w:lineRule="auto"/>
              <w:ind w:left="89" w:right="120" w:firstLine="0"/>
              <w:rPr>
                <w:rFonts w:ascii="Times New Roman" w:eastAsia="Lucida Sans Unicode" w:hAnsi="Times New Roman" w:cs="Times New Roman"/>
                <w:bCs/>
                <w:kern w:val="1"/>
                <w:sz w:val="24"/>
                <w:szCs w:val="24"/>
                <w:lang w:eastAsia="ar-SA"/>
              </w:rPr>
            </w:pPr>
            <w:r w:rsidRPr="00956CB0">
              <w:rPr>
                <w:rFonts w:ascii="Times New Roman" w:eastAsia="Lucida Sans Unicode" w:hAnsi="Times New Roman" w:cs="Times New Roman"/>
                <w:bCs/>
                <w:kern w:val="1"/>
                <w:sz w:val="24"/>
                <w:szCs w:val="24"/>
                <w:lang w:eastAsia="ar-SA"/>
              </w:rPr>
              <w:t>Заведующий библиотекой</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A837BE" w:rsidRPr="00956CB0" w:rsidRDefault="00A837BE" w:rsidP="00590B20">
            <w:pPr>
              <w:widowControl w:val="0"/>
              <w:suppressAutoHyphens/>
              <w:snapToGrid w:val="0"/>
              <w:spacing w:line="276" w:lineRule="auto"/>
              <w:ind w:left="89" w:right="120" w:firstLine="0"/>
              <w:rPr>
                <w:rFonts w:ascii="Times New Roman" w:eastAsia="Lucida Sans Unicode" w:hAnsi="Times New Roman" w:cs="Times New Roman"/>
                <w:bCs/>
                <w:kern w:val="1"/>
                <w:sz w:val="24"/>
                <w:szCs w:val="24"/>
                <w:lang w:eastAsia="ar-SA"/>
              </w:rPr>
            </w:pPr>
            <w:r w:rsidRPr="00956CB0">
              <w:rPr>
                <w:rFonts w:ascii="Times New Roman" w:eastAsia="Lucida Sans Unicode" w:hAnsi="Times New Roman" w:cs="Times New Roman"/>
                <w:bCs/>
                <w:kern w:val="1"/>
                <w:sz w:val="24"/>
                <w:szCs w:val="24"/>
                <w:lang w:eastAsia="ar-SA"/>
              </w:rPr>
              <w:t xml:space="preserve">Обеспечение  интеллектуального  и физического  доступа к информации, содействие  формированию информационной компетентности </w:t>
            </w:r>
            <w:proofErr w:type="gramStart"/>
            <w:r w:rsidRPr="00956CB0">
              <w:rPr>
                <w:rFonts w:ascii="Times New Roman" w:eastAsia="Lucida Sans Unicode" w:hAnsi="Times New Roman" w:cs="Times New Roman"/>
                <w:bCs/>
                <w:kern w:val="1"/>
                <w:sz w:val="24"/>
                <w:szCs w:val="24"/>
                <w:lang w:eastAsia="ar-SA"/>
              </w:rPr>
              <w:t>обучающихся</w:t>
            </w:r>
            <w:proofErr w:type="gramEnd"/>
          </w:p>
        </w:tc>
      </w:tr>
      <w:tr w:rsidR="00A837BE" w:rsidRPr="00956CB0" w:rsidTr="00590B20">
        <w:trPr>
          <w:trHeight w:val="733"/>
          <w:jc w:val="center"/>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A837BE" w:rsidRPr="00956CB0" w:rsidRDefault="00A837BE" w:rsidP="00590B20">
            <w:pPr>
              <w:widowControl w:val="0"/>
              <w:suppressAutoHyphens/>
              <w:snapToGrid w:val="0"/>
              <w:spacing w:line="276" w:lineRule="auto"/>
              <w:ind w:left="89" w:right="120" w:firstLine="0"/>
              <w:rPr>
                <w:rFonts w:ascii="Times New Roman" w:eastAsia="Lucida Sans Unicode" w:hAnsi="Times New Roman" w:cs="Times New Roman"/>
                <w:bCs/>
                <w:kern w:val="1"/>
                <w:sz w:val="24"/>
                <w:szCs w:val="24"/>
                <w:lang w:eastAsia="ar-SA"/>
              </w:rPr>
            </w:pPr>
            <w:r w:rsidRPr="00956CB0">
              <w:rPr>
                <w:rFonts w:ascii="Times New Roman" w:eastAsia="Lucida Sans Unicode" w:hAnsi="Times New Roman" w:cs="Times New Roman"/>
                <w:bCs/>
                <w:kern w:val="1"/>
                <w:sz w:val="24"/>
                <w:szCs w:val="24"/>
                <w:lang w:eastAsia="ar-SA"/>
              </w:rPr>
              <w:t>Информационно-технологический  персонал</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A837BE" w:rsidRPr="00956CB0" w:rsidRDefault="00A837BE" w:rsidP="00590B20">
            <w:pPr>
              <w:widowControl w:val="0"/>
              <w:suppressAutoHyphens/>
              <w:snapToGrid w:val="0"/>
              <w:spacing w:line="276" w:lineRule="auto"/>
              <w:ind w:left="89" w:right="120" w:firstLine="0"/>
              <w:rPr>
                <w:rFonts w:ascii="Times New Roman" w:eastAsia="Lucida Sans Unicode" w:hAnsi="Times New Roman" w:cs="Times New Roman"/>
                <w:bCs/>
                <w:kern w:val="1"/>
                <w:sz w:val="24"/>
                <w:szCs w:val="24"/>
                <w:lang w:eastAsia="ar-SA"/>
              </w:rPr>
            </w:pPr>
            <w:r w:rsidRPr="00956CB0">
              <w:rPr>
                <w:rFonts w:ascii="Times New Roman" w:eastAsia="Lucida Sans Unicode" w:hAnsi="Times New Roman" w:cs="Times New Roman"/>
                <w:bCs/>
                <w:kern w:val="1"/>
                <w:sz w:val="24"/>
                <w:szCs w:val="24"/>
                <w:lang w:eastAsia="ar-SA"/>
              </w:rPr>
              <w:t>Обеспечение функционирования информационной структуры (включая  ремонт техники,  системное  администрирование,  поддержание сайта школы и пр.)</w:t>
            </w:r>
          </w:p>
        </w:tc>
      </w:tr>
    </w:tbl>
    <w:p w:rsidR="00590B20" w:rsidRDefault="00590B20"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Непрерывность профессионального развития работников образовательного учреждения, реализующих образовательную программу основного общего и среднего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три года. </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     Повышение квалификации педагогических работников идет по нескольким направлениям:</w:t>
      </w:r>
    </w:p>
    <w:p w:rsidR="00A837BE" w:rsidRPr="00956CB0" w:rsidRDefault="00A837BE" w:rsidP="00BC07BB">
      <w:pPr>
        <w:widowControl w:val="0"/>
        <w:numPr>
          <w:ilvl w:val="0"/>
          <w:numId w:val="15"/>
        </w:numPr>
        <w:tabs>
          <w:tab w:val="clear" w:pos="720"/>
          <w:tab w:val="left" w:pos="142"/>
          <w:tab w:val="left" w:pos="567"/>
        </w:tabs>
        <w:suppressAutoHyphens/>
        <w:spacing w:line="276" w:lineRule="auto"/>
        <w:ind w:left="0"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самообразование (подготовка к аттестации)</w:t>
      </w:r>
    </w:p>
    <w:p w:rsidR="00A837BE" w:rsidRPr="00956CB0" w:rsidRDefault="00A837BE" w:rsidP="00BC07BB">
      <w:pPr>
        <w:widowControl w:val="0"/>
        <w:numPr>
          <w:ilvl w:val="0"/>
          <w:numId w:val="15"/>
        </w:numPr>
        <w:tabs>
          <w:tab w:val="clear" w:pos="720"/>
          <w:tab w:val="left" w:pos="142"/>
          <w:tab w:val="left" w:pos="567"/>
        </w:tabs>
        <w:suppressAutoHyphens/>
        <w:spacing w:line="276" w:lineRule="auto"/>
        <w:ind w:left="0"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школьные информационные совещания</w:t>
      </w:r>
    </w:p>
    <w:p w:rsidR="00A837BE" w:rsidRPr="00956CB0" w:rsidRDefault="00A837BE" w:rsidP="00BC07BB">
      <w:pPr>
        <w:widowControl w:val="0"/>
        <w:numPr>
          <w:ilvl w:val="0"/>
          <w:numId w:val="15"/>
        </w:numPr>
        <w:tabs>
          <w:tab w:val="clear" w:pos="720"/>
          <w:tab w:val="left" w:pos="142"/>
          <w:tab w:val="left" w:pos="567"/>
        </w:tabs>
        <w:suppressAutoHyphens/>
        <w:spacing w:line="276" w:lineRule="auto"/>
        <w:ind w:left="0"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тематические педагогические советы, семинары</w:t>
      </w:r>
    </w:p>
    <w:p w:rsidR="00A837BE" w:rsidRPr="00956CB0" w:rsidRDefault="00A837BE" w:rsidP="00BC07BB">
      <w:pPr>
        <w:widowControl w:val="0"/>
        <w:numPr>
          <w:ilvl w:val="0"/>
          <w:numId w:val="15"/>
        </w:numPr>
        <w:tabs>
          <w:tab w:val="clear" w:pos="720"/>
          <w:tab w:val="left" w:pos="142"/>
          <w:tab w:val="left" w:pos="567"/>
        </w:tabs>
        <w:suppressAutoHyphens/>
        <w:spacing w:line="276" w:lineRule="auto"/>
        <w:ind w:left="0"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курсовая подготовка</w:t>
      </w:r>
    </w:p>
    <w:p w:rsidR="00A837BE" w:rsidRPr="00956CB0" w:rsidRDefault="00A837BE" w:rsidP="00BC07BB">
      <w:pPr>
        <w:widowControl w:val="0"/>
        <w:numPr>
          <w:ilvl w:val="0"/>
          <w:numId w:val="15"/>
        </w:numPr>
        <w:tabs>
          <w:tab w:val="clear" w:pos="720"/>
          <w:tab w:val="left" w:pos="142"/>
          <w:tab w:val="left" w:pos="567"/>
        </w:tabs>
        <w:suppressAutoHyphens/>
        <w:spacing w:line="276" w:lineRule="auto"/>
        <w:ind w:left="0"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курсовая переподготовка (получение второго высшего образования)</w:t>
      </w:r>
    </w:p>
    <w:p w:rsidR="00A837BE" w:rsidRPr="00956CB0" w:rsidRDefault="00A837BE" w:rsidP="00BC07BB">
      <w:pPr>
        <w:tabs>
          <w:tab w:val="left" w:pos="142"/>
          <w:tab w:val="left" w:pos="567"/>
        </w:tabs>
        <w:autoSpaceDE w:val="0"/>
        <w:autoSpaceDN w:val="0"/>
        <w:adjustRightInd w:val="0"/>
        <w:spacing w:line="276" w:lineRule="auto"/>
        <w:ind w:firstLine="426"/>
        <w:textAlignment w:val="center"/>
        <w:rPr>
          <w:rFonts w:ascii="Times New Roman" w:eastAsia="Times New Roman" w:hAnsi="Times New Roman" w:cs="Times New Roman"/>
          <w:sz w:val="24"/>
          <w:szCs w:val="24"/>
          <w:lang w:eastAsia="ru-RU"/>
        </w:rPr>
      </w:pPr>
      <w:r w:rsidRPr="00956CB0">
        <w:rPr>
          <w:rFonts w:ascii="Times New Roman" w:eastAsia="Times New Roman" w:hAnsi="Times New Roman" w:cs="Times New Roman"/>
          <w:bCs/>
          <w:spacing w:val="-4"/>
          <w:sz w:val="24"/>
          <w:szCs w:val="24"/>
          <w:lang w:eastAsia="ru-RU"/>
        </w:rPr>
        <w:t>Ожидаемый результат повышения квалификации </w:t>
      </w:r>
      <w:proofErr w:type="gramStart"/>
      <w:r w:rsidRPr="00956CB0">
        <w:rPr>
          <w:rFonts w:ascii="Times New Roman" w:eastAsia="Times New Roman" w:hAnsi="Times New Roman" w:cs="Times New Roman"/>
          <w:bCs/>
          <w:spacing w:val="-4"/>
          <w:sz w:val="24"/>
          <w:szCs w:val="24"/>
          <w:lang w:eastAsia="ru-RU"/>
        </w:rPr>
        <w:t>—</w:t>
      </w:r>
      <w:r w:rsidRPr="00956CB0">
        <w:rPr>
          <w:rFonts w:ascii="Times New Roman" w:eastAsia="Times New Roman" w:hAnsi="Times New Roman" w:cs="Times New Roman"/>
          <w:bCs/>
          <w:sz w:val="24"/>
          <w:szCs w:val="24"/>
          <w:lang w:eastAsia="ru-RU"/>
        </w:rPr>
        <w:t>р</w:t>
      </w:r>
      <w:proofErr w:type="gramEnd"/>
      <w:r w:rsidRPr="00956CB0">
        <w:rPr>
          <w:rFonts w:ascii="Times New Roman" w:eastAsia="Times New Roman" w:hAnsi="Times New Roman" w:cs="Times New Roman"/>
          <w:bCs/>
          <w:sz w:val="24"/>
          <w:szCs w:val="24"/>
          <w:lang w:eastAsia="ru-RU"/>
        </w:rPr>
        <w:t>еализация ФК ГОС с использованием современных педагогических технологий.</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 xml:space="preserve">Для достижения результатов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Cs/>
          <w:iCs/>
          <w:kern w:val="1"/>
          <w:sz w:val="24"/>
          <w:szCs w:val="24"/>
          <w:lang w:eastAsia="ar-SA"/>
        </w:rPr>
      </w:pPr>
      <w:r w:rsidRPr="00956CB0">
        <w:rPr>
          <w:rFonts w:ascii="Times New Roman" w:eastAsia="Lucida Sans Unicode" w:hAnsi="Times New Roman" w:cs="Times New Roman"/>
          <w:bCs/>
          <w:kern w:val="1"/>
          <w:sz w:val="24"/>
          <w:szCs w:val="24"/>
          <w:lang w:eastAsia="ar-SA"/>
        </w:rPr>
        <w:t xml:space="preserve">     </w:t>
      </w:r>
    </w:p>
    <w:p w:rsidR="00915D20" w:rsidRPr="00590B20" w:rsidRDefault="00590B20" w:rsidP="00590B20">
      <w:pPr>
        <w:widowControl w:val="0"/>
        <w:tabs>
          <w:tab w:val="left" w:pos="142"/>
          <w:tab w:val="left" w:pos="567"/>
        </w:tabs>
        <w:suppressAutoHyphens/>
        <w:spacing w:line="276" w:lineRule="auto"/>
        <w:ind w:firstLine="426"/>
        <w:jc w:val="center"/>
        <w:rPr>
          <w:rFonts w:ascii="Times New Roman" w:eastAsia="Lucida Sans Unicode" w:hAnsi="Times New Roman" w:cs="Times New Roman"/>
          <w:b/>
          <w:bCs/>
          <w:i/>
          <w:iCs/>
          <w:kern w:val="1"/>
          <w:sz w:val="24"/>
          <w:szCs w:val="24"/>
          <w:lang w:eastAsia="ar-SA"/>
        </w:rPr>
      </w:pPr>
      <w:r>
        <w:rPr>
          <w:rFonts w:ascii="Times New Roman" w:eastAsia="Lucida Sans Unicode" w:hAnsi="Times New Roman" w:cs="Times New Roman"/>
          <w:b/>
          <w:bCs/>
          <w:i/>
          <w:iCs/>
          <w:kern w:val="1"/>
          <w:sz w:val="24"/>
          <w:szCs w:val="24"/>
          <w:lang w:eastAsia="ar-SA"/>
        </w:rPr>
        <w:t>2.3.2</w:t>
      </w:r>
      <w:r w:rsidR="00A837BE" w:rsidRPr="00590B20">
        <w:rPr>
          <w:rFonts w:ascii="Times New Roman" w:eastAsia="Lucida Sans Unicode" w:hAnsi="Times New Roman" w:cs="Times New Roman"/>
          <w:b/>
          <w:bCs/>
          <w:i/>
          <w:iCs/>
          <w:kern w:val="1"/>
          <w:sz w:val="24"/>
          <w:szCs w:val="24"/>
          <w:lang w:eastAsia="ar-SA"/>
        </w:rPr>
        <w:t>.Материально-технические условия реализации образовательной программы основного общего образования</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bCs/>
          <w:iCs/>
          <w:kern w:val="1"/>
          <w:sz w:val="24"/>
          <w:szCs w:val="24"/>
          <w:lang w:eastAsia="ar-SA"/>
        </w:rPr>
      </w:pPr>
      <w:r w:rsidRPr="00956CB0">
        <w:rPr>
          <w:rFonts w:ascii="Times New Roman" w:eastAsia="Lucida Sans Unicode" w:hAnsi="Times New Roman" w:cs="Times New Roman"/>
          <w:color w:val="000000"/>
          <w:kern w:val="1"/>
          <w:sz w:val="24"/>
          <w:szCs w:val="24"/>
          <w:lang w:eastAsia="ru-RU"/>
        </w:rPr>
        <w:t xml:space="preserve">Материально-технические условия реализации образовательной программы основного и среднего общего образования обеспечивают: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возможность достижения обучающимися установленных ФК ГОС требований к уровню подготовки обучающихся основного общего и среднего общего;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proofErr w:type="gramStart"/>
      <w:r w:rsidRPr="00956CB0">
        <w:rPr>
          <w:rFonts w:ascii="Times New Roman" w:eastAsia="Lucida Sans Unicode" w:hAnsi="Times New Roman" w:cs="Times New Roman"/>
          <w:color w:val="000000"/>
          <w:kern w:val="1"/>
          <w:sz w:val="24"/>
          <w:szCs w:val="24"/>
          <w:lang w:eastAsia="ru-RU"/>
        </w:rPr>
        <w:t xml:space="preserve">соблюдение: санитарно-гигиенических норм образовательной деятельности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w:t>
      </w:r>
      <w:proofErr w:type="gramEnd"/>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lastRenderedPageBreak/>
        <w:t xml:space="preserve">своевременных сроков и необходимых объемов текущего и капитального ремонта; </w:t>
      </w:r>
    </w:p>
    <w:p w:rsidR="00A837BE" w:rsidRPr="00956CB0" w:rsidRDefault="00A837BE" w:rsidP="00BC07BB">
      <w:pPr>
        <w:widowControl w:val="0"/>
        <w:numPr>
          <w:ilvl w:val="0"/>
          <w:numId w:val="17"/>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возможность для беспрепятственного доступа </w:t>
      </w:r>
      <w:proofErr w:type="gramStart"/>
      <w:r w:rsidRPr="00956CB0">
        <w:rPr>
          <w:rFonts w:ascii="Times New Roman" w:eastAsia="Lucida Sans Unicode" w:hAnsi="Times New Roman" w:cs="Times New Roman"/>
          <w:color w:val="000000"/>
          <w:kern w:val="1"/>
          <w:sz w:val="24"/>
          <w:szCs w:val="24"/>
          <w:lang w:eastAsia="ru-RU"/>
        </w:rPr>
        <w:t>обучающихся</w:t>
      </w:r>
      <w:proofErr w:type="gramEnd"/>
      <w:r w:rsidRPr="00956CB0">
        <w:rPr>
          <w:rFonts w:ascii="Times New Roman" w:eastAsia="Lucida Sans Unicode" w:hAnsi="Times New Roman" w:cs="Times New Roman"/>
          <w:color w:val="000000"/>
          <w:kern w:val="1"/>
          <w:sz w:val="24"/>
          <w:szCs w:val="24"/>
          <w:lang w:eastAsia="ru-RU"/>
        </w:rPr>
        <w:t xml:space="preserve"> с ограниченными возможностями здоровья к объектам инфраструктуры образовательной организации.</w:t>
      </w:r>
    </w:p>
    <w:p w:rsidR="00A837BE" w:rsidRPr="00956CB0" w:rsidRDefault="00A837BE" w:rsidP="00BC07BB">
      <w:pPr>
        <w:tabs>
          <w:tab w:val="left" w:pos="142"/>
          <w:tab w:val="left" w:pos="567"/>
        </w:tabs>
        <w:spacing w:after="51" w:line="276" w:lineRule="auto"/>
        <w:ind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Материально-техническая база реализации образовательной программы основного и среднего общего образования соответствует действующим санитарным и противопожарным нормам, нормам охраны труда работников образовательной организации, предъявляемым </w:t>
      </w:r>
      <w:proofErr w:type="gramStart"/>
      <w:r w:rsidRPr="00956CB0">
        <w:rPr>
          <w:rFonts w:ascii="Times New Roman" w:eastAsia="Lucida Sans Unicode" w:hAnsi="Times New Roman" w:cs="Times New Roman"/>
          <w:color w:val="000000"/>
          <w:kern w:val="1"/>
          <w:sz w:val="24"/>
          <w:szCs w:val="24"/>
          <w:lang w:eastAsia="ru-RU"/>
        </w:rPr>
        <w:t>к</w:t>
      </w:r>
      <w:proofErr w:type="gramEnd"/>
      <w:r w:rsidRPr="00956CB0">
        <w:rPr>
          <w:rFonts w:ascii="Times New Roman" w:eastAsia="Lucida Sans Unicode" w:hAnsi="Times New Roman" w:cs="Times New Roman"/>
          <w:color w:val="000000"/>
          <w:kern w:val="1"/>
          <w:sz w:val="24"/>
          <w:szCs w:val="24"/>
          <w:lang w:eastAsia="ru-RU"/>
        </w:rPr>
        <w:t xml:space="preserve">: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proofErr w:type="gramStart"/>
      <w:r w:rsidRPr="00956CB0">
        <w:rPr>
          <w:rFonts w:ascii="Times New Roman" w:eastAsia="Lucida Sans Unicode" w:hAnsi="Times New Roman" w:cs="Times New Roman"/>
          <w:color w:val="000000"/>
          <w:kern w:val="1"/>
          <w:sz w:val="24"/>
          <w:szCs w:val="24"/>
          <w:lang w:eastAsia="ru-RU"/>
        </w:rPr>
        <w:t>зданию образовательной организации (высота и архитектура здания, необходимый набор и размещение помещений для осуществления образовательной деятельности на уровне основного и среднего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отдыха, структура которых должна обеспечивать возможность для организации урочной и внеклассной деятельности);</w:t>
      </w:r>
      <w:proofErr w:type="gramEnd"/>
      <w:r w:rsidRPr="00956CB0">
        <w:rPr>
          <w:rFonts w:ascii="Times New Roman" w:eastAsia="Lucida Sans Unicode" w:hAnsi="Times New Roman" w:cs="Times New Roman"/>
          <w:color w:val="000000"/>
          <w:kern w:val="1"/>
          <w:sz w:val="24"/>
          <w:szCs w:val="24"/>
          <w:lang w:eastAsia="ru-RU"/>
        </w:rPr>
        <w:t xml:space="preserve"> помещениям библиотек (площадь, размещение рабочих зон, наличие читального зала, число читательских мест, </w:t>
      </w:r>
      <w:proofErr w:type="spellStart"/>
      <w:r w:rsidRPr="00956CB0">
        <w:rPr>
          <w:rFonts w:ascii="Times New Roman" w:eastAsia="Lucida Sans Unicode" w:hAnsi="Times New Roman" w:cs="Times New Roman"/>
          <w:color w:val="000000"/>
          <w:kern w:val="1"/>
          <w:sz w:val="24"/>
          <w:szCs w:val="24"/>
          <w:lang w:eastAsia="ru-RU"/>
        </w:rPr>
        <w:t>медиатеки</w:t>
      </w:r>
      <w:proofErr w:type="spellEnd"/>
      <w:r w:rsidRPr="00956CB0">
        <w:rPr>
          <w:rFonts w:ascii="Times New Roman" w:eastAsia="Lucida Sans Unicode" w:hAnsi="Times New Roman" w:cs="Times New Roman"/>
          <w:color w:val="000000"/>
          <w:kern w:val="1"/>
          <w:sz w:val="24"/>
          <w:szCs w:val="24"/>
          <w:lang w:eastAsia="ru-RU"/>
        </w:rPr>
        <w:t xml:space="preserve">);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proofErr w:type="gramStart"/>
      <w:r w:rsidRPr="00956CB0">
        <w:rPr>
          <w:rFonts w:ascii="Times New Roman" w:eastAsia="Lucida Sans Unicode" w:hAnsi="Times New Roman" w:cs="Times New Roman"/>
          <w:color w:val="000000"/>
          <w:kern w:val="1"/>
          <w:sz w:val="24"/>
          <w:szCs w:val="24"/>
          <w:lang w:eastAsia="ru-RU"/>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proofErr w:type="gramStart"/>
      <w:r w:rsidRPr="00956CB0">
        <w:rPr>
          <w:rFonts w:ascii="Times New Roman" w:eastAsia="Lucida Sans Unicode" w:hAnsi="Times New Roman" w:cs="Times New Roman"/>
          <w:color w:val="000000"/>
          <w:kern w:val="1"/>
          <w:sz w:val="24"/>
          <w:szCs w:val="24"/>
          <w:lang w:eastAsia="ru-RU"/>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roofErr w:type="gramEnd"/>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актовому залу;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спортивным залам, игровому и спортивному оборудованию;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помещениям для медицинского персонала;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мебели, офисному оснащению и хозяйственному инвентарю;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A837BE" w:rsidRPr="00956CB0" w:rsidRDefault="00A837BE" w:rsidP="00BC07BB">
      <w:pPr>
        <w:widowControl w:val="0"/>
        <w:tabs>
          <w:tab w:val="left" w:pos="142"/>
          <w:tab w:val="left" w:pos="567"/>
        </w:tabs>
        <w:suppressAutoHyphens/>
        <w:spacing w:after="226" w:line="276" w:lineRule="auto"/>
        <w:ind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Образовательная организация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основного и среднего общего образования.</w:t>
      </w:r>
    </w:p>
    <w:p w:rsidR="00A837BE" w:rsidRPr="00956CB0" w:rsidRDefault="00A837BE" w:rsidP="00BC07BB">
      <w:pPr>
        <w:widowControl w:val="0"/>
        <w:tabs>
          <w:tab w:val="left" w:pos="142"/>
          <w:tab w:val="left" w:pos="567"/>
        </w:tabs>
        <w:suppressAutoHyphens/>
        <w:spacing w:after="226" w:line="276" w:lineRule="auto"/>
        <w:ind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Материально-техническое и информационное оснащение образовательной деятельности обеспечивает возможность: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получения информации различными способами (поиск информации в сети Интернет, работа в библиотеке и др.);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наблюдений, определение местонахождения, наглядного представления и анализа данных; использования цифровых планов и карт;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lastRenderedPageBreak/>
        <w:t xml:space="preserve">создания материальных объектов, в том числе произведений искусства;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обработки материалов и информации с использованием технологических инструментов;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проектирования и конструирования;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исполнения, сочинения и аранжировки музыкальных произведений с применением традиционных инструментов и цифровых технологий;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физического развития, участия в спортивных соревнованиях и играх;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планирования учебного процесса, фиксирования его реализации в целом и отдельных этапов (выступлений, дискуссий, экспериментов);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размещения своих материалов и работ в информационной среде образовательного учреждения; </w:t>
      </w:r>
    </w:p>
    <w:p w:rsidR="00A837BE" w:rsidRPr="00956CB0" w:rsidRDefault="00A837BE" w:rsidP="00BC07BB">
      <w:pPr>
        <w:widowControl w:val="0"/>
        <w:numPr>
          <w:ilvl w:val="0"/>
          <w:numId w:val="17"/>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проведения массовых мероприятий, собраний, представлений; организации отдыха и питания. </w:t>
      </w:r>
    </w:p>
    <w:p w:rsidR="00A837BE" w:rsidRPr="00956CB0" w:rsidRDefault="00A837BE" w:rsidP="00BC07BB">
      <w:pPr>
        <w:widowControl w:val="0"/>
        <w:tabs>
          <w:tab w:val="left" w:pos="142"/>
          <w:tab w:val="left" w:pos="567"/>
        </w:tabs>
        <w:suppressAutoHyphens/>
        <w:spacing w:after="51" w:line="276" w:lineRule="auto"/>
        <w:ind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В соответствии с требованиями ФК ГОС для обеспечения всех предметов образовательная организация обеспечена мебелью, офисным освещением, хозяйственным инвентарём и оборудована: </w:t>
      </w:r>
    </w:p>
    <w:p w:rsidR="00A837BE" w:rsidRPr="00956CB0" w:rsidRDefault="00A837BE" w:rsidP="00BC07BB">
      <w:pPr>
        <w:widowControl w:val="0"/>
        <w:numPr>
          <w:ilvl w:val="0"/>
          <w:numId w:val="18"/>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учебными кабинетами с автоматизированными рабочими местами обучающихся и педагогических работников; </w:t>
      </w:r>
    </w:p>
    <w:p w:rsidR="00A837BE" w:rsidRPr="00956CB0" w:rsidRDefault="00A837BE" w:rsidP="00BC07BB">
      <w:pPr>
        <w:widowControl w:val="0"/>
        <w:numPr>
          <w:ilvl w:val="0"/>
          <w:numId w:val="18"/>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помещениями для занятий техническим творчеством; </w:t>
      </w:r>
    </w:p>
    <w:p w:rsidR="00A837BE" w:rsidRPr="00956CB0" w:rsidRDefault="00A837BE" w:rsidP="00BC07BB">
      <w:pPr>
        <w:widowControl w:val="0"/>
        <w:numPr>
          <w:ilvl w:val="0"/>
          <w:numId w:val="18"/>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помещениями (кабинетами, мастерскими) для занятий музыкой и изобразительным искусством; </w:t>
      </w:r>
    </w:p>
    <w:p w:rsidR="00A837BE" w:rsidRPr="00956CB0" w:rsidRDefault="00A837BE" w:rsidP="00BC07BB">
      <w:pPr>
        <w:widowControl w:val="0"/>
        <w:numPr>
          <w:ilvl w:val="0"/>
          <w:numId w:val="18"/>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помещениями библиотеки с рабочими зонами, оборудованными читальным залом и книгохранилищем, обеспечивающими сохранность книжного фонда, </w:t>
      </w:r>
      <w:proofErr w:type="spellStart"/>
      <w:r w:rsidRPr="00956CB0">
        <w:rPr>
          <w:rFonts w:ascii="Times New Roman" w:eastAsia="Lucida Sans Unicode" w:hAnsi="Times New Roman" w:cs="Times New Roman"/>
          <w:color w:val="000000"/>
          <w:kern w:val="1"/>
          <w:sz w:val="24"/>
          <w:szCs w:val="24"/>
          <w:lang w:eastAsia="ru-RU"/>
        </w:rPr>
        <w:t>медиатекой</w:t>
      </w:r>
      <w:proofErr w:type="spellEnd"/>
      <w:r w:rsidRPr="00956CB0">
        <w:rPr>
          <w:rFonts w:ascii="Times New Roman" w:eastAsia="Lucida Sans Unicode" w:hAnsi="Times New Roman" w:cs="Times New Roman"/>
          <w:color w:val="000000"/>
          <w:kern w:val="1"/>
          <w:sz w:val="24"/>
          <w:szCs w:val="24"/>
          <w:lang w:eastAsia="ru-RU"/>
        </w:rPr>
        <w:t>;</w:t>
      </w:r>
    </w:p>
    <w:p w:rsidR="00A837BE" w:rsidRPr="00956CB0" w:rsidRDefault="00A837BE" w:rsidP="00BC07BB">
      <w:pPr>
        <w:widowControl w:val="0"/>
        <w:numPr>
          <w:ilvl w:val="0"/>
          <w:numId w:val="18"/>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 актовым залом; </w:t>
      </w:r>
    </w:p>
    <w:p w:rsidR="00A837BE" w:rsidRPr="00956CB0" w:rsidRDefault="00A837BE" w:rsidP="00BC07BB">
      <w:pPr>
        <w:widowControl w:val="0"/>
        <w:numPr>
          <w:ilvl w:val="0"/>
          <w:numId w:val="18"/>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спортивными сооружениями (залом, стадионом, спортивными площадками), оснащёнными игровым, спортивным оборудованием и инвентарём; </w:t>
      </w:r>
    </w:p>
    <w:p w:rsidR="00A837BE" w:rsidRPr="00956CB0" w:rsidRDefault="00A837BE" w:rsidP="00BC07BB">
      <w:pPr>
        <w:widowControl w:val="0"/>
        <w:numPr>
          <w:ilvl w:val="0"/>
          <w:numId w:val="18"/>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помещениями для питания </w:t>
      </w:r>
      <w:proofErr w:type="gramStart"/>
      <w:r w:rsidRPr="00956CB0">
        <w:rPr>
          <w:rFonts w:ascii="Times New Roman" w:eastAsia="Lucida Sans Unicode" w:hAnsi="Times New Roman" w:cs="Times New Roman"/>
          <w:color w:val="000000"/>
          <w:kern w:val="1"/>
          <w:sz w:val="24"/>
          <w:szCs w:val="24"/>
          <w:lang w:eastAsia="ru-RU"/>
        </w:rPr>
        <w:t>обучающихся</w:t>
      </w:r>
      <w:proofErr w:type="gramEnd"/>
      <w:r w:rsidRPr="00956CB0">
        <w:rPr>
          <w:rFonts w:ascii="Times New Roman" w:eastAsia="Lucida Sans Unicode" w:hAnsi="Times New Roman" w:cs="Times New Roman"/>
          <w:color w:val="000000"/>
          <w:kern w:val="1"/>
          <w:sz w:val="24"/>
          <w:szCs w:val="24"/>
          <w:lang w:eastAsia="ru-RU"/>
        </w:rPr>
        <w:t xml:space="preserve">, а также для хранения и приготовления пищи, обеспечивающими возможность организации качественного горячего питания; </w:t>
      </w:r>
    </w:p>
    <w:p w:rsidR="00A837BE" w:rsidRPr="00956CB0" w:rsidRDefault="00A837BE" w:rsidP="00BC07BB">
      <w:pPr>
        <w:widowControl w:val="0"/>
        <w:numPr>
          <w:ilvl w:val="0"/>
          <w:numId w:val="18"/>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помещениями медицинского назначения; </w:t>
      </w:r>
    </w:p>
    <w:p w:rsidR="00A837BE" w:rsidRPr="00956CB0" w:rsidRDefault="00A837BE" w:rsidP="00BC07BB">
      <w:pPr>
        <w:widowControl w:val="0"/>
        <w:numPr>
          <w:ilvl w:val="0"/>
          <w:numId w:val="18"/>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административными и иными помещениями </w:t>
      </w:r>
    </w:p>
    <w:p w:rsidR="00A837BE" w:rsidRPr="00956CB0" w:rsidRDefault="00A837BE" w:rsidP="00BC07BB">
      <w:pPr>
        <w:widowControl w:val="0"/>
        <w:numPr>
          <w:ilvl w:val="0"/>
          <w:numId w:val="18"/>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гардеробами, санузлами, местами личной гигиены; </w:t>
      </w:r>
    </w:p>
    <w:p w:rsidR="00A837BE" w:rsidRPr="00956CB0" w:rsidRDefault="00A837BE" w:rsidP="00BC07BB">
      <w:pPr>
        <w:widowControl w:val="0"/>
        <w:numPr>
          <w:ilvl w:val="0"/>
          <w:numId w:val="18"/>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участком (территорией) с необходимым набором оснащённых зон. </w:t>
      </w:r>
    </w:p>
    <w:p w:rsidR="00915D20" w:rsidRPr="00956CB0" w:rsidRDefault="00A837BE" w:rsidP="00BC07BB">
      <w:pPr>
        <w:widowControl w:val="0"/>
        <w:tabs>
          <w:tab w:val="left" w:pos="142"/>
          <w:tab w:val="left" w:pos="567"/>
        </w:tabs>
        <w:suppressAutoHyphens/>
        <w:spacing w:after="51" w:line="276" w:lineRule="auto"/>
        <w:ind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экспериментов и исследований, расходные материалы </w:t>
      </w:r>
      <w:r w:rsidR="00915D20" w:rsidRPr="00956CB0">
        <w:rPr>
          <w:rFonts w:ascii="Times New Roman" w:eastAsia="Lucida Sans Unicode" w:hAnsi="Times New Roman" w:cs="Times New Roman"/>
          <w:color w:val="000000"/>
          <w:kern w:val="1"/>
          <w:sz w:val="24"/>
          <w:szCs w:val="24"/>
          <w:lang w:eastAsia="ru-RU"/>
        </w:rPr>
        <w:t>и канцелярские принадлежности.</w:t>
      </w:r>
    </w:p>
    <w:p w:rsidR="00A837BE" w:rsidRPr="00956CB0" w:rsidRDefault="00A837BE" w:rsidP="00BC07BB">
      <w:pPr>
        <w:widowControl w:val="0"/>
        <w:tabs>
          <w:tab w:val="left" w:pos="142"/>
          <w:tab w:val="left" w:pos="567"/>
        </w:tabs>
        <w:suppressAutoHyphens/>
        <w:spacing w:after="51" w:line="276" w:lineRule="auto"/>
        <w:ind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Состав комплекта средств обучения  формируется с учётом: </w:t>
      </w:r>
    </w:p>
    <w:p w:rsidR="00A837BE" w:rsidRPr="00956CB0" w:rsidRDefault="00A837BE" w:rsidP="00BC07BB">
      <w:pPr>
        <w:widowControl w:val="0"/>
        <w:numPr>
          <w:ilvl w:val="0"/>
          <w:numId w:val="18"/>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возрастных, психолого-педагогических особенностей обучающихся; </w:t>
      </w:r>
    </w:p>
    <w:p w:rsidR="00A837BE" w:rsidRPr="00956CB0" w:rsidRDefault="00A837BE" w:rsidP="00BC07BB">
      <w:pPr>
        <w:widowControl w:val="0"/>
        <w:numPr>
          <w:ilvl w:val="0"/>
          <w:numId w:val="18"/>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его необходимости и достаточности; </w:t>
      </w:r>
    </w:p>
    <w:p w:rsidR="00A837BE" w:rsidRPr="00956CB0" w:rsidRDefault="00A837BE" w:rsidP="00BC07BB">
      <w:pPr>
        <w:widowControl w:val="0"/>
        <w:numPr>
          <w:ilvl w:val="0"/>
          <w:numId w:val="18"/>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универсальности (возможности применения одних и тех же средств обучения для решения комплекса задач в учебной деятельности, в различных предметах также при использовании разнообразных методик обучения); </w:t>
      </w:r>
    </w:p>
    <w:p w:rsidR="00A837BE" w:rsidRPr="00956CB0" w:rsidRDefault="00A837BE" w:rsidP="00BC07BB">
      <w:pPr>
        <w:widowControl w:val="0"/>
        <w:numPr>
          <w:ilvl w:val="0"/>
          <w:numId w:val="18"/>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необходимости единого интерфейса подключения и обеспечения эргономичного режима работы участников образовательного процесса; </w:t>
      </w:r>
    </w:p>
    <w:p w:rsidR="00A837BE" w:rsidRPr="00956CB0" w:rsidRDefault="00A837BE" w:rsidP="00BC07BB">
      <w:pPr>
        <w:widowControl w:val="0"/>
        <w:numPr>
          <w:ilvl w:val="0"/>
          <w:numId w:val="18"/>
        </w:numPr>
        <w:tabs>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согласованности совместного использования (содержательной, функциональной, программной и пр.). </w:t>
      </w:r>
    </w:p>
    <w:p w:rsidR="00A837BE" w:rsidRPr="00956CB0" w:rsidRDefault="00A837BE" w:rsidP="00BC07BB">
      <w:pPr>
        <w:widowControl w:val="0"/>
        <w:tabs>
          <w:tab w:val="left" w:pos="142"/>
          <w:tab w:val="left" w:pos="567"/>
        </w:tabs>
        <w:suppressAutoHyphens/>
        <w:spacing w:after="51" w:line="276" w:lineRule="auto"/>
        <w:ind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Инновационные средства обучения содержат: </w:t>
      </w:r>
    </w:p>
    <w:p w:rsidR="00A837BE" w:rsidRPr="00956CB0" w:rsidRDefault="00A837BE" w:rsidP="00BC07BB">
      <w:pPr>
        <w:widowControl w:val="0"/>
        <w:numPr>
          <w:ilvl w:val="0"/>
          <w:numId w:val="18"/>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программную часть, включающую многопользовательскую операционную систему и </w:t>
      </w:r>
      <w:r w:rsidRPr="00956CB0">
        <w:rPr>
          <w:rFonts w:ascii="Times New Roman" w:eastAsia="Lucida Sans Unicode" w:hAnsi="Times New Roman" w:cs="Times New Roman"/>
          <w:color w:val="000000"/>
          <w:kern w:val="1"/>
          <w:sz w:val="24"/>
          <w:szCs w:val="24"/>
          <w:lang w:eastAsia="ru-RU"/>
        </w:rPr>
        <w:lastRenderedPageBreak/>
        <w:t xml:space="preserve">прикладное программное обеспечение; </w:t>
      </w:r>
    </w:p>
    <w:p w:rsidR="00A837BE" w:rsidRPr="00956CB0" w:rsidRDefault="00A837BE" w:rsidP="00BC07BB">
      <w:pPr>
        <w:widowControl w:val="0"/>
        <w:numPr>
          <w:ilvl w:val="0"/>
          <w:numId w:val="18"/>
        </w:numPr>
        <w:tabs>
          <w:tab w:val="left" w:pos="142"/>
          <w:tab w:val="left" w:pos="567"/>
        </w:tabs>
        <w:suppressAutoHyphens/>
        <w:spacing w:after="51" w:line="276" w:lineRule="auto"/>
        <w:ind w:left="0" w:firstLine="426"/>
        <w:rPr>
          <w:rFonts w:ascii="Times New Roman" w:eastAsia="Lucida Sans Unicode" w:hAnsi="Times New Roman" w:cs="Times New Roman"/>
          <w:color w:val="000000"/>
          <w:kern w:val="1"/>
          <w:sz w:val="24"/>
          <w:szCs w:val="24"/>
          <w:lang w:eastAsia="ru-RU"/>
        </w:rPr>
      </w:pPr>
      <w:r w:rsidRPr="00956CB0">
        <w:rPr>
          <w:rFonts w:ascii="Times New Roman" w:eastAsia="Lucida Sans Unicode" w:hAnsi="Times New Roman" w:cs="Times New Roman"/>
          <w:color w:val="000000"/>
          <w:kern w:val="1"/>
          <w:sz w:val="24"/>
          <w:szCs w:val="24"/>
          <w:lang w:eastAsia="ru-RU"/>
        </w:rPr>
        <w:t xml:space="preserve">электронные образовательные ресурсы по предметам. </w:t>
      </w:r>
    </w:p>
    <w:p w:rsidR="000967E5"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Cs/>
          <w:kern w:val="1"/>
          <w:sz w:val="24"/>
          <w:szCs w:val="24"/>
          <w:lang w:eastAsia="ar-SA"/>
        </w:rPr>
      </w:pPr>
      <w:r w:rsidRPr="00956CB0">
        <w:rPr>
          <w:rFonts w:ascii="Times New Roman" w:eastAsia="Lucida Sans Unicode" w:hAnsi="Times New Roman" w:cs="Times New Roman"/>
          <w:bCs/>
          <w:kern w:val="1"/>
          <w:sz w:val="24"/>
          <w:szCs w:val="24"/>
          <w:lang w:eastAsia="ar-SA"/>
        </w:rPr>
        <w:t>Материально-технические условия реализации образовательной программы основного общего и среднего общего образования</w:t>
      </w:r>
      <w:r w:rsidR="000967E5">
        <w:rPr>
          <w:rFonts w:ascii="Times New Roman" w:eastAsia="Lucida Sans Unicode" w:hAnsi="Times New Roman" w:cs="Times New Roman"/>
          <w:bCs/>
          <w:kern w:val="1"/>
          <w:sz w:val="24"/>
          <w:szCs w:val="24"/>
          <w:lang w:eastAsia="ar-SA"/>
        </w:rPr>
        <w:t>.</w:t>
      </w:r>
    </w:p>
    <w:p w:rsidR="00BC07BB" w:rsidRDefault="00BC07BB" w:rsidP="00BC07BB">
      <w:pPr>
        <w:widowControl w:val="0"/>
        <w:tabs>
          <w:tab w:val="left" w:pos="142"/>
          <w:tab w:val="left" w:pos="567"/>
        </w:tabs>
        <w:suppressAutoHyphens/>
        <w:spacing w:line="276" w:lineRule="auto"/>
        <w:ind w:firstLine="426"/>
        <w:rPr>
          <w:rFonts w:ascii="Times New Roman" w:eastAsia="Lucida Sans Unicode" w:hAnsi="Times New Roman" w:cs="Times New Roman"/>
          <w:bCs/>
          <w:kern w:val="1"/>
          <w:sz w:val="24"/>
          <w:szCs w:val="24"/>
          <w:lang w:eastAsia="ar-SA"/>
        </w:rPr>
      </w:pPr>
      <w:bookmarkStart w:id="1" w:name="bookmark58"/>
      <w:r>
        <w:rPr>
          <w:rFonts w:ascii="Times New Roman" w:eastAsia="Lucida Sans Unicode" w:hAnsi="Times New Roman" w:cs="Times New Roman"/>
          <w:bCs/>
          <w:kern w:val="1"/>
          <w:sz w:val="24"/>
          <w:szCs w:val="24"/>
          <w:lang w:eastAsia="ar-SA"/>
        </w:rPr>
        <w:t xml:space="preserve"> </w:t>
      </w:r>
    </w:p>
    <w:p w:rsidR="00037F79" w:rsidRPr="00BC07BB" w:rsidRDefault="00037F79" w:rsidP="00BC07BB">
      <w:pPr>
        <w:widowControl w:val="0"/>
        <w:tabs>
          <w:tab w:val="left" w:pos="142"/>
          <w:tab w:val="left" w:pos="567"/>
        </w:tabs>
        <w:suppressAutoHyphens/>
        <w:spacing w:line="276" w:lineRule="auto"/>
        <w:ind w:firstLine="426"/>
        <w:rPr>
          <w:rFonts w:ascii="Times New Roman" w:eastAsia="Lucida Sans Unicode" w:hAnsi="Times New Roman" w:cs="Times New Roman"/>
          <w:bCs/>
          <w:kern w:val="1"/>
          <w:sz w:val="24"/>
          <w:szCs w:val="24"/>
          <w:lang w:eastAsia="ar-SA"/>
        </w:rPr>
      </w:pPr>
      <w:r w:rsidRPr="00956CB0">
        <w:rPr>
          <w:rFonts w:ascii="Times New Roman" w:eastAsia="Courier New" w:hAnsi="Times New Roman" w:cs="Times New Roman"/>
          <w:b/>
          <w:color w:val="000000"/>
          <w:sz w:val="24"/>
          <w:szCs w:val="24"/>
          <w:lang w:eastAsia="ru-RU" w:bidi="ru-RU"/>
        </w:rPr>
        <w:t>Характеристика здания</w:t>
      </w:r>
      <w:bookmarkEnd w:id="1"/>
      <w:r w:rsidRPr="00956CB0">
        <w:rPr>
          <w:rFonts w:ascii="Times New Roman" w:eastAsia="Courier New" w:hAnsi="Times New Roman" w:cs="Times New Roman"/>
          <w:b/>
          <w:color w:val="000000"/>
          <w:sz w:val="24"/>
          <w:szCs w:val="24"/>
          <w:lang w:eastAsia="ru-RU" w:bidi="ru-RU"/>
        </w:rPr>
        <w:t>:</w:t>
      </w:r>
    </w:p>
    <w:p w:rsidR="00037F79" w:rsidRPr="00590B20" w:rsidRDefault="00FA0087" w:rsidP="00BC07BB">
      <w:pPr>
        <w:widowControl w:val="0"/>
        <w:tabs>
          <w:tab w:val="left" w:pos="142"/>
          <w:tab w:val="left" w:pos="567"/>
        </w:tabs>
        <w:spacing w:line="276" w:lineRule="auto"/>
        <w:ind w:firstLine="426"/>
        <w:rPr>
          <w:rFonts w:ascii="Times New Roman" w:eastAsia="Courier New" w:hAnsi="Times New Roman" w:cs="Times New Roman"/>
          <w:color w:val="FF0000"/>
          <w:sz w:val="24"/>
          <w:szCs w:val="24"/>
          <w:lang w:eastAsia="ru-RU" w:bidi="ru-RU"/>
        </w:rPr>
      </w:pPr>
      <w:r w:rsidRPr="00590B20">
        <w:rPr>
          <w:rFonts w:ascii="Times New Roman" w:eastAsia="Courier New" w:hAnsi="Times New Roman" w:cs="Times New Roman"/>
          <w:color w:val="FF0000"/>
          <w:sz w:val="24"/>
          <w:szCs w:val="24"/>
          <w:lang w:eastAsia="ru-RU" w:bidi="ru-RU"/>
        </w:rPr>
        <w:t>МКОУ ПГО «</w:t>
      </w:r>
      <w:r w:rsidR="00590B20" w:rsidRPr="00590B20">
        <w:rPr>
          <w:rFonts w:ascii="Times New Roman" w:eastAsia="Courier New" w:hAnsi="Times New Roman" w:cs="Times New Roman"/>
          <w:color w:val="FF0000"/>
          <w:sz w:val="24"/>
          <w:szCs w:val="24"/>
          <w:lang w:eastAsia="ru-RU" w:bidi="ru-RU"/>
        </w:rPr>
        <w:t>Школа с. Косой Брод</w:t>
      </w:r>
      <w:r w:rsidRPr="00590B20">
        <w:rPr>
          <w:rFonts w:ascii="Times New Roman" w:eastAsia="Courier New" w:hAnsi="Times New Roman" w:cs="Times New Roman"/>
          <w:color w:val="FF0000"/>
          <w:sz w:val="24"/>
          <w:szCs w:val="24"/>
          <w:lang w:eastAsia="ru-RU" w:bidi="ru-RU"/>
        </w:rPr>
        <w:t>»</w:t>
      </w:r>
      <w:r w:rsidR="00037F79" w:rsidRPr="00590B20">
        <w:rPr>
          <w:rFonts w:ascii="Times New Roman" w:eastAsia="Courier New" w:hAnsi="Times New Roman" w:cs="Times New Roman"/>
          <w:color w:val="FF0000"/>
          <w:sz w:val="24"/>
          <w:szCs w:val="24"/>
          <w:lang w:eastAsia="ru-RU" w:bidi="ru-RU"/>
        </w:rPr>
        <w:t xml:space="preserve"> расположено на площади 2,2 га, огороженной по периметру металлическим забором, высотой 1,5 м. с одними воротами, предусматривающими въезд пожарных машин и двумя выходами в разных направлениях, расстояние до ближайшего здания 15 метров. Общая застроенная площадь 2329 м</w:t>
      </w:r>
      <w:proofErr w:type="gramStart"/>
      <w:r w:rsidR="00037F79" w:rsidRPr="00590B20">
        <w:rPr>
          <w:rFonts w:ascii="Times New Roman" w:eastAsia="Courier New" w:hAnsi="Times New Roman" w:cs="Times New Roman"/>
          <w:color w:val="FF0000"/>
          <w:sz w:val="24"/>
          <w:szCs w:val="24"/>
          <w:vertAlign w:val="superscript"/>
          <w:lang w:eastAsia="ru-RU" w:bidi="ru-RU"/>
        </w:rPr>
        <w:t>2</w:t>
      </w:r>
      <w:proofErr w:type="gramEnd"/>
      <w:r w:rsidR="00037F79" w:rsidRPr="00590B20">
        <w:rPr>
          <w:rFonts w:ascii="Times New Roman" w:eastAsia="Courier New" w:hAnsi="Times New Roman" w:cs="Times New Roman"/>
          <w:color w:val="FF0000"/>
          <w:sz w:val="24"/>
          <w:szCs w:val="24"/>
          <w:lang w:eastAsia="ru-RU" w:bidi="ru-RU"/>
        </w:rPr>
        <w:t>, поэтажная площадь 5100,3 м</w:t>
      </w:r>
      <w:r w:rsidR="00037F79" w:rsidRPr="00590B20">
        <w:rPr>
          <w:rFonts w:ascii="Times New Roman" w:eastAsia="Courier New" w:hAnsi="Times New Roman" w:cs="Times New Roman"/>
          <w:color w:val="FF0000"/>
          <w:sz w:val="24"/>
          <w:szCs w:val="24"/>
          <w:vertAlign w:val="superscript"/>
          <w:lang w:eastAsia="ru-RU" w:bidi="ru-RU"/>
        </w:rPr>
        <w:t>2</w:t>
      </w:r>
      <w:r w:rsidR="00037F79" w:rsidRPr="00590B20">
        <w:rPr>
          <w:rFonts w:ascii="Times New Roman" w:eastAsia="Courier New" w:hAnsi="Times New Roman" w:cs="Times New Roman"/>
          <w:color w:val="FF0000"/>
          <w:sz w:val="24"/>
          <w:szCs w:val="24"/>
          <w:lang w:eastAsia="ru-RU" w:bidi="ru-RU"/>
        </w:rPr>
        <w:t>.</w:t>
      </w:r>
    </w:p>
    <w:p w:rsidR="00590B20" w:rsidRPr="00590B20" w:rsidRDefault="00037F79" w:rsidP="00BC07BB">
      <w:pPr>
        <w:widowControl w:val="0"/>
        <w:tabs>
          <w:tab w:val="left" w:pos="142"/>
          <w:tab w:val="left" w:pos="567"/>
        </w:tabs>
        <w:spacing w:line="276" w:lineRule="auto"/>
        <w:ind w:firstLine="426"/>
        <w:rPr>
          <w:rFonts w:ascii="Times New Roman" w:eastAsia="Courier New" w:hAnsi="Times New Roman" w:cs="Times New Roman"/>
          <w:color w:val="FF0000"/>
          <w:sz w:val="24"/>
          <w:szCs w:val="24"/>
          <w:lang w:eastAsia="ru-RU" w:bidi="ru-RU"/>
        </w:rPr>
      </w:pPr>
      <w:r w:rsidRPr="00590B20">
        <w:rPr>
          <w:rFonts w:ascii="Times New Roman" w:eastAsia="Courier New" w:hAnsi="Times New Roman" w:cs="Times New Roman"/>
          <w:color w:val="FF0000"/>
          <w:sz w:val="24"/>
          <w:szCs w:val="24"/>
          <w:lang w:eastAsia="ru-RU" w:bidi="ru-RU"/>
        </w:rPr>
        <w:t xml:space="preserve">Здание </w:t>
      </w:r>
      <w:r w:rsidR="00FA0087" w:rsidRPr="00590B20">
        <w:rPr>
          <w:rFonts w:ascii="Times New Roman" w:eastAsia="Courier New" w:hAnsi="Times New Roman" w:cs="Times New Roman"/>
          <w:color w:val="FF0000"/>
          <w:sz w:val="24"/>
          <w:szCs w:val="24"/>
          <w:lang w:eastAsia="ru-RU" w:bidi="ru-RU"/>
        </w:rPr>
        <w:t>МКОУ ПГО «</w:t>
      </w:r>
      <w:r w:rsidR="00590B20" w:rsidRPr="00590B20">
        <w:rPr>
          <w:rFonts w:ascii="Times New Roman" w:eastAsia="Courier New" w:hAnsi="Times New Roman" w:cs="Times New Roman"/>
          <w:color w:val="FF0000"/>
          <w:sz w:val="24"/>
          <w:szCs w:val="24"/>
          <w:lang w:eastAsia="ru-RU" w:bidi="ru-RU"/>
        </w:rPr>
        <w:t>Школа с. Косой Брод</w:t>
      </w:r>
      <w:r w:rsidR="00FA0087" w:rsidRPr="00590B20">
        <w:rPr>
          <w:rFonts w:ascii="Times New Roman" w:eastAsia="Courier New" w:hAnsi="Times New Roman" w:cs="Times New Roman"/>
          <w:color w:val="FF0000"/>
          <w:sz w:val="24"/>
          <w:szCs w:val="24"/>
          <w:lang w:eastAsia="ru-RU" w:bidi="ru-RU"/>
        </w:rPr>
        <w:t>»</w:t>
      </w:r>
      <w:r w:rsidRPr="00590B20">
        <w:rPr>
          <w:rFonts w:ascii="Times New Roman" w:eastAsia="Courier New" w:hAnsi="Times New Roman" w:cs="Times New Roman"/>
          <w:color w:val="FF0000"/>
          <w:sz w:val="24"/>
          <w:szCs w:val="24"/>
          <w:lang w:eastAsia="ru-RU" w:bidi="ru-RU"/>
        </w:rPr>
        <w:t xml:space="preserve"> 2-х этажное с подвалом, с высотой надземных этажей 6,7 м и 13,5 м, подвального этажа - 3 м. Высота межэтажная 2,05 м. Высота спортивного зала - 7м, </w:t>
      </w:r>
      <w:bookmarkStart w:id="2" w:name="bookmark59"/>
    </w:p>
    <w:p w:rsidR="00037F79" w:rsidRPr="00956CB0" w:rsidRDefault="00037F79" w:rsidP="00BC07BB">
      <w:pPr>
        <w:widowControl w:val="0"/>
        <w:tabs>
          <w:tab w:val="left" w:pos="142"/>
          <w:tab w:val="left" w:pos="567"/>
        </w:tabs>
        <w:spacing w:line="276" w:lineRule="auto"/>
        <w:ind w:firstLine="426"/>
        <w:rPr>
          <w:rFonts w:ascii="Times New Roman" w:eastAsia="Times New Roman" w:hAnsi="Times New Roman" w:cs="Times New Roman"/>
          <w:b/>
          <w:color w:val="000000"/>
          <w:sz w:val="24"/>
          <w:szCs w:val="24"/>
          <w:shd w:val="clear" w:color="auto" w:fill="FFFFFF"/>
          <w:lang w:eastAsia="ru-RU" w:bidi="ru-RU"/>
        </w:rPr>
      </w:pPr>
      <w:r w:rsidRPr="00956CB0">
        <w:rPr>
          <w:rFonts w:ascii="Times New Roman" w:eastAsia="Courier New" w:hAnsi="Times New Roman" w:cs="Times New Roman"/>
          <w:b/>
          <w:color w:val="000000"/>
          <w:sz w:val="24"/>
          <w:szCs w:val="24"/>
          <w:lang w:eastAsia="ru-RU" w:bidi="ru-RU"/>
        </w:rPr>
        <w:t>Характеристика площадей, занятых</w:t>
      </w:r>
      <w:bookmarkEnd w:id="2"/>
      <w:r w:rsidRPr="00956CB0">
        <w:rPr>
          <w:rFonts w:ascii="Times New Roman" w:eastAsia="Courier New" w:hAnsi="Times New Roman" w:cs="Times New Roman"/>
          <w:b/>
          <w:color w:val="000000"/>
          <w:sz w:val="24"/>
          <w:szCs w:val="24"/>
          <w:lang w:eastAsia="ru-RU" w:bidi="ru-RU"/>
        </w:rPr>
        <w:t xml:space="preserve"> </w:t>
      </w:r>
      <w:r w:rsidRPr="00956CB0">
        <w:rPr>
          <w:rFonts w:ascii="Times New Roman" w:eastAsia="Times New Roman" w:hAnsi="Times New Roman" w:cs="Times New Roman"/>
          <w:b/>
          <w:color w:val="000000"/>
          <w:sz w:val="24"/>
          <w:szCs w:val="24"/>
          <w:shd w:val="clear" w:color="auto" w:fill="FFFFFF"/>
          <w:lang w:eastAsia="ru-RU" w:bidi="ru-RU"/>
        </w:rPr>
        <w:t>под образовательную деятельность:</w:t>
      </w:r>
    </w:p>
    <w:p w:rsidR="005E693F" w:rsidRPr="005E693F" w:rsidRDefault="005E693F" w:rsidP="005E693F">
      <w:pPr>
        <w:ind w:firstLine="567"/>
        <w:rPr>
          <w:rFonts w:ascii="Times New Roman" w:hAnsi="Times New Roman" w:cs="Times New Roman"/>
          <w:b/>
          <w:sz w:val="24"/>
          <w:szCs w:val="24"/>
          <w:u w:val="single"/>
        </w:rPr>
      </w:pPr>
      <w:r w:rsidRPr="005E693F">
        <w:rPr>
          <w:rFonts w:ascii="Times New Roman" w:hAnsi="Times New Roman" w:cs="Times New Roman"/>
          <w:b/>
          <w:sz w:val="24"/>
          <w:szCs w:val="24"/>
          <w:u w:val="single"/>
        </w:rPr>
        <w:t>Учебно-лабораторные помещения:</w:t>
      </w:r>
    </w:p>
    <w:p w:rsidR="005E693F" w:rsidRPr="005E693F" w:rsidRDefault="005E693F" w:rsidP="005E693F">
      <w:pPr>
        <w:ind w:firstLine="567"/>
        <w:rPr>
          <w:rFonts w:ascii="Times New Roman" w:hAnsi="Times New Roman" w:cs="Times New Roman"/>
          <w:sz w:val="24"/>
          <w:szCs w:val="24"/>
        </w:rPr>
      </w:pPr>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4 кабинета начальных классов,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=205 м</w:t>
      </w:r>
      <w:proofErr w:type="gramStart"/>
      <w:r w:rsidRPr="005E693F">
        <w:rPr>
          <w:rFonts w:ascii="Times New Roman" w:hAnsi="Times New Roman" w:cs="Times New Roman"/>
          <w:sz w:val="24"/>
          <w:szCs w:val="24"/>
          <w:vertAlign w:val="superscript"/>
        </w:rPr>
        <w:t>2</w:t>
      </w:r>
      <w:proofErr w:type="gramEnd"/>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кабинет математики,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=50,9 м</w:t>
      </w:r>
      <w:proofErr w:type="gramStart"/>
      <w:r w:rsidRPr="005E693F">
        <w:rPr>
          <w:rFonts w:ascii="Times New Roman" w:hAnsi="Times New Roman" w:cs="Times New Roman"/>
          <w:sz w:val="24"/>
          <w:szCs w:val="24"/>
          <w:vertAlign w:val="superscript"/>
        </w:rPr>
        <w:t>2</w:t>
      </w:r>
      <w:proofErr w:type="gramEnd"/>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кабинет информатики/ биологии/ физики/ химии,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=69м</w:t>
      </w:r>
      <w:r w:rsidRPr="005E693F">
        <w:rPr>
          <w:rFonts w:ascii="Times New Roman" w:hAnsi="Times New Roman" w:cs="Times New Roman"/>
          <w:sz w:val="24"/>
          <w:szCs w:val="24"/>
          <w:vertAlign w:val="superscript"/>
        </w:rPr>
        <w:t>2</w:t>
      </w:r>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кабинет швейного дела и кулинарии,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=30м</w:t>
      </w:r>
      <w:r w:rsidRPr="005E693F">
        <w:rPr>
          <w:rFonts w:ascii="Times New Roman" w:hAnsi="Times New Roman" w:cs="Times New Roman"/>
          <w:sz w:val="24"/>
          <w:szCs w:val="24"/>
          <w:vertAlign w:val="superscript"/>
        </w:rPr>
        <w:t>2</w:t>
      </w:r>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кабинет иностранных языков,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=42,6 м</w:t>
      </w:r>
      <w:proofErr w:type="gramStart"/>
      <w:r w:rsidRPr="005E693F">
        <w:rPr>
          <w:rFonts w:ascii="Times New Roman" w:hAnsi="Times New Roman" w:cs="Times New Roman"/>
          <w:sz w:val="24"/>
          <w:szCs w:val="24"/>
          <w:vertAlign w:val="superscript"/>
        </w:rPr>
        <w:t>2</w:t>
      </w:r>
      <w:proofErr w:type="gramEnd"/>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кабинет русского языка и литературы,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=51,6 м</w:t>
      </w:r>
      <w:proofErr w:type="gramStart"/>
      <w:r w:rsidRPr="005E693F">
        <w:rPr>
          <w:rFonts w:ascii="Times New Roman" w:hAnsi="Times New Roman" w:cs="Times New Roman"/>
          <w:sz w:val="24"/>
          <w:szCs w:val="24"/>
          <w:vertAlign w:val="superscript"/>
        </w:rPr>
        <w:t>2</w:t>
      </w:r>
      <w:proofErr w:type="gramEnd"/>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кабинет истории/ географии,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=51,5м</w:t>
      </w:r>
      <w:proofErr w:type="gramStart"/>
      <w:r w:rsidRPr="005E693F">
        <w:rPr>
          <w:rFonts w:ascii="Times New Roman" w:hAnsi="Times New Roman" w:cs="Times New Roman"/>
          <w:sz w:val="24"/>
          <w:szCs w:val="24"/>
          <w:vertAlign w:val="superscript"/>
        </w:rPr>
        <w:t>2</w:t>
      </w:r>
      <w:proofErr w:type="gramEnd"/>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кабинет музыки/ ИЗО/ОБЖ,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=50,7 м</w:t>
      </w:r>
      <w:proofErr w:type="gramStart"/>
      <w:r w:rsidRPr="005E693F">
        <w:rPr>
          <w:rFonts w:ascii="Times New Roman" w:hAnsi="Times New Roman" w:cs="Times New Roman"/>
          <w:sz w:val="24"/>
          <w:szCs w:val="24"/>
          <w:vertAlign w:val="superscript"/>
        </w:rPr>
        <w:t>2</w:t>
      </w:r>
      <w:proofErr w:type="gramEnd"/>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комбинированная мастерская (столярная и слесарная),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=13,8 м</w:t>
      </w:r>
      <w:proofErr w:type="gramStart"/>
      <w:r w:rsidRPr="005E693F">
        <w:rPr>
          <w:rFonts w:ascii="Times New Roman" w:hAnsi="Times New Roman" w:cs="Times New Roman"/>
          <w:sz w:val="24"/>
          <w:szCs w:val="24"/>
          <w:vertAlign w:val="superscript"/>
        </w:rPr>
        <w:t>2</w:t>
      </w:r>
      <w:proofErr w:type="gramEnd"/>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спортивный зал,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=175,5м</w:t>
      </w:r>
      <w:proofErr w:type="gramStart"/>
      <w:r w:rsidRPr="005E693F">
        <w:rPr>
          <w:rFonts w:ascii="Times New Roman" w:hAnsi="Times New Roman" w:cs="Times New Roman"/>
          <w:sz w:val="24"/>
          <w:szCs w:val="24"/>
          <w:vertAlign w:val="superscript"/>
        </w:rPr>
        <w:t>2</w:t>
      </w:r>
      <w:proofErr w:type="gramEnd"/>
    </w:p>
    <w:p w:rsidR="005E693F" w:rsidRPr="005E693F" w:rsidRDefault="005E693F" w:rsidP="005E693F">
      <w:pPr>
        <w:ind w:firstLine="567"/>
        <w:rPr>
          <w:rFonts w:ascii="Times New Roman" w:hAnsi="Times New Roman" w:cs="Times New Roman"/>
          <w:b/>
          <w:sz w:val="24"/>
          <w:szCs w:val="24"/>
          <w:u w:val="single"/>
        </w:rPr>
      </w:pPr>
      <w:r w:rsidRPr="005E693F">
        <w:rPr>
          <w:rFonts w:ascii="Times New Roman" w:hAnsi="Times New Roman" w:cs="Times New Roman"/>
          <w:b/>
          <w:sz w:val="24"/>
          <w:szCs w:val="24"/>
          <w:u w:val="single"/>
        </w:rPr>
        <w:t>Административные:</w:t>
      </w:r>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кабинет директора,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 16,3 м</w:t>
      </w:r>
      <w:proofErr w:type="gramStart"/>
      <w:r w:rsidRPr="005E693F">
        <w:rPr>
          <w:rFonts w:ascii="Times New Roman" w:hAnsi="Times New Roman" w:cs="Times New Roman"/>
          <w:sz w:val="24"/>
          <w:szCs w:val="24"/>
          <w:vertAlign w:val="superscript"/>
        </w:rPr>
        <w:t>2</w:t>
      </w:r>
      <w:proofErr w:type="gramEnd"/>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кабинета заместителя директора/учительская,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=15,5 м</w:t>
      </w:r>
      <w:proofErr w:type="gramStart"/>
      <w:r w:rsidRPr="005E693F">
        <w:rPr>
          <w:rFonts w:ascii="Times New Roman" w:hAnsi="Times New Roman" w:cs="Times New Roman"/>
          <w:sz w:val="24"/>
          <w:szCs w:val="24"/>
          <w:vertAlign w:val="superscript"/>
        </w:rPr>
        <w:t>2</w:t>
      </w:r>
      <w:proofErr w:type="gramEnd"/>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кабинет бухгалтерии,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=7,9 м</w:t>
      </w:r>
      <w:proofErr w:type="gramStart"/>
      <w:r w:rsidRPr="005E693F">
        <w:rPr>
          <w:rFonts w:ascii="Times New Roman" w:hAnsi="Times New Roman" w:cs="Times New Roman"/>
          <w:sz w:val="24"/>
          <w:szCs w:val="24"/>
          <w:vertAlign w:val="superscript"/>
        </w:rPr>
        <w:t>2</w:t>
      </w:r>
      <w:proofErr w:type="gramEnd"/>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библиотека,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=35м</w:t>
      </w:r>
      <w:r w:rsidRPr="005E693F">
        <w:rPr>
          <w:rFonts w:ascii="Times New Roman" w:hAnsi="Times New Roman" w:cs="Times New Roman"/>
          <w:sz w:val="24"/>
          <w:szCs w:val="24"/>
          <w:vertAlign w:val="superscript"/>
        </w:rPr>
        <w:t>2</w:t>
      </w:r>
    </w:p>
    <w:p w:rsidR="005E693F" w:rsidRPr="005E693F" w:rsidRDefault="005E693F" w:rsidP="005E693F">
      <w:pPr>
        <w:ind w:firstLine="567"/>
        <w:rPr>
          <w:rFonts w:ascii="Times New Roman" w:hAnsi="Times New Roman" w:cs="Times New Roman"/>
          <w:b/>
          <w:sz w:val="24"/>
          <w:szCs w:val="24"/>
          <w:u w:val="single"/>
        </w:rPr>
      </w:pPr>
      <w:r w:rsidRPr="005E693F">
        <w:rPr>
          <w:rFonts w:ascii="Times New Roman" w:hAnsi="Times New Roman" w:cs="Times New Roman"/>
          <w:b/>
          <w:sz w:val="24"/>
          <w:szCs w:val="24"/>
          <w:u w:val="single"/>
        </w:rPr>
        <w:t>Вспомогательные кабинеты:</w:t>
      </w:r>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1 столовая,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=133 м</w:t>
      </w:r>
      <w:proofErr w:type="gramStart"/>
      <w:r w:rsidRPr="005E693F">
        <w:rPr>
          <w:rFonts w:ascii="Times New Roman" w:hAnsi="Times New Roman" w:cs="Times New Roman"/>
          <w:sz w:val="24"/>
          <w:szCs w:val="24"/>
          <w:vertAlign w:val="superscript"/>
        </w:rPr>
        <w:t>2</w:t>
      </w:r>
      <w:proofErr w:type="gramEnd"/>
    </w:p>
    <w:p w:rsidR="005E693F" w:rsidRPr="005E693F" w:rsidRDefault="005E693F" w:rsidP="005E693F">
      <w:pPr>
        <w:ind w:firstLine="567"/>
        <w:rPr>
          <w:rFonts w:ascii="Times New Roman" w:hAnsi="Times New Roman" w:cs="Times New Roman"/>
          <w:sz w:val="24"/>
          <w:szCs w:val="24"/>
        </w:rPr>
      </w:pPr>
      <w:r w:rsidRPr="005E693F">
        <w:rPr>
          <w:rFonts w:ascii="Times New Roman" w:hAnsi="Times New Roman" w:cs="Times New Roman"/>
          <w:sz w:val="24"/>
          <w:szCs w:val="24"/>
        </w:rPr>
        <w:t xml:space="preserve">2 спортивные раздевалки,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=40,3м</w:t>
      </w:r>
      <w:proofErr w:type="gramStart"/>
      <w:r w:rsidRPr="005E693F">
        <w:rPr>
          <w:rFonts w:ascii="Times New Roman" w:hAnsi="Times New Roman" w:cs="Times New Roman"/>
          <w:sz w:val="24"/>
          <w:szCs w:val="24"/>
          <w:vertAlign w:val="superscript"/>
        </w:rPr>
        <w:t>2</w:t>
      </w:r>
      <w:proofErr w:type="gramEnd"/>
    </w:p>
    <w:p w:rsidR="005E693F" w:rsidRPr="005E693F" w:rsidRDefault="005E693F" w:rsidP="005E693F">
      <w:pPr>
        <w:spacing w:line="276" w:lineRule="auto"/>
        <w:ind w:firstLine="567"/>
        <w:rPr>
          <w:rFonts w:ascii="Times New Roman" w:hAnsi="Times New Roman" w:cs="Times New Roman"/>
          <w:sz w:val="24"/>
          <w:szCs w:val="24"/>
          <w:vertAlign w:val="superscript"/>
        </w:rPr>
      </w:pPr>
      <w:r w:rsidRPr="005E693F">
        <w:rPr>
          <w:rFonts w:ascii="Times New Roman" w:hAnsi="Times New Roman" w:cs="Times New Roman"/>
          <w:sz w:val="24"/>
          <w:szCs w:val="24"/>
        </w:rPr>
        <w:t xml:space="preserve">2 складских помещения,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=15,5 м</w:t>
      </w:r>
      <w:proofErr w:type="gramStart"/>
      <w:r w:rsidRPr="005E693F">
        <w:rPr>
          <w:rFonts w:ascii="Times New Roman" w:hAnsi="Times New Roman" w:cs="Times New Roman"/>
          <w:sz w:val="24"/>
          <w:szCs w:val="24"/>
          <w:vertAlign w:val="superscript"/>
        </w:rPr>
        <w:t>2</w:t>
      </w:r>
      <w:proofErr w:type="gramEnd"/>
    </w:p>
    <w:p w:rsidR="005E693F" w:rsidRPr="0044335C" w:rsidRDefault="005E693F" w:rsidP="005E693F">
      <w:pPr>
        <w:spacing w:line="276" w:lineRule="auto"/>
        <w:ind w:firstLine="567"/>
        <w:rPr>
          <w:sz w:val="24"/>
          <w:szCs w:val="24"/>
        </w:rPr>
      </w:pPr>
      <w:r w:rsidRPr="005E693F">
        <w:rPr>
          <w:rFonts w:ascii="Times New Roman" w:hAnsi="Times New Roman" w:cs="Times New Roman"/>
          <w:sz w:val="24"/>
          <w:szCs w:val="24"/>
        </w:rPr>
        <w:t xml:space="preserve">1 кабинет делопроизводителя, </w:t>
      </w:r>
      <w:r w:rsidRPr="005E693F">
        <w:rPr>
          <w:rFonts w:ascii="Times New Roman" w:hAnsi="Times New Roman" w:cs="Times New Roman"/>
          <w:sz w:val="24"/>
          <w:szCs w:val="24"/>
          <w:lang w:val="en-US"/>
        </w:rPr>
        <w:t>S</w:t>
      </w:r>
      <w:r w:rsidRPr="005E693F">
        <w:rPr>
          <w:rFonts w:ascii="Times New Roman" w:hAnsi="Times New Roman" w:cs="Times New Roman"/>
          <w:sz w:val="24"/>
          <w:szCs w:val="24"/>
        </w:rPr>
        <w:t>=7,9м</w:t>
      </w:r>
      <w:proofErr w:type="gramStart"/>
      <w:r w:rsidRPr="005E693F">
        <w:rPr>
          <w:rFonts w:ascii="Times New Roman" w:hAnsi="Times New Roman" w:cs="Times New Roman"/>
          <w:sz w:val="24"/>
          <w:szCs w:val="24"/>
          <w:vertAlign w:val="superscript"/>
        </w:rPr>
        <w:t>2</w:t>
      </w:r>
      <w:proofErr w:type="gramEnd"/>
      <w:r w:rsidRPr="005E693F">
        <w:rPr>
          <w:rFonts w:ascii="Times New Roman" w:hAnsi="Times New Roman" w:cs="Times New Roman"/>
          <w:sz w:val="24"/>
          <w:szCs w:val="24"/>
        </w:rPr>
        <w:t>.</w:t>
      </w:r>
    </w:p>
    <w:p w:rsidR="00037F79" w:rsidRPr="00956CB0" w:rsidRDefault="00037F79" w:rsidP="00BC07BB">
      <w:pPr>
        <w:widowControl w:val="0"/>
        <w:tabs>
          <w:tab w:val="left" w:pos="142"/>
          <w:tab w:val="left" w:pos="567"/>
        </w:tabs>
        <w:spacing w:line="276" w:lineRule="auto"/>
        <w:ind w:firstLine="426"/>
        <w:rPr>
          <w:rFonts w:ascii="Times New Roman" w:eastAsia="Courier New" w:hAnsi="Times New Roman" w:cs="Times New Roman"/>
          <w:color w:val="000000"/>
          <w:sz w:val="24"/>
          <w:szCs w:val="24"/>
          <w:lang w:eastAsia="ru-RU" w:bidi="ru-RU"/>
        </w:rPr>
      </w:pPr>
    </w:p>
    <w:p w:rsidR="00A837BE" w:rsidRPr="00956CB0" w:rsidRDefault="00A837BE" w:rsidP="00BC07BB">
      <w:pPr>
        <w:widowControl w:val="0"/>
        <w:tabs>
          <w:tab w:val="left" w:pos="142"/>
          <w:tab w:val="left" w:pos="567"/>
        </w:tabs>
        <w:suppressAutoHyphens/>
        <w:spacing w:line="276" w:lineRule="auto"/>
        <w:ind w:firstLine="0"/>
        <w:rPr>
          <w:rFonts w:ascii="Times New Roman" w:eastAsia="Lucida Sans Unicode" w:hAnsi="Times New Roman" w:cs="Times New Roman"/>
          <w:b/>
          <w:bCs/>
          <w:kern w:val="1"/>
          <w:sz w:val="24"/>
          <w:szCs w:val="24"/>
          <w:lang w:eastAsia="ar-SA"/>
        </w:rPr>
      </w:pPr>
    </w:p>
    <w:p w:rsidR="00967626" w:rsidRPr="00956CB0" w:rsidRDefault="00BC07BB" w:rsidP="00BC07BB">
      <w:pPr>
        <w:widowControl w:val="0"/>
        <w:tabs>
          <w:tab w:val="left" w:pos="142"/>
          <w:tab w:val="left" w:pos="567"/>
        </w:tabs>
        <w:suppressAutoHyphens/>
        <w:spacing w:line="276" w:lineRule="auto"/>
        <w:ind w:firstLine="0"/>
        <w:rPr>
          <w:rFonts w:ascii="Times New Roman" w:eastAsia="Lucida Sans Unicode" w:hAnsi="Times New Roman" w:cs="Times New Roman"/>
          <w:b/>
          <w:bCs/>
          <w:kern w:val="1"/>
          <w:sz w:val="24"/>
          <w:szCs w:val="24"/>
          <w:lang w:eastAsia="ar-SA"/>
        </w:rPr>
      </w:pPr>
      <w:r>
        <w:rPr>
          <w:rFonts w:ascii="Times New Roman" w:eastAsia="Lucida Sans Unicode" w:hAnsi="Times New Roman" w:cs="Times New Roman"/>
          <w:b/>
          <w:bCs/>
          <w:kern w:val="1"/>
          <w:sz w:val="24"/>
          <w:szCs w:val="24"/>
          <w:lang w:eastAsia="ar-SA"/>
        </w:rPr>
        <w:t xml:space="preserve">2.3.4. </w:t>
      </w:r>
      <w:r w:rsidR="00A837BE" w:rsidRPr="00956CB0">
        <w:rPr>
          <w:rFonts w:ascii="Times New Roman" w:eastAsia="Lucida Sans Unicode" w:hAnsi="Times New Roman" w:cs="Times New Roman"/>
          <w:b/>
          <w:bCs/>
          <w:kern w:val="1"/>
          <w:sz w:val="24"/>
          <w:szCs w:val="24"/>
          <w:lang w:eastAsia="ar-SA"/>
        </w:rPr>
        <w:t>Информационно-методические условия реализации основной образовательной программы основного общего образования и среднего общего образования</w:t>
      </w:r>
    </w:p>
    <w:p w:rsidR="00967626"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bCs/>
          <w:kern w:val="1"/>
          <w:sz w:val="24"/>
          <w:szCs w:val="24"/>
          <w:lang w:eastAsia="ar-SA"/>
        </w:rPr>
      </w:pPr>
      <w:r w:rsidRPr="00956CB0">
        <w:rPr>
          <w:rFonts w:ascii="Times New Roman" w:eastAsia="Times New Roman" w:hAnsi="Times New Roman" w:cs="Times New Roman"/>
          <w:sz w:val="24"/>
          <w:szCs w:val="24"/>
          <w:lang w:eastAsia="ru-RU"/>
        </w:rPr>
        <w:t xml:space="preserve">В соответствии с требованиями современного общества </w:t>
      </w:r>
      <w:proofErr w:type="spellStart"/>
      <w:r w:rsidRPr="00956CB0">
        <w:rPr>
          <w:rFonts w:ascii="Times New Roman" w:eastAsia="Times New Roman" w:hAnsi="Times New Roman" w:cs="Times New Roman"/>
          <w:sz w:val="24"/>
          <w:szCs w:val="24"/>
          <w:lang w:eastAsia="ru-RU"/>
        </w:rPr>
        <w:t>информационно­методические</w:t>
      </w:r>
      <w:proofErr w:type="spellEnd"/>
      <w:r w:rsidRPr="00956CB0">
        <w:rPr>
          <w:rFonts w:ascii="Times New Roman" w:eastAsia="Times New Roman" w:hAnsi="Times New Roman" w:cs="Times New Roman"/>
          <w:sz w:val="24"/>
          <w:szCs w:val="24"/>
          <w:lang w:eastAsia="ru-RU"/>
        </w:rPr>
        <w:t xml:space="preserve"> условия реализации образовательной программы основного и среднего общего образования обеспечиваются современной </w:t>
      </w:r>
      <w:proofErr w:type="spellStart"/>
      <w:r w:rsidRPr="00956CB0">
        <w:rPr>
          <w:rFonts w:ascii="Times New Roman" w:eastAsia="Times New Roman" w:hAnsi="Times New Roman" w:cs="Times New Roman"/>
          <w:sz w:val="24"/>
          <w:szCs w:val="24"/>
          <w:lang w:eastAsia="ru-RU"/>
        </w:rPr>
        <w:t>информационно­образовательной</w:t>
      </w:r>
      <w:proofErr w:type="spellEnd"/>
      <w:r w:rsidRPr="00956CB0">
        <w:rPr>
          <w:rFonts w:ascii="Times New Roman" w:eastAsia="Times New Roman" w:hAnsi="Times New Roman" w:cs="Times New Roman"/>
          <w:sz w:val="24"/>
          <w:szCs w:val="24"/>
          <w:lang w:eastAsia="ru-RU"/>
        </w:rPr>
        <w:t xml:space="preserve"> средой.</w:t>
      </w:r>
    </w:p>
    <w:p w:rsidR="00A837BE" w:rsidRPr="00956CB0" w:rsidRDefault="00967626" w:rsidP="00BC07BB">
      <w:pPr>
        <w:widowControl w:val="0"/>
        <w:tabs>
          <w:tab w:val="left" w:pos="142"/>
          <w:tab w:val="left" w:pos="567"/>
        </w:tabs>
        <w:suppressAutoHyphens/>
        <w:spacing w:line="276" w:lineRule="auto"/>
        <w:ind w:firstLine="426"/>
        <w:rPr>
          <w:rFonts w:ascii="Times New Roman" w:eastAsia="Lucida Sans Unicode" w:hAnsi="Times New Roman" w:cs="Times New Roman"/>
          <w:b/>
          <w:bCs/>
          <w:kern w:val="1"/>
          <w:sz w:val="24"/>
          <w:szCs w:val="24"/>
          <w:lang w:eastAsia="ar-SA"/>
        </w:rPr>
      </w:pPr>
      <w:r w:rsidRPr="00956CB0">
        <w:rPr>
          <w:rFonts w:ascii="Times New Roman" w:eastAsia="Times New Roman" w:hAnsi="Times New Roman" w:cs="Times New Roman"/>
          <w:bCs/>
          <w:iCs/>
          <w:sz w:val="24"/>
          <w:szCs w:val="24"/>
          <w:lang w:eastAsia="ru-RU"/>
        </w:rPr>
        <w:t xml:space="preserve"> </w:t>
      </w:r>
      <w:r w:rsidR="00A837BE" w:rsidRPr="00956CB0">
        <w:rPr>
          <w:rFonts w:ascii="Times New Roman" w:eastAsia="Times New Roman" w:hAnsi="Times New Roman" w:cs="Times New Roman"/>
          <w:bCs/>
          <w:iCs/>
          <w:sz w:val="24"/>
          <w:szCs w:val="24"/>
          <w:lang w:eastAsia="ru-RU"/>
        </w:rPr>
        <w:t>Основными элементами ИОС являются:</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proofErr w:type="spellStart"/>
      <w:r w:rsidRPr="00956CB0">
        <w:rPr>
          <w:rFonts w:ascii="Times New Roman" w:eastAsia="Times New Roman" w:hAnsi="Times New Roman" w:cs="Times New Roman"/>
          <w:sz w:val="24"/>
          <w:szCs w:val="24"/>
          <w:lang w:eastAsia="ru-RU"/>
        </w:rPr>
        <w:t>информационно­образовательные</w:t>
      </w:r>
      <w:proofErr w:type="spellEnd"/>
      <w:r w:rsidRPr="00956CB0">
        <w:rPr>
          <w:rFonts w:ascii="Times New Roman" w:eastAsia="Times New Roman" w:hAnsi="Times New Roman" w:cs="Times New Roman"/>
          <w:sz w:val="24"/>
          <w:szCs w:val="24"/>
          <w:lang w:eastAsia="ru-RU"/>
        </w:rPr>
        <w:t xml:space="preserve"> ресурсы в виде печатной продукции;</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proofErr w:type="spellStart"/>
      <w:r w:rsidRPr="00956CB0">
        <w:rPr>
          <w:rFonts w:ascii="Times New Roman" w:eastAsia="Times New Roman" w:hAnsi="Times New Roman" w:cs="Times New Roman"/>
          <w:spacing w:val="2"/>
          <w:sz w:val="24"/>
          <w:szCs w:val="24"/>
          <w:lang w:eastAsia="ru-RU"/>
        </w:rPr>
        <w:t>информационно­образовательные</w:t>
      </w:r>
      <w:proofErr w:type="spellEnd"/>
      <w:r w:rsidRPr="00956CB0">
        <w:rPr>
          <w:rFonts w:ascii="Times New Roman" w:eastAsia="Times New Roman" w:hAnsi="Times New Roman" w:cs="Times New Roman"/>
          <w:spacing w:val="2"/>
          <w:sz w:val="24"/>
          <w:szCs w:val="24"/>
          <w:lang w:eastAsia="ru-RU"/>
        </w:rPr>
        <w:t xml:space="preserve"> ресурсы на сменных </w:t>
      </w:r>
      <w:r w:rsidRPr="00956CB0">
        <w:rPr>
          <w:rFonts w:ascii="Times New Roman" w:eastAsia="Times New Roman" w:hAnsi="Times New Roman" w:cs="Times New Roman"/>
          <w:sz w:val="24"/>
          <w:szCs w:val="24"/>
          <w:lang w:eastAsia="ru-RU"/>
        </w:rPr>
        <w:t>оптических носителях;</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proofErr w:type="spellStart"/>
      <w:r w:rsidRPr="00956CB0">
        <w:rPr>
          <w:rFonts w:ascii="Times New Roman" w:eastAsia="Times New Roman" w:hAnsi="Times New Roman" w:cs="Times New Roman"/>
          <w:sz w:val="24"/>
          <w:szCs w:val="24"/>
          <w:lang w:eastAsia="ru-RU"/>
        </w:rPr>
        <w:t>информационно­образовательные</w:t>
      </w:r>
      <w:proofErr w:type="spellEnd"/>
      <w:r w:rsidRPr="00956CB0">
        <w:rPr>
          <w:rFonts w:ascii="Times New Roman" w:eastAsia="Times New Roman" w:hAnsi="Times New Roman" w:cs="Times New Roman"/>
          <w:sz w:val="24"/>
          <w:szCs w:val="24"/>
          <w:lang w:eastAsia="ru-RU"/>
        </w:rPr>
        <w:t xml:space="preserve"> ресурсы сети Интернет;</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r w:rsidRPr="00956CB0">
        <w:rPr>
          <w:rFonts w:ascii="Times New Roman" w:eastAsia="Times New Roman" w:hAnsi="Times New Roman" w:cs="Times New Roman"/>
          <w:spacing w:val="2"/>
          <w:sz w:val="24"/>
          <w:szCs w:val="24"/>
          <w:lang w:eastAsia="ru-RU"/>
        </w:rPr>
        <w:t xml:space="preserve">вычислительная и </w:t>
      </w:r>
      <w:proofErr w:type="spellStart"/>
      <w:r w:rsidRPr="00956CB0">
        <w:rPr>
          <w:rFonts w:ascii="Times New Roman" w:eastAsia="Times New Roman" w:hAnsi="Times New Roman" w:cs="Times New Roman"/>
          <w:spacing w:val="2"/>
          <w:sz w:val="24"/>
          <w:szCs w:val="24"/>
          <w:lang w:eastAsia="ru-RU"/>
        </w:rPr>
        <w:t>информационно­телекоммуникацион</w:t>
      </w:r>
      <w:r w:rsidRPr="00956CB0">
        <w:rPr>
          <w:rFonts w:ascii="Times New Roman" w:eastAsia="Times New Roman" w:hAnsi="Times New Roman" w:cs="Times New Roman"/>
          <w:sz w:val="24"/>
          <w:szCs w:val="24"/>
          <w:lang w:eastAsia="ru-RU"/>
        </w:rPr>
        <w:t>ная</w:t>
      </w:r>
      <w:proofErr w:type="spellEnd"/>
      <w:r w:rsidRPr="00956CB0">
        <w:rPr>
          <w:rFonts w:ascii="Times New Roman" w:eastAsia="Times New Roman" w:hAnsi="Times New Roman" w:cs="Times New Roman"/>
          <w:sz w:val="24"/>
          <w:szCs w:val="24"/>
          <w:lang w:eastAsia="ru-RU"/>
        </w:rPr>
        <w:t xml:space="preserve"> инфраструктура;</w:t>
      </w:r>
    </w:p>
    <w:p w:rsidR="00A837BE" w:rsidRPr="00956CB0" w:rsidRDefault="00A837BE" w:rsidP="00BC07BB">
      <w:pPr>
        <w:tabs>
          <w:tab w:val="left" w:pos="142"/>
          <w:tab w:val="left" w:pos="567"/>
        </w:tabs>
        <w:autoSpaceDE w:val="0"/>
        <w:autoSpaceDN w:val="0"/>
        <w:adjustRightInd w:val="0"/>
        <w:spacing w:line="276" w:lineRule="auto"/>
        <w:ind w:firstLine="426"/>
        <w:textAlignment w:val="center"/>
        <w:rPr>
          <w:rFonts w:ascii="Times New Roman" w:eastAsia="Times New Roman" w:hAnsi="Times New Roman" w:cs="Times New Roman"/>
          <w:sz w:val="24"/>
          <w:szCs w:val="24"/>
          <w:lang w:eastAsia="ru-RU"/>
        </w:rPr>
      </w:pPr>
      <w:r w:rsidRPr="00956CB0">
        <w:rPr>
          <w:rFonts w:ascii="Times New Roman" w:eastAsia="Times New Roman" w:hAnsi="Times New Roman" w:cs="Times New Roman"/>
          <w:bCs/>
          <w:iCs/>
          <w:spacing w:val="-4"/>
          <w:sz w:val="24"/>
          <w:szCs w:val="24"/>
          <w:lang w:eastAsia="ru-RU"/>
        </w:rPr>
        <w:lastRenderedPageBreak/>
        <w:t>Необходимое для использования ИКТ оборудование</w:t>
      </w:r>
      <w:r w:rsidRPr="00956CB0">
        <w:rPr>
          <w:rFonts w:ascii="Times New Roman" w:eastAsia="Times New Roman" w:hAnsi="Times New Roman" w:cs="Times New Roman"/>
          <w:spacing w:val="-4"/>
          <w:sz w:val="24"/>
          <w:szCs w:val="24"/>
          <w:lang w:eastAsia="ru-RU"/>
        </w:rPr>
        <w:t xml:space="preserve"> </w:t>
      </w:r>
      <w:r w:rsidRPr="00956CB0">
        <w:rPr>
          <w:rFonts w:ascii="Times New Roman" w:eastAsia="Times New Roman" w:hAnsi="Times New Roman" w:cs="Times New Roman"/>
          <w:spacing w:val="2"/>
          <w:sz w:val="24"/>
          <w:szCs w:val="24"/>
          <w:lang w:eastAsia="ru-RU"/>
        </w:rPr>
        <w:t>отвечает современным требованиям и обеспечивает ис</w:t>
      </w:r>
      <w:r w:rsidRPr="00956CB0">
        <w:rPr>
          <w:rFonts w:ascii="Times New Roman" w:eastAsia="Times New Roman" w:hAnsi="Times New Roman" w:cs="Times New Roman"/>
          <w:sz w:val="24"/>
          <w:szCs w:val="24"/>
          <w:lang w:eastAsia="ru-RU"/>
        </w:rPr>
        <w:t>пользование ИКТ:</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в учебной деятельности;</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в естественно­научной деятельности;</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при измерении, контроле и оценке результатов образования;</w:t>
      </w:r>
    </w:p>
    <w:p w:rsidR="00915D20"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в административной деятельности, включая дистанционное взаимодействие всех участников образовательных отношений</w:t>
      </w:r>
      <w:r w:rsidRPr="00956CB0">
        <w:rPr>
          <w:rFonts w:ascii="Times New Roman" w:eastAsia="Times New Roman" w:hAnsi="Times New Roman" w:cs="Times New Roman"/>
          <w:spacing w:val="2"/>
          <w:sz w:val="24"/>
          <w:szCs w:val="24"/>
          <w:lang w:eastAsia="ru-RU"/>
        </w:rPr>
        <w:t xml:space="preserve">, в том числе в рамках дистанционного образования, а также дистанционное взаимодействие </w:t>
      </w:r>
      <w:r w:rsidRPr="00956CB0">
        <w:rPr>
          <w:rFonts w:ascii="Times New Roman" w:eastAsia="Times New Roman" w:hAnsi="Times New Roman" w:cs="Times New Roman"/>
          <w:sz w:val="24"/>
          <w:szCs w:val="24"/>
          <w:lang w:eastAsia="ru-RU"/>
        </w:rPr>
        <w:t xml:space="preserve"> образовательной </w:t>
      </w:r>
      <w:r w:rsidRPr="00956CB0">
        <w:rPr>
          <w:rFonts w:ascii="Times New Roman" w:eastAsia="Times New Roman" w:hAnsi="Times New Roman" w:cs="Times New Roman"/>
          <w:spacing w:val="2"/>
          <w:sz w:val="24"/>
          <w:szCs w:val="24"/>
          <w:lang w:eastAsia="ru-RU"/>
        </w:rPr>
        <w:t>организации</w:t>
      </w:r>
      <w:r w:rsidRPr="00956CB0">
        <w:rPr>
          <w:rFonts w:ascii="Times New Roman" w:eastAsia="Times New Roman" w:hAnsi="Times New Roman" w:cs="Times New Roman"/>
          <w:sz w:val="24"/>
          <w:szCs w:val="24"/>
          <w:lang w:eastAsia="ru-RU"/>
        </w:rPr>
        <w:t xml:space="preserve"> с другими организациями социально</w:t>
      </w:r>
      <w:r w:rsidR="00915D20" w:rsidRPr="00956CB0">
        <w:rPr>
          <w:rFonts w:ascii="Times New Roman" w:eastAsia="Times New Roman" w:hAnsi="Times New Roman" w:cs="Times New Roman"/>
          <w:sz w:val="24"/>
          <w:szCs w:val="24"/>
          <w:lang w:eastAsia="ru-RU"/>
        </w:rPr>
        <w:t>й сферы и органами управления.</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proofErr w:type="spellStart"/>
      <w:r w:rsidRPr="00956CB0">
        <w:rPr>
          <w:rFonts w:ascii="Times New Roman" w:eastAsia="Times New Roman" w:hAnsi="Times New Roman" w:cs="Times New Roman"/>
          <w:bCs/>
          <w:iCs/>
          <w:spacing w:val="-4"/>
          <w:sz w:val="24"/>
          <w:szCs w:val="24"/>
          <w:lang w:eastAsia="ru-RU"/>
        </w:rPr>
        <w:t>Учебно­методическое</w:t>
      </w:r>
      <w:proofErr w:type="spellEnd"/>
      <w:r w:rsidRPr="00956CB0">
        <w:rPr>
          <w:rFonts w:ascii="Times New Roman" w:eastAsia="Times New Roman" w:hAnsi="Times New Roman" w:cs="Times New Roman"/>
          <w:bCs/>
          <w:iCs/>
          <w:spacing w:val="-4"/>
          <w:sz w:val="24"/>
          <w:szCs w:val="24"/>
          <w:lang w:eastAsia="ru-RU"/>
        </w:rPr>
        <w:t xml:space="preserve"> и информационное оснащени</w:t>
      </w:r>
      <w:r w:rsidRPr="00956CB0">
        <w:rPr>
          <w:rFonts w:ascii="Times New Roman" w:eastAsia="Times New Roman" w:hAnsi="Times New Roman" w:cs="Times New Roman"/>
          <w:bCs/>
          <w:iCs/>
          <w:sz w:val="24"/>
          <w:szCs w:val="24"/>
          <w:lang w:eastAsia="ru-RU"/>
        </w:rPr>
        <w:t>е об</w:t>
      </w:r>
      <w:r w:rsidRPr="00956CB0">
        <w:rPr>
          <w:rFonts w:ascii="Times New Roman" w:eastAsia="Times New Roman" w:hAnsi="Times New Roman" w:cs="Times New Roman"/>
          <w:bCs/>
          <w:iCs/>
          <w:spacing w:val="-2"/>
          <w:sz w:val="24"/>
          <w:szCs w:val="24"/>
          <w:lang w:eastAsia="ru-RU"/>
        </w:rPr>
        <w:t>разовательной деятельности</w:t>
      </w:r>
      <w:r w:rsidRPr="00956CB0">
        <w:rPr>
          <w:rFonts w:ascii="Times New Roman" w:eastAsia="Times New Roman" w:hAnsi="Times New Roman" w:cs="Times New Roman"/>
          <w:spacing w:val="-2"/>
          <w:sz w:val="24"/>
          <w:szCs w:val="24"/>
          <w:lang w:eastAsia="ru-RU"/>
        </w:rPr>
        <w:t xml:space="preserve"> обеспечивает возможность:</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r w:rsidRPr="00956CB0">
        <w:rPr>
          <w:rFonts w:ascii="Times New Roman" w:eastAsia="Times New Roman" w:hAnsi="Times New Roman" w:cs="Times New Roman"/>
          <w:spacing w:val="-2"/>
          <w:sz w:val="24"/>
          <w:szCs w:val="24"/>
          <w:lang w:eastAsia="ru-RU"/>
        </w:rPr>
        <w:t>реализации индивидуальных образовательных планов обу</w:t>
      </w:r>
      <w:r w:rsidRPr="00956CB0">
        <w:rPr>
          <w:rFonts w:ascii="Times New Roman" w:eastAsia="Times New Roman" w:hAnsi="Times New Roman" w:cs="Times New Roman"/>
          <w:sz w:val="24"/>
          <w:szCs w:val="24"/>
          <w:lang w:eastAsia="ru-RU"/>
        </w:rPr>
        <w:t>чающихся, осуществления их самостоятельной образовательной деятельности;</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выступления с аудио­, видео­ и графическим экранным сопровождением;</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вывода информации на бумагу и</w:t>
      </w:r>
      <w:r w:rsidRPr="00956CB0">
        <w:rPr>
          <w:rFonts w:ascii="Times New Roman" w:eastAsia="Times New Roman" w:hAnsi="Times New Roman" w:cs="Times New Roman"/>
          <w:sz w:val="24"/>
          <w:szCs w:val="24"/>
          <w:lang w:eastAsia="ru-RU"/>
        </w:rPr>
        <w:t> </w:t>
      </w:r>
      <w:r w:rsidRPr="00956CB0">
        <w:rPr>
          <w:rFonts w:ascii="Times New Roman" w:eastAsia="Times New Roman" w:hAnsi="Times New Roman" w:cs="Times New Roman"/>
          <w:sz w:val="24"/>
          <w:szCs w:val="24"/>
          <w:lang w:eastAsia="ru-RU"/>
        </w:rPr>
        <w:t>т.</w:t>
      </w:r>
      <w:r w:rsidRPr="00956CB0">
        <w:rPr>
          <w:rFonts w:ascii="Times New Roman" w:eastAsia="Times New Roman" w:hAnsi="Times New Roman" w:cs="Times New Roman"/>
          <w:sz w:val="24"/>
          <w:szCs w:val="24"/>
          <w:lang w:eastAsia="ru-RU"/>
        </w:rPr>
        <w:t> </w:t>
      </w:r>
      <w:r w:rsidRPr="00956CB0">
        <w:rPr>
          <w:rFonts w:ascii="Times New Roman" w:eastAsia="Times New Roman" w:hAnsi="Times New Roman" w:cs="Times New Roman"/>
          <w:sz w:val="24"/>
          <w:szCs w:val="24"/>
          <w:lang w:eastAsia="ru-RU"/>
        </w:rPr>
        <w:t>п. и в трёхмерную материальную среду (печать);</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поиска и получения информации;</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r w:rsidRPr="00956CB0">
        <w:rPr>
          <w:rFonts w:ascii="Times New Roman" w:eastAsia="Times New Roman" w:hAnsi="Times New Roman" w:cs="Times New Roman"/>
          <w:spacing w:val="2"/>
          <w:sz w:val="24"/>
          <w:szCs w:val="24"/>
          <w:lang w:eastAsia="ru-RU"/>
        </w:rPr>
        <w:t>включения обучающихся в естественно­научную дея</w:t>
      </w:r>
      <w:r w:rsidRPr="00956CB0">
        <w:rPr>
          <w:rFonts w:ascii="Times New Roman" w:eastAsia="Times New Roman" w:hAnsi="Times New Roman" w:cs="Times New Roman"/>
          <w:sz w:val="24"/>
          <w:szCs w:val="24"/>
          <w:lang w:eastAsia="ru-RU"/>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956CB0">
        <w:rPr>
          <w:rFonts w:ascii="Times New Roman" w:eastAsia="Times New Roman" w:hAnsi="Times New Roman" w:cs="Times New Roman"/>
          <w:spacing w:val="2"/>
          <w:sz w:val="24"/>
          <w:szCs w:val="24"/>
          <w:lang w:eastAsia="ru-RU"/>
        </w:rPr>
        <w:t xml:space="preserve">включая определение местонахождения; виртуальных лабораторий, вещественных и </w:t>
      </w:r>
      <w:proofErr w:type="spellStart"/>
      <w:r w:rsidRPr="00956CB0">
        <w:rPr>
          <w:rFonts w:ascii="Times New Roman" w:eastAsia="Times New Roman" w:hAnsi="Times New Roman" w:cs="Times New Roman"/>
          <w:spacing w:val="2"/>
          <w:sz w:val="24"/>
          <w:szCs w:val="24"/>
          <w:lang w:eastAsia="ru-RU"/>
        </w:rPr>
        <w:t>виртуально­наглядных</w:t>
      </w:r>
      <w:proofErr w:type="spellEnd"/>
      <w:r w:rsidRPr="00956CB0">
        <w:rPr>
          <w:rFonts w:ascii="Times New Roman" w:eastAsia="Times New Roman" w:hAnsi="Times New Roman" w:cs="Times New Roman"/>
          <w:spacing w:val="2"/>
          <w:sz w:val="24"/>
          <w:szCs w:val="24"/>
          <w:lang w:eastAsia="ru-RU"/>
        </w:rPr>
        <w:t xml:space="preserve"> моделей и </w:t>
      </w:r>
      <w:r w:rsidRPr="00956CB0">
        <w:rPr>
          <w:rFonts w:ascii="Times New Roman" w:eastAsia="Times New Roman" w:hAnsi="Times New Roman" w:cs="Times New Roman"/>
          <w:sz w:val="24"/>
          <w:szCs w:val="24"/>
          <w:lang w:eastAsia="ru-RU"/>
        </w:rPr>
        <w:t>коллекций основных математических и естественно­научных объектов и явлений;</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pacing w:val="-2"/>
          <w:sz w:val="24"/>
          <w:szCs w:val="24"/>
          <w:lang w:eastAsia="ru-RU"/>
        </w:rPr>
      </w:pPr>
      <w:r w:rsidRPr="00956CB0">
        <w:rPr>
          <w:rFonts w:ascii="Times New Roman" w:eastAsia="Times New Roman" w:hAnsi="Times New Roman" w:cs="Times New Roman"/>
          <w:spacing w:val="-2"/>
          <w:sz w:val="24"/>
          <w:szCs w:val="24"/>
          <w:lang w:eastAsia="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pacing w:val="-2"/>
          <w:sz w:val="24"/>
          <w:szCs w:val="24"/>
          <w:lang w:eastAsia="ru-RU"/>
        </w:rPr>
      </w:pPr>
      <w:r w:rsidRPr="00956CB0">
        <w:rPr>
          <w:rFonts w:ascii="Times New Roman" w:eastAsia="Times New Roman" w:hAnsi="Times New Roman" w:cs="Times New Roman"/>
          <w:spacing w:val="-2"/>
          <w:sz w:val="24"/>
          <w:szCs w:val="24"/>
          <w:lang w:eastAsia="ru-RU"/>
        </w:rPr>
        <w:t xml:space="preserve">размещения продуктов познавательной, </w:t>
      </w:r>
      <w:proofErr w:type="spellStart"/>
      <w:r w:rsidRPr="00956CB0">
        <w:rPr>
          <w:rFonts w:ascii="Times New Roman" w:eastAsia="Times New Roman" w:hAnsi="Times New Roman" w:cs="Times New Roman"/>
          <w:spacing w:val="-2"/>
          <w:sz w:val="24"/>
          <w:szCs w:val="24"/>
          <w:lang w:eastAsia="ru-RU"/>
        </w:rPr>
        <w:t>учебно­исследовательской</w:t>
      </w:r>
      <w:proofErr w:type="spellEnd"/>
      <w:r w:rsidRPr="00956CB0">
        <w:rPr>
          <w:rFonts w:ascii="Times New Roman" w:eastAsia="Times New Roman" w:hAnsi="Times New Roman" w:cs="Times New Roman"/>
          <w:spacing w:val="-2"/>
          <w:sz w:val="24"/>
          <w:szCs w:val="24"/>
          <w:lang w:eastAsia="ru-RU"/>
        </w:rPr>
        <w:t xml:space="preserve"> деятельности обучающихся в </w:t>
      </w:r>
      <w:proofErr w:type="spellStart"/>
      <w:r w:rsidRPr="00956CB0">
        <w:rPr>
          <w:rFonts w:ascii="Times New Roman" w:eastAsia="Times New Roman" w:hAnsi="Times New Roman" w:cs="Times New Roman"/>
          <w:spacing w:val="-2"/>
          <w:sz w:val="24"/>
          <w:szCs w:val="24"/>
          <w:lang w:eastAsia="ru-RU"/>
        </w:rPr>
        <w:t>информационно­образовательной</w:t>
      </w:r>
      <w:proofErr w:type="spellEnd"/>
      <w:r w:rsidRPr="00956CB0">
        <w:rPr>
          <w:rFonts w:ascii="Times New Roman" w:eastAsia="Times New Roman" w:hAnsi="Times New Roman" w:cs="Times New Roman"/>
          <w:spacing w:val="-2"/>
          <w:sz w:val="24"/>
          <w:szCs w:val="24"/>
          <w:lang w:eastAsia="ru-RU"/>
        </w:rPr>
        <w:t xml:space="preserve"> среде образовательной организации;</w:t>
      </w:r>
    </w:p>
    <w:p w:rsidR="00915D20"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pacing w:val="-2"/>
          <w:sz w:val="24"/>
          <w:szCs w:val="24"/>
          <w:lang w:eastAsia="ru-RU"/>
        </w:rPr>
      </w:pPr>
      <w:r w:rsidRPr="00956CB0">
        <w:rPr>
          <w:rFonts w:ascii="Times New Roman" w:eastAsia="Times New Roman" w:hAnsi="Times New Roman" w:cs="Times New Roman"/>
          <w:spacing w:val="-2"/>
          <w:sz w:val="24"/>
          <w:szCs w:val="24"/>
          <w:lang w:eastAsia="ru-RU"/>
        </w:rPr>
        <w:t>проведения массовых мероприятий, собраний, представле</w:t>
      </w:r>
      <w:r w:rsidRPr="00956CB0">
        <w:rPr>
          <w:rFonts w:ascii="Times New Roman" w:eastAsia="Times New Roman" w:hAnsi="Times New Roman" w:cs="Times New Roman"/>
          <w:spacing w:val="-4"/>
          <w:sz w:val="24"/>
          <w:szCs w:val="24"/>
          <w:lang w:eastAsia="ru-RU"/>
        </w:rPr>
        <w:t xml:space="preserve">ний; досуга и </w:t>
      </w:r>
      <w:proofErr w:type="gramStart"/>
      <w:r w:rsidRPr="00956CB0">
        <w:rPr>
          <w:rFonts w:ascii="Times New Roman" w:eastAsia="Times New Roman" w:hAnsi="Times New Roman" w:cs="Times New Roman"/>
          <w:spacing w:val="-4"/>
          <w:sz w:val="24"/>
          <w:szCs w:val="24"/>
          <w:lang w:eastAsia="ru-RU"/>
        </w:rPr>
        <w:t>общения</w:t>
      </w:r>
      <w:proofErr w:type="gramEnd"/>
      <w:r w:rsidRPr="00956CB0">
        <w:rPr>
          <w:rFonts w:ascii="Times New Roman" w:eastAsia="Times New Roman" w:hAnsi="Times New Roman" w:cs="Times New Roman"/>
          <w:spacing w:val="-4"/>
          <w:sz w:val="24"/>
          <w:szCs w:val="24"/>
          <w:lang w:eastAsia="ru-RU"/>
        </w:rPr>
        <w:t xml:space="preserve"> обучающихся с возможностью массово</w:t>
      </w:r>
      <w:r w:rsidRPr="00956CB0">
        <w:rPr>
          <w:rFonts w:ascii="Times New Roman" w:eastAsia="Times New Roman" w:hAnsi="Times New Roman" w:cs="Times New Roman"/>
          <w:spacing w:val="-2"/>
          <w:sz w:val="24"/>
          <w:szCs w:val="24"/>
          <w:lang w:eastAsia="ru-RU"/>
        </w:rPr>
        <w:t>го просмотра кино­ и видеоматериалов, организации сценической работы, театрализованных представлений, обеспеченных озвучиванием, освещение</w:t>
      </w:r>
      <w:r w:rsidR="00915D20" w:rsidRPr="00956CB0">
        <w:rPr>
          <w:rFonts w:ascii="Times New Roman" w:eastAsia="Times New Roman" w:hAnsi="Times New Roman" w:cs="Times New Roman"/>
          <w:spacing w:val="-2"/>
          <w:sz w:val="24"/>
          <w:szCs w:val="24"/>
          <w:lang w:eastAsia="ru-RU"/>
        </w:rPr>
        <w:t>м и мультимедиа сопровождением.</w:t>
      </w:r>
    </w:p>
    <w:p w:rsidR="00A837BE" w:rsidRPr="00956CB0" w:rsidRDefault="00A837BE" w:rsidP="00BC07BB">
      <w:pPr>
        <w:tabs>
          <w:tab w:val="left" w:pos="142"/>
          <w:tab w:val="left" w:pos="567"/>
        </w:tabs>
        <w:spacing w:line="276" w:lineRule="auto"/>
        <w:ind w:firstLine="426"/>
        <w:contextualSpacing/>
        <w:outlineLvl w:val="1"/>
        <w:rPr>
          <w:rFonts w:ascii="Times New Roman" w:eastAsia="Times New Roman" w:hAnsi="Times New Roman" w:cs="Times New Roman"/>
          <w:spacing w:val="-2"/>
          <w:sz w:val="24"/>
          <w:szCs w:val="24"/>
          <w:lang w:eastAsia="ru-RU"/>
        </w:rPr>
      </w:pPr>
      <w:r w:rsidRPr="00956CB0">
        <w:rPr>
          <w:rFonts w:ascii="Times New Roman" w:eastAsia="Times New Roman" w:hAnsi="Times New Roman" w:cs="Times New Roman"/>
          <w:sz w:val="24"/>
          <w:szCs w:val="24"/>
          <w:lang w:eastAsia="ru-RU"/>
        </w:rPr>
        <w:t>Информационно-методические условия реализации образовательной программы основного общего образования и среднего общего образова</w:t>
      </w:r>
      <w:r w:rsidR="00915D20" w:rsidRPr="00956CB0">
        <w:rPr>
          <w:rFonts w:ascii="Times New Roman" w:eastAsia="Times New Roman" w:hAnsi="Times New Roman" w:cs="Times New Roman"/>
          <w:sz w:val="24"/>
          <w:szCs w:val="24"/>
          <w:lang w:eastAsia="ru-RU"/>
        </w:rPr>
        <w:t xml:space="preserve">ния представлены в приложении </w:t>
      </w:r>
      <w:r w:rsidRPr="00956CB0">
        <w:rPr>
          <w:rFonts w:ascii="Times New Roman" w:eastAsia="Lucida Sans Unicode" w:hAnsi="Times New Roman" w:cs="Times New Roman"/>
          <w:bCs/>
          <w:iCs/>
          <w:kern w:val="1"/>
          <w:sz w:val="24"/>
          <w:szCs w:val="24"/>
          <w:u w:val="single"/>
          <w:lang w:eastAsia="ar-SA"/>
        </w:rPr>
        <w:t>Педагогические  технологии.</w:t>
      </w:r>
    </w:p>
    <w:p w:rsidR="00967626" w:rsidRPr="00956CB0" w:rsidRDefault="00A837BE" w:rsidP="00BC07BB">
      <w:pPr>
        <w:widowControl w:val="0"/>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Образовательная  деятельность  в  школе  строится  на  основе  принципов  личностно-ориентированного  обучения  и  воспитания,  </w:t>
      </w:r>
      <w:proofErr w:type="gramStart"/>
      <w:r w:rsidRPr="00956CB0">
        <w:rPr>
          <w:rFonts w:ascii="Times New Roman" w:eastAsia="Lucida Sans Unicode" w:hAnsi="Times New Roman" w:cs="Times New Roman"/>
          <w:kern w:val="1"/>
          <w:sz w:val="24"/>
          <w:szCs w:val="24"/>
          <w:lang w:eastAsia="ar-SA"/>
        </w:rPr>
        <w:t>нацелен</w:t>
      </w:r>
      <w:proofErr w:type="gramEnd"/>
      <w:r w:rsidRPr="00956CB0">
        <w:rPr>
          <w:rFonts w:ascii="Times New Roman" w:eastAsia="Lucida Sans Unicode" w:hAnsi="Times New Roman" w:cs="Times New Roman"/>
          <w:kern w:val="1"/>
          <w:sz w:val="24"/>
          <w:szCs w:val="24"/>
          <w:lang w:eastAsia="ar-SA"/>
        </w:rPr>
        <w:t xml:space="preserve">  на  реализацию  индивидуальных  образовательных  потребностей  каждого  школьника,  на  их  право  выбора  уровня  освоения  образовательной  программы,  темпа  учебной  деятельности,  степени  сложности  выполнени</w:t>
      </w:r>
      <w:r w:rsidR="00967626" w:rsidRPr="00956CB0">
        <w:rPr>
          <w:rFonts w:ascii="Times New Roman" w:eastAsia="Lucida Sans Unicode" w:hAnsi="Times New Roman" w:cs="Times New Roman"/>
          <w:kern w:val="1"/>
          <w:sz w:val="24"/>
          <w:szCs w:val="24"/>
          <w:lang w:eastAsia="ar-SA"/>
        </w:rPr>
        <w:t>я  заданий  на  уроке  и дома.</w:t>
      </w:r>
    </w:p>
    <w:p w:rsidR="00A837BE" w:rsidRPr="00956CB0" w:rsidRDefault="00A837BE" w:rsidP="00BC07BB">
      <w:pPr>
        <w:widowControl w:val="0"/>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При  выборе  педагогических  технологий  и  методик  обучения,  воспитания  и  развития  учащихся  учитывается  принцип  преемственности  в  использовании  педагогических  технологий  по  ступеням  обучения,  а  также  уровень  учебно-методического  обеспечения,  имеющегося  в  образовательном  учреждении,  наличие  у  учителей  необходимой  подготовки  и  желания  работать  по  конкретной  технологии.</w:t>
      </w:r>
    </w:p>
    <w:p w:rsidR="000967E5" w:rsidRDefault="000967E5" w:rsidP="00BC07BB">
      <w:pPr>
        <w:spacing w:line="276" w:lineRule="auto"/>
        <w:rPr>
          <w:rFonts w:ascii="Times New Roman" w:eastAsia="Lucida Sans Unicode" w:hAnsi="Times New Roman" w:cs="Times New Roman"/>
          <w:kern w:val="1"/>
          <w:sz w:val="24"/>
          <w:szCs w:val="24"/>
          <w:lang w:eastAsia="ar-SA"/>
        </w:rPr>
      </w:pPr>
    </w:p>
    <w:p w:rsidR="00A837BE" w:rsidRPr="00956CB0" w:rsidRDefault="00A837BE" w:rsidP="00BC07BB">
      <w:pPr>
        <w:widowControl w:val="0"/>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lastRenderedPageBreak/>
        <w:t>В  образовательной  деятельности  используются педагогические технологии:</w:t>
      </w:r>
    </w:p>
    <w:tbl>
      <w:tblPr>
        <w:tblW w:w="9498" w:type="dxa"/>
        <w:tblInd w:w="55" w:type="dxa"/>
        <w:tblLayout w:type="fixed"/>
        <w:tblCellMar>
          <w:top w:w="55" w:type="dxa"/>
          <w:left w:w="55" w:type="dxa"/>
          <w:bottom w:w="55" w:type="dxa"/>
          <w:right w:w="55" w:type="dxa"/>
        </w:tblCellMar>
        <w:tblLook w:val="0000"/>
      </w:tblPr>
      <w:tblGrid>
        <w:gridCol w:w="2489"/>
        <w:gridCol w:w="2328"/>
        <w:gridCol w:w="2409"/>
        <w:gridCol w:w="2272"/>
      </w:tblGrid>
      <w:tr w:rsidR="00A837BE" w:rsidRPr="00956CB0" w:rsidTr="00D45AD2">
        <w:tc>
          <w:tcPr>
            <w:tcW w:w="2489" w:type="dxa"/>
            <w:tcBorders>
              <w:top w:val="single" w:sz="1" w:space="0" w:color="000000"/>
              <w:left w:val="single" w:sz="1" w:space="0" w:color="000000"/>
              <w:bottom w:val="single" w:sz="2" w:space="0" w:color="000000"/>
            </w:tcBorders>
          </w:tcPr>
          <w:p w:rsidR="00A837BE" w:rsidRPr="00956CB0" w:rsidRDefault="00A837BE" w:rsidP="005E693F">
            <w:pPr>
              <w:widowControl w:val="0"/>
              <w:suppressLineNumbers/>
              <w:tabs>
                <w:tab w:val="left" w:pos="142"/>
                <w:tab w:val="left" w:pos="567"/>
              </w:tabs>
              <w:suppressAutoHyphens/>
              <w:snapToGrid w:val="0"/>
              <w:spacing w:line="276" w:lineRule="auto"/>
              <w:ind w:firstLine="0"/>
              <w:jc w:val="center"/>
              <w:rPr>
                <w:rFonts w:ascii="Times New Roman" w:eastAsia="Lucida Sans Unicode" w:hAnsi="Times New Roman" w:cs="Times New Roman"/>
                <w:bCs/>
                <w:kern w:val="1"/>
                <w:sz w:val="24"/>
                <w:szCs w:val="24"/>
                <w:lang w:eastAsia="ar-SA"/>
              </w:rPr>
            </w:pPr>
            <w:r w:rsidRPr="00956CB0">
              <w:rPr>
                <w:rFonts w:ascii="Times New Roman" w:eastAsia="Lucida Sans Unicode" w:hAnsi="Times New Roman" w:cs="Times New Roman"/>
                <w:bCs/>
                <w:kern w:val="1"/>
                <w:sz w:val="24"/>
                <w:szCs w:val="24"/>
                <w:lang w:eastAsia="ar-SA"/>
              </w:rPr>
              <w:t>По  организационным  формам</w:t>
            </w:r>
          </w:p>
        </w:tc>
        <w:tc>
          <w:tcPr>
            <w:tcW w:w="2328" w:type="dxa"/>
            <w:tcBorders>
              <w:top w:val="single" w:sz="1" w:space="0" w:color="000000"/>
              <w:left w:val="single" w:sz="1" w:space="0" w:color="000000"/>
              <w:bottom w:val="single" w:sz="2" w:space="0" w:color="000000"/>
            </w:tcBorders>
          </w:tcPr>
          <w:p w:rsidR="00A837BE" w:rsidRPr="00956CB0" w:rsidRDefault="00A837BE" w:rsidP="005E693F">
            <w:pPr>
              <w:widowControl w:val="0"/>
              <w:suppressLineNumbers/>
              <w:tabs>
                <w:tab w:val="left" w:pos="142"/>
                <w:tab w:val="left" w:pos="567"/>
              </w:tabs>
              <w:suppressAutoHyphens/>
              <w:snapToGrid w:val="0"/>
              <w:spacing w:line="276" w:lineRule="auto"/>
              <w:ind w:firstLine="0"/>
              <w:jc w:val="center"/>
              <w:rPr>
                <w:rFonts w:ascii="Times New Roman" w:eastAsia="Lucida Sans Unicode" w:hAnsi="Times New Roman" w:cs="Times New Roman"/>
                <w:bCs/>
                <w:kern w:val="1"/>
                <w:sz w:val="24"/>
                <w:szCs w:val="24"/>
                <w:lang w:eastAsia="ar-SA"/>
              </w:rPr>
            </w:pPr>
            <w:r w:rsidRPr="00956CB0">
              <w:rPr>
                <w:rFonts w:ascii="Times New Roman" w:eastAsia="Lucida Sans Unicode" w:hAnsi="Times New Roman" w:cs="Times New Roman"/>
                <w:bCs/>
                <w:kern w:val="1"/>
                <w:sz w:val="24"/>
                <w:szCs w:val="24"/>
                <w:lang w:eastAsia="ar-SA"/>
              </w:rPr>
              <w:t>По  типу  управления  познавательной  деятельностью</w:t>
            </w:r>
          </w:p>
        </w:tc>
        <w:tc>
          <w:tcPr>
            <w:tcW w:w="2409" w:type="dxa"/>
            <w:tcBorders>
              <w:top w:val="single" w:sz="1" w:space="0" w:color="000000"/>
              <w:left w:val="single" w:sz="1" w:space="0" w:color="000000"/>
              <w:bottom w:val="single" w:sz="2" w:space="0" w:color="000000"/>
            </w:tcBorders>
          </w:tcPr>
          <w:p w:rsidR="00A837BE" w:rsidRPr="00956CB0" w:rsidRDefault="00A837BE" w:rsidP="005E693F">
            <w:pPr>
              <w:widowControl w:val="0"/>
              <w:suppressLineNumbers/>
              <w:tabs>
                <w:tab w:val="left" w:pos="142"/>
                <w:tab w:val="left" w:pos="567"/>
              </w:tabs>
              <w:suppressAutoHyphens/>
              <w:snapToGrid w:val="0"/>
              <w:spacing w:line="276" w:lineRule="auto"/>
              <w:ind w:firstLine="0"/>
              <w:jc w:val="center"/>
              <w:rPr>
                <w:rFonts w:ascii="Times New Roman" w:eastAsia="Lucida Sans Unicode" w:hAnsi="Times New Roman" w:cs="Times New Roman"/>
                <w:bCs/>
                <w:kern w:val="1"/>
                <w:sz w:val="24"/>
                <w:szCs w:val="24"/>
                <w:lang w:eastAsia="ar-SA"/>
              </w:rPr>
            </w:pPr>
            <w:r w:rsidRPr="00956CB0">
              <w:rPr>
                <w:rFonts w:ascii="Times New Roman" w:eastAsia="Lucida Sans Unicode" w:hAnsi="Times New Roman" w:cs="Times New Roman"/>
                <w:bCs/>
                <w:kern w:val="1"/>
                <w:sz w:val="24"/>
                <w:szCs w:val="24"/>
                <w:lang w:eastAsia="ar-SA"/>
              </w:rPr>
              <w:t>По  подходу  к  ребенку</w:t>
            </w:r>
          </w:p>
        </w:tc>
        <w:tc>
          <w:tcPr>
            <w:tcW w:w="2272" w:type="dxa"/>
            <w:tcBorders>
              <w:top w:val="single" w:sz="1" w:space="0" w:color="000000"/>
              <w:left w:val="single" w:sz="1" w:space="0" w:color="000000"/>
              <w:bottom w:val="single" w:sz="2" w:space="0" w:color="000000"/>
              <w:right w:val="single" w:sz="1" w:space="0" w:color="000000"/>
            </w:tcBorders>
          </w:tcPr>
          <w:p w:rsidR="00A837BE" w:rsidRPr="00956CB0" w:rsidRDefault="00A837BE" w:rsidP="005E693F">
            <w:pPr>
              <w:widowControl w:val="0"/>
              <w:suppressLineNumbers/>
              <w:tabs>
                <w:tab w:val="left" w:pos="142"/>
                <w:tab w:val="left" w:pos="567"/>
              </w:tabs>
              <w:suppressAutoHyphens/>
              <w:snapToGrid w:val="0"/>
              <w:spacing w:line="276" w:lineRule="auto"/>
              <w:ind w:firstLine="0"/>
              <w:jc w:val="center"/>
              <w:rPr>
                <w:rFonts w:ascii="Times New Roman" w:eastAsia="Lucida Sans Unicode" w:hAnsi="Times New Roman" w:cs="Times New Roman"/>
                <w:bCs/>
                <w:kern w:val="1"/>
                <w:sz w:val="24"/>
                <w:szCs w:val="24"/>
                <w:lang w:eastAsia="ar-SA"/>
              </w:rPr>
            </w:pPr>
            <w:r w:rsidRPr="00956CB0">
              <w:rPr>
                <w:rFonts w:ascii="Times New Roman" w:eastAsia="Lucida Sans Unicode" w:hAnsi="Times New Roman" w:cs="Times New Roman"/>
                <w:bCs/>
                <w:kern w:val="1"/>
                <w:sz w:val="24"/>
                <w:szCs w:val="24"/>
                <w:lang w:eastAsia="ar-SA"/>
              </w:rPr>
              <w:t>По  преобладающему  методу</w:t>
            </w:r>
          </w:p>
        </w:tc>
      </w:tr>
      <w:tr w:rsidR="00A837BE" w:rsidRPr="00956CB0" w:rsidTr="00D45AD2">
        <w:tc>
          <w:tcPr>
            <w:tcW w:w="2489" w:type="dxa"/>
            <w:tcBorders>
              <w:top w:val="single" w:sz="2" w:space="0" w:color="000000"/>
              <w:left w:val="single" w:sz="2" w:space="0" w:color="000000"/>
              <w:bottom w:val="single" w:sz="4" w:space="0" w:color="auto"/>
              <w:right w:val="single" w:sz="2" w:space="0" w:color="000000"/>
            </w:tcBorders>
          </w:tcPr>
          <w:p w:rsidR="00A837BE" w:rsidRPr="00956CB0" w:rsidRDefault="00A837BE" w:rsidP="005E693F">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Классно-урочная</w:t>
            </w: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Индивидуальные</w:t>
            </w: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Групповые</w:t>
            </w: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Дифференцированного  обучения</w:t>
            </w:r>
          </w:p>
        </w:tc>
        <w:tc>
          <w:tcPr>
            <w:tcW w:w="2328" w:type="dxa"/>
            <w:tcBorders>
              <w:top w:val="single" w:sz="2" w:space="0" w:color="000000"/>
              <w:left w:val="single" w:sz="2" w:space="0" w:color="000000"/>
              <w:bottom w:val="single" w:sz="4" w:space="0" w:color="auto"/>
              <w:right w:val="single" w:sz="2" w:space="0" w:color="000000"/>
            </w:tcBorders>
          </w:tcPr>
          <w:p w:rsidR="00A837BE" w:rsidRPr="00956CB0" w:rsidRDefault="00A837BE" w:rsidP="005E693F">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proofErr w:type="gramStart"/>
            <w:r w:rsidRPr="00956CB0">
              <w:rPr>
                <w:rFonts w:ascii="Times New Roman" w:eastAsia="Lucida Sans Unicode" w:hAnsi="Times New Roman" w:cs="Times New Roman"/>
                <w:kern w:val="1"/>
                <w:sz w:val="24"/>
                <w:szCs w:val="24"/>
                <w:lang w:eastAsia="ar-SA"/>
              </w:rPr>
              <w:t>Обучение  по книге</w:t>
            </w:r>
            <w:proofErr w:type="gramEnd"/>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Обучение  с  помощью  ТСО</w:t>
            </w:r>
          </w:p>
        </w:tc>
        <w:tc>
          <w:tcPr>
            <w:tcW w:w="2409" w:type="dxa"/>
            <w:tcBorders>
              <w:top w:val="single" w:sz="2" w:space="0" w:color="000000"/>
              <w:left w:val="single" w:sz="2" w:space="0" w:color="000000"/>
              <w:bottom w:val="single" w:sz="4" w:space="0" w:color="auto"/>
              <w:right w:val="single" w:sz="2" w:space="0" w:color="000000"/>
            </w:tcBorders>
          </w:tcPr>
          <w:p w:rsidR="00A837BE" w:rsidRDefault="00A837BE" w:rsidP="005E693F">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Личностно-ориентированные</w:t>
            </w:r>
          </w:p>
          <w:p w:rsidR="000967E5" w:rsidRPr="00956CB0" w:rsidRDefault="000967E5" w:rsidP="005E693F">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Сотрудничества</w:t>
            </w:r>
          </w:p>
        </w:tc>
        <w:tc>
          <w:tcPr>
            <w:tcW w:w="2272" w:type="dxa"/>
            <w:tcBorders>
              <w:top w:val="single" w:sz="2" w:space="0" w:color="000000"/>
              <w:left w:val="single" w:sz="2" w:space="0" w:color="000000"/>
              <w:bottom w:val="single" w:sz="4" w:space="0" w:color="auto"/>
              <w:right w:val="single" w:sz="2" w:space="0" w:color="000000"/>
            </w:tcBorders>
          </w:tcPr>
          <w:p w:rsidR="00A837BE" w:rsidRPr="00956CB0" w:rsidRDefault="00A837BE" w:rsidP="005E693F">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Объяснительно-иллюстративные</w:t>
            </w: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Информационные</w:t>
            </w: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Игровые</w:t>
            </w: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p>
        </w:tc>
      </w:tr>
    </w:tbl>
    <w:p w:rsidR="00A837BE" w:rsidRPr="00956CB0" w:rsidRDefault="00A837BE" w:rsidP="00BC07BB">
      <w:pPr>
        <w:widowControl w:val="0"/>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p>
    <w:p w:rsidR="00A837BE" w:rsidRPr="00956CB0" w:rsidRDefault="00A837BE" w:rsidP="00BC07BB">
      <w:pPr>
        <w:widowControl w:val="0"/>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По  уровням обучения:</w:t>
      </w:r>
    </w:p>
    <w:tbl>
      <w:tblPr>
        <w:tblW w:w="7655" w:type="dxa"/>
        <w:tblInd w:w="1411" w:type="dxa"/>
        <w:tblLayout w:type="fixed"/>
        <w:tblCellMar>
          <w:top w:w="55" w:type="dxa"/>
          <w:left w:w="55" w:type="dxa"/>
          <w:bottom w:w="55" w:type="dxa"/>
          <w:right w:w="55" w:type="dxa"/>
        </w:tblCellMar>
        <w:tblLook w:val="0000"/>
      </w:tblPr>
      <w:tblGrid>
        <w:gridCol w:w="4111"/>
        <w:gridCol w:w="3544"/>
      </w:tblGrid>
      <w:tr w:rsidR="005E693F" w:rsidRPr="00956CB0" w:rsidTr="005E693F">
        <w:trPr>
          <w:trHeight w:val="20"/>
        </w:trPr>
        <w:tc>
          <w:tcPr>
            <w:tcW w:w="4111" w:type="dxa"/>
            <w:tcBorders>
              <w:top w:val="single" w:sz="1" w:space="0" w:color="000000"/>
              <w:left w:val="single" w:sz="1" w:space="0" w:color="000000"/>
              <w:bottom w:val="single" w:sz="1" w:space="0" w:color="000000"/>
            </w:tcBorders>
          </w:tcPr>
          <w:p w:rsidR="005E693F" w:rsidRPr="00956CB0" w:rsidRDefault="005E693F"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Ведущие  технологии</w:t>
            </w:r>
          </w:p>
        </w:tc>
        <w:tc>
          <w:tcPr>
            <w:tcW w:w="3544" w:type="dxa"/>
            <w:tcBorders>
              <w:top w:val="single" w:sz="1" w:space="0" w:color="000000"/>
              <w:left w:val="single" w:sz="1" w:space="0" w:color="000000"/>
              <w:bottom w:val="single" w:sz="1" w:space="0" w:color="000000"/>
              <w:right w:val="single" w:sz="1" w:space="0" w:color="000000"/>
            </w:tcBorders>
          </w:tcPr>
          <w:p w:rsidR="005E693F" w:rsidRPr="00956CB0" w:rsidRDefault="005E693F"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Основная  школа</w:t>
            </w:r>
          </w:p>
        </w:tc>
      </w:tr>
      <w:tr w:rsidR="00A837BE" w:rsidRPr="00956CB0" w:rsidTr="005E693F">
        <w:trPr>
          <w:trHeight w:val="20"/>
        </w:trPr>
        <w:tc>
          <w:tcPr>
            <w:tcW w:w="7655" w:type="dxa"/>
            <w:gridSpan w:val="2"/>
            <w:tcBorders>
              <w:left w:val="single" w:sz="1" w:space="0" w:color="000000"/>
              <w:bottom w:val="single" w:sz="1" w:space="0" w:color="000000"/>
              <w:right w:val="single" w:sz="1" w:space="0" w:color="000000"/>
            </w:tcBorders>
          </w:tcPr>
          <w:p w:rsidR="00A837BE" w:rsidRPr="00956CB0" w:rsidRDefault="00A837BE"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Информационные  технологии</w:t>
            </w:r>
          </w:p>
        </w:tc>
      </w:tr>
      <w:tr w:rsidR="005E693F" w:rsidRPr="00956CB0" w:rsidTr="005E693F">
        <w:trPr>
          <w:trHeight w:val="20"/>
        </w:trPr>
        <w:tc>
          <w:tcPr>
            <w:tcW w:w="4111" w:type="dxa"/>
            <w:tcBorders>
              <w:left w:val="single" w:sz="1" w:space="0" w:color="000000"/>
              <w:bottom w:val="single" w:sz="1" w:space="0" w:color="000000"/>
            </w:tcBorders>
          </w:tcPr>
          <w:p w:rsidR="005E693F" w:rsidRPr="00956CB0" w:rsidRDefault="005E693F" w:rsidP="005E693F">
            <w:pPr>
              <w:widowControl w:val="0"/>
              <w:suppressLineNumbers/>
              <w:suppressAutoHyphens/>
              <w:snapToGrid w:val="0"/>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Классно-урочная  система</w:t>
            </w:r>
          </w:p>
        </w:tc>
        <w:tc>
          <w:tcPr>
            <w:tcW w:w="3544" w:type="dxa"/>
            <w:tcBorders>
              <w:left w:val="single" w:sz="1" w:space="0" w:color="000000"/>
              <w:bottom w:val="single" w:sz="1" w:space="0" w:color="000000"/>
              <w:right w:val="single" w:sz="1" w:space="0" w:color="000000"/>
            </w:tcBorders>
          </w:tcPr>
          <w:p w:rsidR="005E693F" w:rsidRPr="00956CB0" w:rsidRDefault="005E693F"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w:t>
            </w:r>
          </w:p>
        </w:tc>
      </w:tr>
      <w:tr w:rsidR="005E693F" w:rsidRPr="00956CB0" w:rsidTr="005E693F">
        <w:trPr>
          <w:trHeight w:val="20"/>
        </w:trPr>
        <w:tc>
          <w:tcPr>
            <w:tcW w:w="4111" w:type="dxa"/>
            <w:tcBorders>
              <w:left w:val="single" w:sz="1" w:space="0" w:color="000000"/>
              <w:bottom w:val="single" w:sz="1" w:space="0" w:color="000000"/>
            </w:tcBorders>
          </w:tcPr>
          <w:p w:rsidR="005E693F" w:rsidRPr="00956CB0" w:rsidRDefault="005E693F" w:rsidP="005E693F">
            <w:pPr>
              <w:widowControl w:val="0"/>
              <w:suppressLineNumbers/>
              <w:suppressAutoHyphens/>
              <w:snapToGrid w:val="0"/>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Лекционно-семинарская  система</w:t>
            </w:r>
          </w:p>
        </w:tc>
        <w:tc>
          <w:tcPr>
            <w:tcW w:w="3544" w:type="dxa"/>
            <w:tcBorders>
              <w:left w:val="single" w:sz="1" w:space="0" w:color="000000"/>
              <w:bottom w:val="single" w:sz="1" w:space="0" w:color="000000"/>
              <w:right w:val="single" w:sz="1" w:space="0" w:color="000000"/>
            </w:tcBorders>
          </w:tcPr>
          <w:p w:rsidR="005E693F" w:rsidRPr="00956CB0" w:rsidRDefault="005E693F"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w:t>
            </w:r>
          </w:p>
        </w:tc>
      </w:tr>
      <w:tr w:rsidR="005E693F" w:rsidRPr="00956CB0" w:rsidTr="005E693F">
        <w:trPr>
          <w:trHeight w:val="20"/>
        </w:trPr>
        <w:tc>
          <w:tcPr>
            <w:tcW w:w="4111" w:type="dxa"/>
            <w:tcBorders>
              <w:left w:val="single" w:sz="1" w:space="0" w:color="000000"/>
              <w:bottom w:val="single" w:sz="1" w:space="0" w:color="000000"/>
            </w:tcBorders>
          </w:tcPr>
          <w:p w:rsidR="005E693F" w:rsidRPr="00956CB0" w:rsidRDefault="005E693F" w:rsidP="005E693F">
            <w:pPr>
              <w:widowControl w:val="0"/>
              <w:suppressLineNumbers/>
              <w:suppressAutoHyphens/>
              <w:snapToGrid w:val="0"/>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Технологии  мультимедиа</w:t>
            </w:r>
          </w:p>
        </w:tc>
        <w:tc>
          <w:tcPr>
            <w:tcW w:w="3544" w:type="dxa"/>
            <w:tcBorders>
              <w:left w:val="single" w:sz="1" w:space="0" w:color="000000"/>
              <w:bottom w:val="single" w:sz="1" w:space="0" w:color="000000"/>
              <w:right w:val="single" w:sz="1" w:space="0" w:color="000000"/>
            </w:tcBorders>
          </w:tcPr>
          <w:p w:rsidR="005E693F" w:rsidRPr="00956CB0" w:rsidRDefault="005E693F"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w:t>
            </w:r>
          </w:p>
        </w:tc>
      </w:tr>
      <w:tr w:rsidR="005E693F" w:rsidRPr="00956CB0" w:rsidTr="005E693F">
        <w:trPr>
          <w:trHeight w:val="20"/>
        </w:trPr>
        <w:tc>
          <w:tcPr>
            <w:tcW w:w="4111" w:type="dxa"/>
            <w:tcBorders>
              <w:left w:val="single" w:sz="1" w:space="0" w:color="000000"/>
              <w:bottom w:val="single" w:sz="1" w:space="0" w:color="000000"/>
            </w:tcBorders>
          </w:tcPr>
          <w:p w:rsidR="005E693F" w:rsidRPr="00956CB0" w:rsidRDefault="005E693F" w:rsidP="005E693F">
            <w:pPr>
              <w:widowControl w:val="0"/>
              <w:suppressLineNumbers/>
              <w:suppressAutoHyphens/>
              <w:snapToGrid w:val="0"/>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Индивидуальные  консультации</w:t>
            </w:r>
          </w:p>
        </w:tc>
        <w:tc>
          <w:tcPr>
            <w:tcW w:w="3544" w:type="dxa"/>
            <w:tcBorders>
              <w:left w:val="single" w:sz="1" w:space="0" w:color="000000"/>
              <w:bottom w:val="single" w:sz="1" w:space="0" w:color="000000"/>
              <w:right w:val="single" w:sz="1" w:space="0" w:color="000000"/>
            </w:tcBorders>
          </w:tcPr>
          <w:p w:rsidR="005E693F" w:rsidRPr="00956CB0" w:rsidRDefault="005E693F"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w:t>
            </w:r>
          </w:p>
        </w:tc>
      </w:tr>
      <w:tr w:rsidR="005E693F" w:rsidRPr="00956CB0" w:rsidTr="005E693F">
        <w:trPr>
          <w:trHeight w:val="20"/>
        </w:trPr>
        <w:tc>
          <w:tcPr>
            <w:tcW w:w="4111" w:type="dxa"/>
            <w:tcBorders>
              <w:left w:val="single" w:sz="1" w:space="0" w:color="000000"/>
              <w:bottom w:val="single" w:sz="1" w:space="0" w:color="000000"/>
            </w:tcBorders>
          </w:tcPr>
          <w:p w:rsidR="005E693F" w:rsidRPr="00956CB0" w:rsidRDefault="005E693F" w:rsidP="005E693F">
            <w:pPr>
              <w:widowControl w:val="0"/>
              <w:suppressLineNumbers/>
              <w:suppressAutoHyphens/>
              <w:snapToGrid w:val="0"/>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Уровневая дифференциация</w:t>
            </w:r>
          </w:p>
        </w:tc>
        <w:tc>
          <w:tcPr>
            <w:tcW w:w="3544" w:type="dxa"/>
            <w:tcBorders>
              <w:left w:val="single" w:sz="1" w:space="0" w:color="000000"/>
              <w:bottom w:val="single" w:sz="1" w:space="0" w:color="000000"/>
              <w:right w:val="single" w:sz="1" w:space="0" w:color="000000"/>
            </w:tcBorders>
          </w:tcPr>
          <w:p w:rsidR="005E693F" w:rsidRPr="00956CB0" w:rsidRDefault="005E693F"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w:t>
            </w:r>
          </w:p>
        </w:tc>
      </w:tr>
      <w:tr w:rsidR="00A837BE" w:rsidRPr="00956CB0" w:rsidTr="005E693F">
        <w:trPr>
          <w:trHeight w:val="20"/>
        </w:trPr>
        <w:tc>
          <w:tcPr>
            <w:tcW w:w="7655" w:type="dxa"/>
            <w:gridSpan w:val="2"/>
            <w:tcBorders>
              <w:left w:val="single" w:sz="1" w:space="0" w:color="000000"/>
              <w:bottom w:val="single" w:sz="1" w:space="0" w:color="000000"/>
              <w:right w:val="single" w:sz="1" w:space="0" w:color="000000"/>
            </w:tcBorders>
          </w:tcPr>
          <w:p w:rsidR="00A837BE" w:rsidRPr="00956CB0" w:rsidRDefault="00A837BE"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Игровое  моделирование</w:t>
            </w:r>
          </w:p>
        </w:tc>
      </w:tr>
      <w:tr w:rsidR="005E693F" w:rsidRPr="00956CB0" w:rsidTr="005E693F">
        <w:trPr>
          <w:trHeight w:val="20"/>
        </w:trPr>
        <w:tc>
          <w:tcPr>
            <w:tcW w:w="4111" w:type="dxa"/>
            <w:tcBorders>
              <w:left w:val="single" w:sz="1" w:space="0" w:color="000000"/>
              <w:bottom w:val="single" w:sz="1" w:space="0" w:color="000000"/>
            </w:tcBorders>
          </w:tcPr>
          <w:p w:rsidR="005E693F" w:rsidRPr="00956CB0" w:rsidRDefault="005E693F" w:rsidP="005E693F">
            <w:pPr>
              <w:widowControl w:val="0"/>
              <w:suppressLineNumbers/>
              <w:suppressAutoHyphens/>
              <w:snapToGrid w:val="0"/>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Дидактические  игры</w:t>
            </w:r>
          </w:p>
        </w:tc>
        <w:tc>
          <w:tcPr>
            <w:tcW w:w="3544" w:type="dxa"/>
            <w:tcBorders>
              <w:left w:val="single" w:sz="1" w:space="0" w:color="000000"/>
              <w:bottom w:val="single" w:sz="1" w:space="0" w:color="000000"/>
              <w:right w:val="single" w:sz="1" w:space="0" w:color="000000"/>
            </w:tcBorders>
          </w:tcPr>
          <w:p w:rsidR="005E693F" w:rsidRPr="00956CB0" w:rsidRDefault="005E693F"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w:t>
            </w:r>
          </w:p>
        </w:tc>
      </w:tr>
      <w:tr w:rsidR="005E693F" w:rsidRPr="00956CB0" w:rsidTr="005E693F">
        <w:trPr>
          <w:trHeight w:val="20"/>
        </w:trPr>
        <w:tc>
          <w:tcPr>
            <w:tcW w:w="4111" w:type="dxa"/>
            <w:tcBorders>
              <w:left w:val="single" w:sz="1" w:space="0" w:color="000000"/>
              <w:bottom w:val="single" w:sz="1" w:space="0" w:color="000000"/>
            </w:tcBorders>
          </w:tcPr>
          <w:p w:rsidR="005E693F" w:rsidRPr="00956CB0" w:rsidRDefault="005E693F" w:rsidP="005E693F">
            <w:pPr>
              <w:widowControl w:val="0"/>
              <w:suppressLineNumbers/>
              <w:suppressAutoHyphens/>
              <w:snapToGrid w:val="0"/>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Работа  в  малых  группах</w:t>
            </w:r>
          </w:p>
        </w:tc>
        <w:tc>
          <w:tcPr>
            <w:tcW w:w="3544" w:type="dxa"/>
            <w:tcBorders>
              <w:left w:val="single" w:sz="1" w:space="0" w:color="000000"/>
              <w:bottom w:val="single" w:sz="1" w:space="0" w:color="000000"/>
              <w:right w:val="single" w:sz="1" w:space="0" w:color="000000"/>
            </w:tcBorders>
          </w:tcPr>
          <w:p w:rsidR="005E693F" w:rsidRPr="00956CB0" w:rsidRDefault="005E693F"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w:t>
            </w:r>
          </w:p>
        </w:tc>
      </w:tr>
      <w:tr w:rsidR="005E693F" w:rsidRPr="00956CB0" w:rsidTr="005E693F">
        <w:trPr>
          <w:trHeight w:val="20"/>
        </w:trPr>
        <w:tc>
          <w:tcPr>
            <w:tcW w:w="4111" w:type="dxa"/>
            <w:tcBorders>
              <w:left w:val="single" w:sz="1" w:space="0" w:color="000000"/>
              <w:bottom w:val="single" w:sz="1" w:space="0" w:color="000000"/>
            </w:tcBorders>
          </w:tcPr>
          <w:p w:rsidR="005E693F" w:rsidRPr="00956CB0" w:rsidRDefault="005E693F" w:rsidP="005E693F">
            <w:pPr>
              <w:widowControl w:val="0"/>
              <w:suppressLineNumbers/>
              <w:suppressAutoHyphens/>
              <w:snapToGrid w:val="0"/>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Работа  в  парах  сменного  состава</w:t>
            </w:r>
          </w:p>
        </w:tc>
        <w:tc>
          <w:tcPr>
            <w:tcW w:w="3544" w:type="dxa"/>
            <w:tcBorders>
              <w:left w:val="single" w:sz="1" w:space="0" w:color="000000"/>
              <w:bottom w:val="single" w:sz="1" w:space="0" w:color="000000"/>
              <w:right w:val="single" w:sz="1" w:space="0" w:color="000000"/>
            </w:tcBorders>
          </w:tcPr>
          <w:p w:rsidR="005E693F" w:rsidRPr="00956CB0" w:rsidRDefault="005E693F"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w:t>
            </w:r>
          </w:p>
        </w:tc>
      </w:tr>
      <w:tr w:rsidR="005E693F" w:rsidRPr="00956CB0" w:rsidTr="005E693F">
        <w:trPr>
          <w:trHeight w:val="20"/>
        </w:trPr>
        <w:tc>
          <w:tcPr>
            <w:tcW w:w="4111" w:type="dxa"/>
            <w:tcBorders>
              <w:left w:val="single" w:sz="1" w:space="0" w:color="000000"/>
              <w:bottom w:val="single" w:sz="1" w:space="0" w:color="000000"/>
            </w:tcBorders>
          </w:tcPr>
          <w:p w:rsidR="005E693F" w:rsidRPr="00956CB0" w:rsidRDefault="005E693F" w:rsidP="005E693F">
            <w:pPr>
              <w:widowControl w:val="0"/>
              <w:suppressLineNumbers/>
              <w:suppressAutoHyphens/>
              <w:snapToGrid w:val="0"/>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Проблемное  обучение</w:t>
            </w:r>
          </w:p>
        </w:tc>
        <w:tc>
          <w:tcPr>
            <w:tcW w:w="3544" w:type="dxa"/>
            <w:tcBorders>
              <w:left w:val="single" w:sz="1" w:space="0" w:color="000000"/>
              <w:bottom w:val="single" w:sz="1" w:space="0" w:color="000000"/>
              <w:right w:val="single" w:sz="1" w:space="0" w:color="000000"/>
            </w:tcBorders>
          </w:tcPr>
          <w:p w:rsidR="005E693F" w:rsidRPr="00956CB0" w:rsidRDefault="005E693F"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w:t>
            </w:r>
          </w:p>
        </w:tc>
      </w:tr>
      <w:tr w:rsidR="005E693F" w:rsidRPr="00956CB0" w:rsidTr="005E693F">
        <w:trPr>
          <w:trHeight w:val="20"/>
        </w:trPr>
        <w:tc>
          <w:tcPr>
            <w:tcW w:w="4111" w:type="dxa"/>
            <w:tcBorders>
              <w:left w:val="single" w:sz="1" w:space="0" w:color="000000"/>
              <w:bottom w:val="single" w:sz="1" w:space="0" w:color="000000"/>
            </w:tcBorders>
          </w:tcPr>
          <w:p w:rsidR="005E693F" w:rsidRPr="00956CB0" w:rsidRDefault="005E693F" w:rsidP="005E693F">
            <w:pPr>
              <w:widowControl w:val="0"/>
              <w:suppressLineNumbers/>
              <w:suppressAutoHyphens/>
              <w:snapToGrid w:val="0"/>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Личностно-ориентированное  обучение</w:t>
            </w:r>
          </w:p>
        </w:tc>
        <w:tc>
          <w:tcPr>
            <w:tcW w:w="3544" w:type="dxa"/>
            <w:tcBorders>
              <w:left w:val="single" w:sz="1" w:space="0" w:color="000000"/>
              <w:bottom w:val="single" w:sz="1" w:space="0" w:color="000000"/>
              <w:right w:val="single" w:sz="1" w:space="0" w:color="000000"/>
            </w:tcBorders>
          </w:tcPr>
          <w:p w:rsidR="005E693F" w:rsidRPr="00956CB0" w:rsidRDefault="005E693F" w:rsidP="005E693F">
            <w:pPr>
              <w:widowControl w:val="0"/>
              <w:suppressLineNumber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w:t>
            </w:r>
          </w:p>
        </w:tc>
      </w:tr>
    </w:tbl>
    <w:p w:rsidR="00A837BE" w:rsidRPr="00956CB0" w:rsidRDefault="00A837BE" w:rsidP="00BC07BB">
      <w:pPr>
        <w:widowControl w:val="0"/>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Наряду  с  комбинированными  уроками,  объяснением  и  закреплением  нового  материала  учителя  используют  следующие  формы организации  уроков:</w:t>
      </w:r>
    </w:p>
    <w:p w:rsidR="00A837BE" w:rsidRPr="00956CB0" w:rsidRDefault="00A837BE" w:rsidP="00BC07BB">
      <w:pPr>
        <w:widowControl w:val="0"/>
        <w:numPr>
          <w:ilvl w:val="0"/>
          <w:numId w:val="8"/>
        </w:numPr>
        <w:tabs>
          <w:tab w:val="left" w:pos="142"/>
          <w:tab w:val="left" w:pos="360"/>
          <w:tab w:val="left" w:pos="567"/>
        </w:tabs>
        <w:suppressAutoHyphens/>
        <w:spacing w:line="276" w:lineRule="auto"/>
        <w:ind w:left="0"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урок-игра</w:t>
      </w:r>
    </w:p>
    <w:p w:rsidR="00A837BE" w:rsidRPr="00956CB0" w:rsidRDefault="00A837BE" w:rsidP="00BC07BB">
      <w:pPr>
        <w:widowControl w:val="0"/>
        <w:numPr>
          <w:ilvl w:val="0"/>
          <w:numId w:val="8"/>
        </w:numPr>
        <w:tabs>
          <w:tab w:val="left" w:pos="142"/>
          <w:tab w:val="left" w:pos="360"/>
          <w:tab w:val="left" w:pos="567"/>
        </w:tabs>
        <w:suppressAutoHyphens/>
        <w:spacing w:line="276" w:lineRule="auto"/>
        <w:ind w:left="0"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урок-театрализация</w:t>
      </w:r>
    </w:p>
    <w:p w:rsidR="00A837BE" w:rsidRPr="00956CB0" w:rsidRDefault="00A837BE" w:rsidP="00BC07BB">
      <w:pPr>
        <w:widowControl w:val="0"/>
        <w:numPr>
          <w:ilvl w:val="0"/>
          <w:numId w:val="8"/>
        </w:numPr>
        <w:tabs>
          <w:tab w:val="left" w:pos="142"/>
          <w:tab w:val="left" w:pos="360"/>
          <w:tab w:val="left" w:pos="567"/>
        </w:tabs>
        <w:suppressAutoHyphens/>
        <w:spacing w:line="276" w:lineRule="auto"/>
        <w:ind w:left="0"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урок-путешествие</w:t>
      </w:r>
    </w:p>
    <w:p w:rsidR="00A837BE" w:rsidRPr="00956CB0" w:rsidRDefault="00A837BE" w:rsidP="00BC07BB">
      <w:pPr>
        <w:widowControl w:val="0"/>
        <w:numPr>
          <w:ilvl w:val="0"/>
          <w:numId w:val="8"/>
        </w:numPr>
        <w:tabs>
          <w:tab w:val="left" w:pos="142"/>
          <w:tab w:val="left" w:pos="360"/>
          <w:tab w:val="left" w:pos="567"/>
        </w:tabs>
        <w:suppressAutoHyphens/>
        <w:spacing w:line="276" w:lineRule="auto"/>
        <w:ind w:left="0"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урок-презентация</w:t>
      </w:r>
    </w:p>
    <w:p w:rsidR="00A837BE" w:rsidRPr="00956CB0" w:rsidRDefault="00A837BE" w:rsidP="00BC07BB">
      <w:pPr>
        <w:widowControl w:val="0"/>
        <w:numPr>
          <w:ilvl w:val="0"/>
          <w:numId w:val="8"/>
        </w:numPr>
        <w:tabs>
          <w:tab w:val="left" w:pos="142"/>
          <w:tab w:val="left" w:pos="360"/>
          <w:tab w:val="left" w:pos="567"/>
        </w:tabs>
        <w:suppressAutoHyphens/>
        <w:spacing w:line="276" w:lineRule="auto"/>
        <w:ind w:left="0"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урок-семинар.</w:t>
      </w:r>
    </w:p>
    <w:p w:rsidR="00A837BE" w:rsidRPr="00956CB0" w:rsidRDefault="00A837BE" w:rsidP="00BC07BB">
      <w:pPr>
        <w:widowControl w:val="0"/>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В  школе  функционирует  система  коррекционной  поддержки  личности  школьника,  включающая  в  себя  следующие  компоненты:</w:t>
      </w:r>
    </w:p>
    <w:p w:rsidR="00A837BE" w:rsidRPr="00956CB0" w:rsidRDefault="00A837BE" w:rsidP="00BC07BB">
      <w:pPr>
        <w:widowControl w:val="0"/>
        <w:numPr>
          <w:ilvl w:val="0"/>
          <w:numId w:val="9"/>
        </w:numPr>
        <w:tabs>
          <w:tab w:val="left" w:pos="142"/>
          <w:tab w:val="left" w:pos="360"/>
          <w:tab w:val="left" w:pos="567"/>
        </w:tabs>
        <w:suppressAutoHyphens/>
        <w:spacing w:line="276" w:lineRule="auto"/>
        <w:ind w:left="0" w:firstLine="426"/>
        <w:rPr>
          <w:rFonts w:ascii="Times New Roman" w:eastAsia="Lucida Sans Unicode" w:hAnsi="Times New Roman" w:cs="Times New Roman"/>
          <w:kern w:val="1"/>
          <w:sz w:val="24"/>
          <w:szCs w:val="24"/>
          <w:lang w:eastAsia="ar-SA"/>
        </w:rPr>
      </w:pPr>
      <w:proofErr w:type="spellStart"/>
      <w:r w:rsidRPr="00956CB0">
        <w:rPr>
          <w:rFonts w:ascii="Times New Roman" w:eastAsia="Lucida Sans Unicode" w:hAnsi="Times New Roman" w:cs="Times New Roman"/>
          <w:kern w:val="1"/>
          <w:sz w:val="24"/>
          <w:szCs w:val="24"/>
          <w:lang w:eastAsia="ar-SA"/>
        </w:rPr>
        <w:t>внутриклассная</w:t>
      </w:r>
      <w:proofErr w:type="spellEnd"/>
      <w:r w:rsidRPr="00956CB0">
        <w:rPr>
          <w:rFonts w:ascii="Times New Roman" w:eastAsia="Lucida Sans Unicode" w:hAnsi="Times New Roman" w:cs="Times New Roman"/>
          <w:kern w:val="1"/>
          <w:sz w:val="24"/>
          <w:szCs w:val="24"/>
          <w:lang w:eastAsia="ar-SA"/>
        </w:rPr>
        <w:t xml:space="preserve">  </w:t>
      </w:r>
      <w:proofErr w:type="spellStart"/>
      <w:r w:rsidRPr="00956CB0">
        <w:rPr>
          <w:rFonts w:ascii="Times New Roman" w:eastAsia="Lucida Sans Unicode" w:hAnsi="Times New Roman" w:cs="Times New Roman"/>
          <w:kern w:val="1"/>
          <w:sz w:val="24"/>
          <w:szCs w:val="24"/>
          <w:lang w:eastAsia="ar-SA"/>
        </w:rPr>
        <w:t>диференциация</w:t>
      </w:r>
      <w:proofErr w:type="spellEnd"/>
      <w:r w:rsidRPr="00956CB0">
        <w:rPr>
          <w:rFonts w:ascii="Times New Roman" w:eastAsia="Lucida Sans Unicode" w:hAnsi="Times New Roman" w:cs="Times New Roman"/>
          <w:kern w:val="1"/>
          <w:sz w:val="24"/>
          <w:szCs w:val="24"/>
          <w:lang w:eastAsia="ar-SA"/>
        </w:rPr>
        <w:t xml:space="preserve">  обучения  на  уроке;</w:t>
      </w:r>
    </w:p>
    <w:p w:rsidR="00A837BE" w:rsidRPr="00956CB0" w:rsidRDefault="00A837BE" w:rsidP="00BC07BB">
      <w:pPr>
        <w:widowControl w:val="0"/>
        <w:numPr>
          <w:ilvl w:val="0"/>
          <w:numId w:val="9"/>
        </w:numPr>
        <w:tabs>
          <w:tab w:val="left" w:pos="142"/>
          <w:tab w:val="left" w:pos="360"/>
          <w:tab w:val="left" w:pos="567"/>
        </w:tabs>
        <w:suppressAutoHyphens/>
        <w:spacing w:line="276" w:lineRule="auto"/>
        <w:ind w:left="0"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коррекционная  деятельность  во  внеурочное  время (индивидуальные  и  групповые  занятия);</w:t>
      </w:r>
    </w:p>
    <w:p w:rsidR="00A837BE" w:rsidRDefault="00A837BE" w:rsidP="00BC07BB">
      <w:pPr>
        <w:widowControl w:val="0"/>
        <w:numPr>
          <w:ilvl w:val="0"/>
          <w:numId w:val="9"/>
        </w:numPr>
        <w:tabs>
          <w:tab w:val="left" w:pos="142"/>
          <w:tab w:val="left" w:pos="360"/>
          <w:tab w:val="left" w:pos="567"/>
        </w:tabs>
        <w:suppressAutoHyphens/>
        <w:spacing w:line="276" w:lineRule="auto"/>
        <w:ind w:left="0"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создание  оптимальных  условий  для  самореализации учащихся  и  педагогов.</w:t>
      </w:r>
    </w:p>
    <w:p w:rsidR="000967E5" w:rsidRPr="00956CB0" w:rsidRDefault="000967E5" w:rsidP="00BC07BB">
      <w:pPr>
        <w:widowControl w:val="0"/>
        <w:tabs>
          <w:tab w:val="left" w:pos="142"/>
          <w:tab w:val="left" w:pos="567"/>
        </w:tabs>
        <w:suppressAutoHyphens/>
        <w:spacing w:line="276" w:lineRule="auto"/>
        <w:ind w:firstLine="0"/>
        <w:rPr>
          <w:rFonts w:ascii="Times New Roman" w:eastAsia="Lucida Sans Unicode" w:hAnsi="Times New Roman" w:cs="Times New Roman"/>
          <w:kern w:val="1"/>
          <w:sz w:val="24"/>
          <w:szCs w:val="24"/>
          <w:lang w:eastAsia="ar-SA"/>
        </w:rPr>
      </w:pP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bCs/>
          <w:kern w:val="1"/>
          <w:sz w:val="24"/>
          <w:szCs w:val="24"/>
          <w:lang w:eastAsia="ar-SA"/>
        </w:rPr>
      </w:pPr>
      <w:r w:rsidRPr="00956CB0">
        <w:rPr>
          <w:rFonts w:ascii="Times New Roman" w:eastAsia="Lucida Sans Unicode" w:hAnsi="Times New Roman" w:cs="Times New Roman"/>
          <w:b/>
          <w:bCs/>
          <w:kern w:val="1"/>
          <w:sz w:val="24"/>
          <w:szCs w:val="24"/>
          <w:lang w:eastAsia="ar-SA"/>
        </w:rPr>
        <w:lastRenderedPageBreak/>
        <w:t xml:space="preserve">2.4. Формы аттестации </w:t>
      </w:r>
      <w:proofErr w:type="gramStart"/>
      <w:r w:rsidRPr="00956CB0">
        <w:rPr>
          <w:rFonts w:ascii="Times New Roman" w:eastAsia="Lucida Sans Unicode" w:hAnsi="Times New Roman" w:cs="Times New Roman"/>
          <w:b/>
          <w:bCs/>
          <w:kern w:val="1"/>
          <w:sz w:val="24"/>
          <w:szCs w:val="24"/>
          <w:lang w:eastAsia="ar-SA"/>
        </w:rPr>
        <w:t>обучающихся</w:t>
      </w:r>
      <w:proofErr w:type="gramEnd"/>
      <w:r w:rsidRPr="00956CB0">
        <w:rPr>
          <w:rFonts w:ascii="Times New Roman" w:eastAsia="Lucida Sans Unicode" w:hAnsi="Times New Roman" w:cs="Times New Roman"/>
          <w:b/>
          <w:bCs/>
          <w:kern w:val="1"/>
          <w:sz w:val="24"/>
          <w:szCs w:val="24"/>
          <w:lang w:eastAsia="ar-SA"/>
        </w:rPr>
        <w:t xml:space="preserve"> при реализации образовательной программы</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Cs/>
          <w:i/>
          <w:kern w:val="1"/>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3212"/>
        <w:gridCol w:w="3212"/>
        <w:gridCol w:w="3233"/>
      </w:tblGrid>
      <w:tr w:rsidR="00A837BE" w:rsidRPr="00956CB0" w:rsidTr="007D1B5C">
        <w:tc>
          <w:tcPr>
            <w:tcW w:w="3212" w:type="dxa"/>
            <w:tcBorders>
              <w:top w:val="single" w:sz="1" w:space="0" w:color="000000"/>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Объект  контроля</w:t>
            </w:r>
          </w:p>
        </w:tc>
        <w:tc>
          <w:tcPr>
            <w:tcW w:w="3212" w:type="dxa"/>
            <w:tcBorders>
              <w:top w:val="single" w:sz="1" w:space="0" w:color="000000"/>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Средства  контроля</w:t>
            </w:r>
          </w:p>
        </w:tc>
        <w:tc>
          <w:tcPr>
            <w:tcW w:w="3233" w:type="dxa"/>
            <w:tcBorders>
              <w:top w:val="single" w:sz="1" w:space="0" w:color="000000"/>
              <w:left w:val="single" w:sz="1" w:space="0" w:color="000000"/>
              <w:bottom w:val="single" w:sz="1" w:space="0" w:color="000000"/>
              <w:right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center"/>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Периодичность</w:t>
            </w:r>
          </w:p>
        </w:tc>
      </w:tr>
      <w:tr w:rsidR="00A837BE" w:rsidRPr="00956CB0" w:rsidTr="007D1B5C">
        <w:tc>
          <w:tcPr>
            <w:tcW w:w="3212"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rPr>
                <w:rFonts w:ascii="Times New Roman" w:eastAsia="Lucida Sans Unicode" w:hAnsi="Times New Roman" w:cs="Times New Roman"/>
                <w:i/>
                <w:iCs/>
                <w:kern w:val="1"/>
                <w:sz w:val="24"/>
                <w:szCs w:val="24"/>
                <w:lang w:eastAsia="ar-SA"/>
              </w:rPr>
            </w:pPr>
            <w:r w:rsidRPr="00956CB0">
              <w:rPr>
                <w:rFonts w:ascii="Times New Roman" w:eastAsia="Lucida Sans Unicode" w:hAnsi="Times New Roman" w:cs="Times New Roman"/>
                <w:i/>
                <w:iCs/>
                <w:kern w:val="1"/>
                <w:sz w:val="24"/>
                <w:szCs w:val="24"/>
                <w:lang w:eastAsia="ar-SA"/>
              </w:rPr>
              <w:t>Качество  образовательной  подготовки  выпускников:</w:t>
            </w:r>
          </w:p>
        </w:tc>
        <w:tc>
          <w:tcPr>
            <w:tcW w:w="3212"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rPr>
                <w:rFonts w:ascii="Times New Roman" w:eastAsia="Lucida Sans Unicode" w:hAnsi="Times New Roman" w:cs="Times New Roman"/>
                <w:kern w:val="1"/>
                <w:sz w:val="24"/>
                <w:szCs w:val="24"/>
                <w:lang w:eastAsia="ar-SA"/>
              </w:rPr>
            </w:pPr>
          </w:p>
        </w:tc>
        <w:tc>
          <w:tcPr>
            <w:tcW w:w="3233" w:type="dxa"/>
            <w:tcBorders>
              <w:left w:val="single" w:sz="1" w:space="0" w:color="000000"/>
              <w:bottom w:val="single" w:sz="1" w:space="0" w:color="000000"/>
              <w:right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rPr>
                <w:rFonts w:ascii="Times New Roman" w:eastAsia="Lucida Sans Unicode" w:hAnsi="Times New Roman" w:cs="Times New Roman"/>
                <w:kern w:val="1"/>
                <w:sz w:val="24"/>
                <w:szCs w:val="24"/>
                <w:lang w:eastAsia="ar-SA"/>
              </w:rPr>
            </w:pPr>
          </w:p>
        </w:tc>
      </w:tr>
      <w:tr w:rsidR="00A837BE" w:rsidRPr="00956CB0" w:rsidTr="007D1B5C">
        <w:tc>
          <w:tcPr>
            <w:tcW w:w="3212"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Основное общее образование</w:t>
            </w:r>
          </w:p>
        </w:tc>
        <w:tc>
          <w:tcPr>
            <w:tcW w:w="3212"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Государственная итоговая аттестация</w:t>
            </w:r>
          </w:p>
          <w:p w:rsidR="00A837BE" w:rsidRPr="00956CB0" w:rsidRDefault="00A837BE" w:rsidP="00BC07BB">
            <w:pPr>
              <w:widowControl w:val="0"/>
              <w:suppressLineNumbers/>
              <w:tabs>
                <w:tab w:val="left" w:pos="142"/>
                <w:tab w:val="left" w:pos="567"/>
              </w:tabs>
              <w:suppressAutoHyphens/>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Промежуточные контрольные работы</w:t>
            </w:r>
          </w:p>
          <w:p w:rsidR="00A837BE" w:rsidRPr="00956CB0" w:rsidRDefault="00A837BE" w:rsidP="00BC07BB">
            <w:pPr>
              <w:widowControl w:val="0"/>
              <w:suppressLineNumbers/>
              <w:tabs>
                <w:tab w:val="left" w:pos="142"/>
                <w:tab w:val="left" w:pos="567"/>
              </w:tabs>
              <w:suppressAutoHyphens/>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Результаты  участия  в предметных  олимпиадах</w:t>
            </w:r>
          </w:p>
          <w:p w:rsidR="00A837BE" w:rsidRPr="00956CB0" w:rsidRDefault="00A837BE" w:rsidP="00BC07BB">
            <w:pPr>
              <w:widowControl w:val="0"/>
              <w:suppressLineNumbers/>
              <w:tabs>
                <w:tab w:val="left" w:pos="142"/>
                <w:tab w:val="left" w:pos="567"/>
              </w:tabs>
              <w:suppressAutoHyphens/>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Результаты  поступления  в  </w:t>
            </w:r>
            <w:proofErr w:type="spellStart"/>
            <w:proofErr w:type="gramStart"/>
            <w:r w:rsidR="00C22EA2">
              <w:rPr>
                <w:rFonts w:ascii="Times New Roman" w:eastAsia="Lucida Sans Unicode" w:hAnsi="Times New Roman" w:cs="Times New Roman"/>
                <w:kern w:val="1"/>
                <w:sz w:val="24"/>
                <w:szCs w:val="24"/>
                <w:lang w:eastAsia="ar-SA"/>
              </w:rPr>
              <w:t>в</w:t>
            </w:r>
            <w:proofErr w:type="spellEnd"/>
            <w:proofErr w:type="gramEnd"/>
            <w:r w:rsidR="00C22EA2">
              <w:rPr>
                <w:rFonts w:ascii="Times New Roman" w:eastAsia="Lucida Sans Unicode" w:hAnsi="Times New Roman" w:cs="Times New Roman"/>
                <w:kern w:val="1"/>
                <w:sz w:val="24"/>
                <w:szCs w:val="24"/>
                <w:lang w:eastAsia="ar-SA"/>
              </w:rPr>
              <w:t xml:space="preserve"> учреждения </w:t>
            </w:r>
            <w:r w:rsidRPr="00956CB0">
              <w:rPr>
                <w:rFonts w:ascii="Times New Roman" w:eastAsia="Lucida Sans Unicode" w:hAnsi="Times New Roman" w:cs="Times New Roman"/>
                <w:kern w:val="1"/>
                <w:sz w:val="24"/>
                <w:szCs w:val="24"/>
                <w:lang w:eastAsia="ar-SA"/>
              </w:rPr>
              <w:t>профессионального  образования</w:t>
            </w:r>
          </w:p>
        </w:tc>
        <w:tc>
          <w:tcPr>
            <w:tcW w:w="3233" w:type="dxa"/>
            <w:tcBorders>
              <w:left w:val="single" w:sz="1" w:space="0" w:color="000000"/>
              <w:bottom w:val="single" w:sz="1" w:space="0" w:color="000000"/>
              <w:right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Июнь</w:t>
            </w:r>
          </w:p>
          <w:p w:rsidR="00A837BE" w:rsidRPr="00956CB0" w:rsidRDefault="00A837BE" w:rsidP="00BC07BB">
            <w:pPr>
              <w:widowControl w:val="0"/>
              <w:suppressLineNumbers/>
              <w:tabs>
                <w:tab w:val="left" w:pos="142"/>
                <w:tab w:val="left" w:pos="567"/>
              </w:tabs>
              <w:suppressAutoHyphens/>
              <w:spacing w:line="276" w:lineRule="auto"/>
              <w:ind w:firstLine="0"/>
              <w:rPr>
                <w:rFonts w:ascii="Times New Roman" w:eastAsia="Lucida Sans Unicode" w:hAnsi="Times New Roman" w:cs="Times New Roman"/>
                <w:kern w:val="1"/>
                <w:sz w:val="24"/>
                <w:szCs w:val="24"/>
                <w:lang w:eastAsia="ar-SA"/>
              </w:rPr>
            </w:pPr>
          </w:p>
          <w:p w:rsidR="00A837BE" w:rsidRPr="00956CB0" w:rsidRDefault="00A837BE" w:rsidP="00BC07BB">
            <w:pPr>
              <w:widowControl w:val="0"/>
              <w:suppressLineNumbers/>
              <w:tabs>
                <w:tab w:val="left" w:pos="142"/>
                <w:tab w:val="left" w:pos="567"/>
              </w:tabs>
              <w:suppressAutoHyphens/>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1  раз  в  полугодие</w:t>
            </w:r>
          </w:p>
          <w:p w:rsidR="00A837BE" w:rsidRPr="00956CB0" w:rsidRDefault="00A837BE" w:rsidP="00BC07BB">
            <w:pPr>
              <w:widowControl w:val="0"/>
              <w:suppressLineNumbers/>
              <w:tabs>
                <w:tab w:val="left" w:pos="142"/>
                <w:tab w:val="left" w:pos="567"/>
              </w:tabs>
              <w:suppressAutoHyphens/>
              <w:spacing w:line="276" w:lineRule="auto"/>
              <w:ind w:firstLine="0"/>
              <w:rPr>
                <w:rFonts w:ascii="Times New Roman" w:eastAsia="Lucida Sans Unicode" w:hAnsi="Times New Roman" w:cs="Times New Roman"/>
                <w:kern w:val="1"/>
                <w:sz w:val="24"/>
                <w:szCs w:val="24"/>
                <w:lang w:eastAsia="ar-SA"/>
              </w:rPr>
            </w:pPr>
          </w:p>
          <w:p w:rsidR="00A837BE" w:rsidRPr="00956CB0" w:rsidRDefault="00A837BE" w:rsidP="00BC07BB">
            <w:pPr>
              <w:widowControl w:val="0"/>
              <w:suppressLineNumbers/>
              <w:tabs>
                <w:tab w:val="left" w:pos="142"/>
                <w:tab w:val="left" w:pos="567"/>
              </w:tabs>
              <w:suppressAutoHyphens/>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в  течение  года</w:t>
            </w:r>
          </w:p>
          <w:p w:rsidR="00A837BE" w:rsidRPr="00956CB0" w:rsidRDefault="00A837BE" w:rsidP="00BC07BB">
            <w:pPr>
              <w:widowControl w:val="0"/>
              <w:suppressLineNumbers/>
              <w:tabs>
                <w:tab w:val="left" w:pos="142"/>
                <w:tab w:val="left" w:pos="567"/>
              </w:tabs>
              <w:suppressAutoHyphens/>
              <w:spacing w:line="276" w:lineRule="auto"/>
              <w:ind w:firstLine="0"/>
              <w:rPr>
                <w:rFonts w:ascii="Times New Roman" w:eastAsia="Lucida Sans Unicode" w:hAnsi="Times New Roman" w:cs="Times New Roman"/>
                <w:kern w:val="1"/>
                <w:sz w:val="24"/>
                <w:szCs w:val="24"/>
                <w:lang w:eastAsia="ar-SA"/>
              </w:rPr>
            </w:pPr>
          </w:p>
          <w:p w:rsidR="00A837BE" w:rsidRPr="00956CB0" w:rsidRDefault="00A837BE" w:rsidP="00BC07BB">
            <w:pPr>
              <w:widowControl w:val="0"/>
              <w:suppressLineNumbers/>
              <w:tabs>
                <w:tab w:val="left" w:pos="142"/>
                <w:tab w:val="left" w:pos="567"/>
              </w:tabs>
              <w:suppressAutoHyphens/>
              <w:spacing w:line="276" w:lineRule="auto"/>
              <w:ind w:firstLine="0"/>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сентябрь</w:t>
            </w:r>
          </w:p>
        </w:tc>
      </w:tr>
    </w:tbl>
    <w:p w:rsidR="00A837BE" w:rsidRPr="00956CB0" w:rsidRDefault="00A837BE" w:rsidP="005E693F">
      <w:pPr>
        <w:widowControl w:val="0"/>
        <w:tabs>
          <w:tab w:val="left" w:pos="142"/>
          <w:tab w:val="left" w:pos="567"/>
        </w:tabs>
        <w:suppressAutoHyphens/>
        <w:spacing w:line="276" w:lineRule="auto"/>
        <w:ind w:firstLine="0"/>
        <w:rPr>
          <w:rFonts w:ascii="Times New Roman" w:eastAsia="Lucida Sans Unicode" w:hAnsi="Times New Roman" w:cs="Times New Roman"/>
          <w:b/>
          <w:kern w:val="1"/>
          <w:sz w:val="24"/>
          <w:szCs w:val="24"/>
          <w:lang w:eastAsia="ar-SA"/>
        </w:rPr>
      </w:pP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b/>
          <w:kern w:val="1"/>
          <w:sz w:val="24"/>
          <w:szCs w:val="24"/>
          <w:lang w:eastAsia="ar-SA"/>
        </w:rPr>
      </w:pPr>
      <w:r w:rsidRPr="00956CB0">
        <w:rPr>
          <w:rFonts w:ascii="Times New Roman" w:eastAsia="Lucida Sans Unicode" w:hAnsi="Times New Roman" w:cs="Times New Roman"/>
          <w:b/>
          <w:kern w:val="1"/>
          <w:sz w:val="24"/>
          <w:szCs w:val="24"/>
          <w:lang w:eastAsia="ar-SA"/>
        </w:rPr>
        <w:t>2.5. Оценочные и методические  материалы</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color w:val="000000"/>
          <w:kern w:val="1"/>
          <w:sz w:val="24"/>
          <w:szCs w:val="24"/>
          <w:shd w:val="clear" w:color="auto" w:fill="FFFFFF"/>
          <w:lang w:eastAsia="ar-SA"/>
        </w:rPr>
      </w:pPr>
    </w:p>
    <w:p w:rsidR="00967626" w:rsidRPr="00956CB0" w:rsidRDefault="00A837BE" w:rsidP="00BC07BB">
      <w:pPr>
        <w:widowControl w:val="0"/>
        <w:tabs>
          <w:tab w:val="left" w:pos="142"/>
          <w:tab w:val="left" w:pos="567"/>
        </w:tabs>
        <w:suppressAutoHyphens/>
        <w:spacing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color w:val="000000"/>
          <w:kern w:val="1"/>
          <w:sz w:val="24"/>
          <w:szCs w:val="24"/>
          <w:shd w:val="clear" w:color="auto" w:fill="FFFFFF"/>
          <w:lang w:eastAsia="ar-SA"/>
        </w:rPr>
        <w:t xml:space="preserve"> </w:t>
      </w:r>
      <w:proofErr w:type="gramStart"/>
      <w:r w:rsidRPr="00956CB0">
        <w:rPr>
          <w:rFonts w:ascii="Times New Roman" w:eastAsia="Lucida Sans Unicode" w:hAnsi="Times New Roman" w:cs="Times New Roman"/>
          <w:color w:val="000000"/>
          <w:kern w:val="1"/>
          <w:sz w:val="24"/>
          <w:szCs w:val="24"/>
          <w:shd w:val="clear" w:color="auto" w:fill="FFFFFF"/>
          <w:lang w:eastAsia="ar-SA"/>
        </w:rPr>
        <w:t>Оценочная деятельность в Учреждении осуществляется в ходе текущей и промежуточной аттестации</w:t>
      </w:r>
      <w:r w:rsidRPr="00956CB0">
        <w:rPr>
          <w:rFonts w:ascii="Times New Roman" w:eastAsia="Lucida Sans Unicode" w:hAnsi="Times New Roman" w:cs="Times New Roman"/>
          <w:kern w:val="1"/>
          <w:sz w:val="24"/>
          <w:szCs w:val="24"/>
          <w:shd w:val="clear" w:color="auto" w:fill="FFFFFF"/>
          <w:lang w:eastAsia="ar-SA"/>
        </w:rPr>
        <w:t xml:space="preserve">, которая осуществляется на основе Положения </w:t>
      </w:r>
      <w:r w:rsidRPr="00956CB0">
        <w:rPr>
          <w:rFonts w:ascii="Times New Roman" w:eastAsia="Lucida Sans Unicode" w:hAnsi="Times New Roman" w:cs="Times New Roman"/>
          <w:bCs/>
          <w:color w:val="000000"/>
          <w:kern w:val="1"/>
          <w:sz w:val="24"/>
          <w:szCs w:val="24"/>
          <w:lang w:eastAsia="ar-SA"/>
        </w:rPr>
        <w:t xml:space="preserve">о формах, периодичности и порядке текущего контроля </w:t>
      </w:r>
      <w:r w:rsidRPr="00956CB0">
        <w:rPr>
          <w:rFonts w:ascii="Times New Roman" w:eastAsia="Lucida Sans Unicode" w:hAnsi="Times New Roman" w:cs="Times New Roman"/>
          <w:kern w:val="1"/>
          <w:sz w:val="24"/>
          <w:szCs w:val="24"/>
          <w:lang w:eastAsia="ar-SA"/>
        </w:rPr>
        <w:t xml:space="preserve">успеваемости и промежуточной аттестации обучающихся, которое разработано в соответствии с Федеральным Законом РФ «Об образовании в Российской Федерации» от 29.12.2012 № 273-ФЗ ст. 30,58, Уставом Муниципального </w:t>
      </w:r>
      <w:r w:rsidR="005E693F">
        <w:rPr>
          <w:rFonts w:ascii="Times New Roman" w:eastAsia="Lucida Sans Unicode" w:hAnsi="Times New Roman" w:cs="Times New Roman"/>
          <w:kern w:val="1"/>
          <w:sz w:val="24"/>
          <w:szCs w:val="24"/>
          <w:lang w:eastAsia="ar-SA"/>
        </w:rPr>
        <w:t>казенного</w:t>
      </w:r>
      <w:r w:rsidRPr="00956CB0">
        <w:rPr>
          <w:rFonts w:ascii="Times New Roman" w:eastAsia="Lucida Sans Unicode" w:hAnsi="Times New Roman" w:cs="Times New Roman"/>
          <w:kern w:val="1"/>
          <w:sz w:val="24"/>
          <w:szCs w:val="24"/>
          <w:lang w:eastAsia="ar-SA"/>
        </w:rPr>
        <w:t xml:space="preserve"> общеобразовательного учреждения ПГО «</w:t>
      </w:r>
      <w:r w:rsidR="005E693F">
        <w:rPr>
          <w:rFonts w:ascii="Times New Roman" w:eastAsia="Lucida Sans Unicode" w:hAnsi="Times New Roman" w:cs="Times New Roman"/>
          <w:kern w:val="1"/>
          <w:sz w:val="24"/>
          <w:szCs w:val="24"/>
          <w:lang w:eastAsia="ar-SA"/>
        </w:rPr>
        <w:t>Школа с. Косой Брод</w:t>
      </w:r>
      <w:r w:rsidRPr="00956CB0">
        <w:rPr>
          <w:rFonts w:ascii="Times New Roman" w:eastAsia="Lucida Sans Unicode" w:hAnsi="Times New Roman" w:cs="Times New Roman"/>
          <w:kern w:val="1"/>
          <w:sz w:val="24"/>
          <w:szCs w:val="24"/>
          <w:lang w:eastAsia="ar-SA"/>
        </w:rPr>
        <w:t>» (далее ОУ) и  регламентирует</w:t>
      </w:r>
      <w:proofErr w:type="gramEnd"/>
      <w:r w:rsidRPr="00956CB0">
        <w:rPr>
          <w:rFonts w:ascii="Times New Roman" w:eastAsia="Lucida Sans Unicode" w:hAnsi="Times New Roman" w:cs="Times New Roman"/>
          <w:kern w:val="1"/>
          <w:sz w:val="24"/>
          <w:szCs w:val="24"/>
          <w:lang w:eastAsia="ar-SA"/>
        </w:rPr>
        <w:t xml:space="preserve"> формы, периодичность и порядок текущего контроля успеваемости и промежуточной аттестации </w:t>
      </w:r>
      <w:proofErr w:type="gramStart"/>
      <w:r w:rsidRPr="00956CB0">
        <w:rPr>
          <w:rFonts w:ascii="Times New Roman" w:eastAsia="Lucida Sans Unicode" w:hAnsi="Times New Roman" w:cs="Times New Roman"/>
          <w:kern w:val="1"/>
          <w:sz w:val="24"/>
          <w:szCs w:val="24"/>
          <w:lang w:eastAsia="ar-SA"/>
        </w:rPr>
        <w:t>обучающихся</w:t>
      </w:r>
      <w:proofErr w:type="gramEnd"/>
      <w:r w:rsidRPr="00956CB0">
        <w:rPr>
          <w:rFonts w:ascii="Times New Roman" w:eastAsia="Lucida Sans Unicode" w:hAnsi="Times New Roman" w:cs="Times New Roman"/>
          <w:kern w:val="1"/>
          <w:sz w:val="24"/>
          <w:szCs w:val="24"/>
          <w:lang w:eastAsia="ar-SA"/>
        </w:rPr>
        <w:t>.</w:t>
      </w:r>
    </w:p>
    <w:p w:rsidR="00A837BE" w:rsidRPr="00956CB0" w:rsidRDefault="00A837BE" w:rsidP="00BC07BB">
      <w:pPr>
        <w:widowControl w:val="0"/>
        <w:tabs>
          <w:tab w:val="left" w:pos="142"/>
          <w:tab w:val="left" w:pos="567"/>
        </w:tabs>
        <w:suppressAutoHyphens/>
        <w:spacing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Школа организует и проводит текущую и промежуточную аттестацию в целях:</w:t>
      </w:r>
    </w:p>
    <w:p w:rsidR="00A837BE" w:rsidRPr="00956CB0" w:rsidRDefault="00A837BE" w:rsidP="00BC07BB">
      <w:pPr>
        <w:widowControl w:val="0"/>
        <w:tabs>
          <w:tab w:val="left" w:pos="142"/>
          <w:tab w:val="left" w:pos="567"/>
        </w:tabs>
        <w:autoSpaceDE w:val="0"/>
        <w:autoSpaceDN w:val="0"/>
        <w:adjustRightInd w:val="0"/>
        <w:spacing w:line="276" w:lineRule="auto"/>
        <w:ind w:firstLine="426"/>
        <w:contextualSpacing/>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 постоянного мониторинга учебных достижений обучающихся по учебным предметам учебного плана в рамках учебного года или учебного курса в целом;</w:t>
      </w:r>
    </w:p>
    <w:p w:rsidR="00A837BE" w:rsidRPr="00956CB0" w:rsidRDefault="00A837BE" w:rsidP="00BC07BB">
      <w:pPr>
        <w:widowControl w:val="0"/>
        <w:tabs>
          <w:tab w:val="left" w:pos="142"/>
          <w:tab w:val="left" w:pos="567"/>
        </w:tabs>
        <w:autoSpaceDE w:val="0"/>
        <w:autoSpaceDN w:val="0"/>
        <w:adjustRightInd w:val="0"/>
        <w:spacing w:line="276" w:lineRule="auto"/>
        <w:ind w:firstLine="426"/>
        <w:contextualSpacing/>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 в соответствии с требованиями соответствующего федерального государственного образовательного стандарта общего образования;</w:t>
      </w:r>
    </w:p>
    <w:p w:rsidR="00A837BE" w:rsidRPr="00956CB0" w:rsidRDefault="00A837BE" w:rsidP="00BC07BB">
      <w:pPr>
        <w:widowControl w:val="0"/>
        <w:tabs>
          <w:tab w:val="left" w:pos="142"/>
          <w:tab w:val="left" w:pos="567"/>
        </w:tabs>
        <w:autoSpaceDE w:val="0"/>
        <w:autoSpaceDN w:val="0"/>
        <w:adjustRightInd w:val="0"/>
        <w:spacing w:line="276" w:lineRule="auto"/>
        <w:ind w:firstLine="426"/>
        <w:contextualSpacing/>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 xml:space="preserve">- допуска </w:t>
      </w:r>
      <w:proofErr w:type="gramStart"/>
      <w:r w:rsidRPr="00956CB0">
        <w:rPr>
          <w:rFonts w:ascii="Times New Roman" w:eastAsia="Times New Roman" w:hAnsi="Times New Roman" w:cs="Times New Roman"/>
          <w:sz w:val="24"/>
          <w:szCs w:val="24"/>
          <w:lang w:eastAsia="ru-RU"/>
        </w:rPr>
        <w:t>обучающихся</w:t>
      </w:r>
      <w:proofErr w:type="gramEnd"/>
      <w:r w:rsidRPr="00956CB0">
        <w:rPr>
          <w:rFonts w:ascii="Times New Roman" w:eastAsia="Times New Roman" w:hAnsi="Times New Roman" w:cs="Times New Roman"/>
          <w:sz w:val="24"/>
          <w:szCs w:val="24"/>
          <w:lang w:eastAsia="ru-RU"/>
        </w:rPr>
        <w:t xml:space="preserve">  к государственной (итоговой) аттестации;</w:t>
      </w:r>
    </w:p>
    <w:p w:rsidR="00967626" w:rsidRPr="00956CB0" w:rsidRDefault="00A837BE" w:rsidP="00BC07BB">
      <w:pPr>
        <w:widowControl w:val="0"/>
        <w:tabs>
          <w:tab w:val="left" w:pos="142"/>
          <w:tab w:val="left" w:pos="567"/>
        </w:tabs>
        <w:autoSpaceDE w:val="0"/>
        <w:autoSpaceDN w:val="0"/>
        <w:adjustRightInd w:val="0"/>
        <w:spacing w:line="276" w:lineRule="auto"/>
        <w:ind w:firstLine="426"/>
        <w:contextualSpacing/>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 xml:space="preserve">- определения направлений индивидуальной работы с </w:t>
      </w:r>
      <w:proofErr w:type="gramStart"/>
      <w:r w:rsidRPr="00956CB0">
        <w:rPr>
          <w:rFonts w:ascii="Times New Roman" w:eastAsia="Times New Roman" w:hAnsi="Times New Roman" w:cs="Times New Roman"/>
          <w:sz w:val="24"/>
          <w:szCs w:val="24"/>
          <w:lang w:eastAsia="ru-RU"/>
        </w:rPr>
        <w:t>обучающимися</w:t>
      </w:r>
      <w:proofErr w:type="gramEnd"/>
      <w:r w:rsidRPr="00956CB0">
        <w:rPr>
          <w:rFonts w:ascii="Times New Roman" w:eastAsia="Times New Roman" w:hAnsi="Times New Roman" w:cs="Times New Roman"/>
          <w:sz w:val="24"/>
          <w:szCs w:val="24"/>
          <w:lang w:eastAsia="ru-RU"/>
        </w:rPr>
        <w:t>.</w:t>
      </w:r>
    </w:p>
    <w:p w:rsidR="00967626" w:rsidRPr="00956CB0" w:rsidRDefault="00A837BE" w:rsidP="00BC07BB">
      <w:pPr>
        <w:widowControl w:val="0"/>
        <w:tabs>
          <w:tab w:val="left" w:pos="142"/>
          <w:tab w:val="left" w:pos="567"/>
        </w:tabs>
        <w:autoSpaceDE w:val="0"/>
        <w:autoSpaceDN w:val="0"/>
        <w:adjustRightInd w:val="0"/>
        <w:spacing w:line="276" w:lineRule="auto"/>
        <w:ind w:firstLine="426"/>
        <w:contextualSpacing/>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Текущая аттестация обучающихся включает в себя поурочное оценивание результатов их деятельности.</w:t>
      </w:r>
    </w:p>
    <w:p w:rsidR="00967626" w:rsidRPr="00956CB0" w:rsidRDefault="00A837BE" w:rsidP="00BC07BB">
      <w:pPr>
        <w:widowControl w:val="0"/>
        <w:tabs>
          <w:tab w:val="left" w:pos="142"/>
          <w:tab w:val="left" w:pos="567"/>
        </w:tabs>
        <w:autoSpaceDE w:val="0"/>
        <w:autoSpaceDN w:val="0"/>
        <w:adjustRightInd w:val="0"/>
        <w:spacing w:line="276" w:lineRule="auto"/>
        <w:ind w:firstLine="426"/>
        <w:contextualSpacing/>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Промежуточная (четвертная, полугодовая, годовая) аттестация представляет собой оценку достижений обучающихся за четверть, полугодие, год на основе  текущей аттестации.</w:t>
      </w:r>
    </w:p>
    <w:p w:rsidR="00967626" w:rsidRPr="00956CB0" w:rsidRDefault="00A837BE" w:rsidP="00BC07BB">
      <w:pPr>
        <w:widowControl w:val="0"/>
        <w:tabs>
          <w:tab w:val="left" w:pos="142"/>
          <w:tab w:val="left" w:pos="567"/>
        </w:tabs>
        <w:autoSpaceDE w:val="0"/>
        <w:autoSpaceDN w:val="0"/>
        <w:adjustRightInd w:val="0"/>
        <w:spacing w:line="276" w:lineRule="auto"/>
        <w:ind w:firstLine="426"/>
        <w:contextualSpacing/>
        <w:rPr>
          <w:rFonts w:ascii="Times New Roman" w:eastAsia="Times New Roman" w:hAnsi="Times New Roman" w:cs="Times New Roman"/>
          <w:sz w:val="24"/>
          <w:szCs w:val="24"/>
          <w:lang w:eastAsia="ru-RU"/>
        </w:rPr>
      </w:pPr>
      <w:r w:rsidRPr="00956CB0">
        <w:rPr>
          <w:rFonts w:ascii="Times New Roman" w:eastAsia="Times New Roman" w:hAnsi="Times New Roman" w:cs="Times New Roman"/>
          <w:i/>
          <w:sz w:val="24"/>
          <w:szCs w:val="24"/>
          <w:lang w:eastAsia="ru-RU"/>
        </w:rPr>
        <w:t xml:space="preserve">Текущая аттестация </w:t>
      </w:r>
      <w:proofErr w:type="gramStart"/>
      <w:r w:rsidRPr="00956CB0">
        <w:rPr>
          <w:rFonts w:ascii="Times New Roman" w:eastAsia="Times New Roman" w:hAnsi="Times New Roman" w:cs="Times New Roman"/>
          <w:i/>
          <w:sz w:val="24"/>
          <w:szCs w:val="24"/>
          <w:lang w:eastAsia="ru-RU"/>
        </w:rPr>
        <w:t>обучающихся</w:t>
      </w:r>
      <w:proofErr w:type="gramEnd"/>
      <w:r w:rsidRPr="00956CB0">
        <w:rPr>
          <w:rFonts w:ascii="Times New Roman" w:eastAsia="Times New Roman" w:hAnsi="Times New Roman" w:cs="Times New Roman"/>
          <w:i/>
          <w:sz w:val="24"/>
          <w:szCs w:val="24"/>
          <w:lang w:eastAsia="ru-RU"/>
        </w:rPr>
        <w:t xml:space="preserve"> ОУ.</w:t>
      </w:r>
    </w:p>
    <w:p w:rsidR="00967626" w:rsidRPr="00956CB0" w:rsidRDefault="00A837BE" w:rsidP="00BC07BB">
      <w:pPr>
        <w:widowControl w:val="0"/>
        <w:tabs>
          <w:tab w:val="left" w:pos="142"/>
          <w:tab w:val="left" w:pos="567"/>
        </w:tabs>
        <w:autoSpaceDE w:val="0"/>
        <w:autoSpaceDN w:val="0"/>
        <w:adjustRightInd w:val="0"/>
        <w:spacing w:line="276" w:lineRule="auto"/>
        <w:ind w:firstLine="426"/>
        <w:contextualSpacing/>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Текущей аттестации подлежат учащиеся всех  классов школы уровня основного общего образования.</w:t>
      </w:r>
    </w:p>
    <w:p w:rsidR="00967626" w:rsidRPr="00956CB0" w:rsidRDefault="00A837BE" w:rsidP="00BC07BB">
      <w:pPr>
        <w:widowControl w:val="0"/>
        <w:tabs>
          <w:tab w:val="left" w:pos="142"/>
          <w:tab w:val="left" w:pos="567"/>
        </w:tabs>
        <w:autoSpaceDE w:val="0"/>
        <w:autoSpaceDN w:val="0"/>
        <w:adjustRightInd w:val="0"/>
        <w:spacing w:line="276" w:lineRule="auto"/>
        <w:ind w:firstLine="426"/>
        <w:contextualSpacing/>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Форму текущей аттестации и порядок её проведения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рабочей программы по предмету заместителю директора школы по учебно-воспитательной работе.</w:t>
      </w:r>
    </w:p>
    <w:p w:rsidR="00967626" w:rsidRPr="00956CB0" w:rsidRDefault="00A837BE" w:rsidP="00BC07BB">
      <w:pPr>
        <w:widowControl w:val="0"/>
        <w:tabs>
          <w:tab w:val="left" w:pos="142"/>
          <w:tab w:val="left" w:pos="567"/>
        </w:tabs>
        <w:autoSpaceDE w:val="0"/>
        <w:autoSpaceDN w:val="0"/>
        <w:adjustRightInd w:val="0"/>
        <w:spacing w:line="276" w:lineRule="auto"/>
        <w:ind w:firstLine="426"/>
        <w:contextualSpacing/>
        <w:rPr>
          <w:rFonts w:ascii="Times New Roman" w:eastAsia="Times New Roman" w:hAnsi="Times New Roman" w:cs="Times New Roman"/>
          <w:sz w:val="24"/>
          <w:szCs w:val="24"/>
          <w:lang w:eastAsia="ru-RU"/>
        </w:rPr>
      </w:pPr>
      <w:r w:rsidRPr="00956CB0">
        <w:rPr>
          <w:rFonts w:ascii="Times New Roman" w:eastAsia="Times New Roman" w:hAnsi="Times New Roman" w:cs="Times New Roman"/>
          <w:color w:val="000000"/>
          <w:sz w:val="24"/>
          <w:szCs w:val="24"/>
          <w:lang w:eastAsia="ru-RU"/>
        </w:rPr>
        <w:t xml:space="preserve">Текущая аттестация  </w:t>
      </w:r>
      <w:proofErr w:type="gramStart"/>
      <w:r w:rsidRPr="00956CB0">
        <w:rPr>
          <w:rFonts w:ascii="Times New Roman" w:eastAsia="Times New Roman" w:hAnsi="Times New Roman" w:cs="Times New Roman"/>
          <w:color w:val="000000"/>
          <w:sz w:val="24"/>
          <w:szCs w:val="24"/>
          <w:lang w:eastAsia="ru-RU"/>
        </w:rPr>
        <w:t>обучающихся</w:t>
      </w:r>
      <w:proofErr w:type="gramEnd"/>
      <w:r w:rsidRPr="00956CB0">
        <w:rPr>
          <w:rFonts w:ascii="Times New Roman" w:eastAsia="Times New Roman" w:hAnsi="Times New Roman" w:cs="Times New Roman"/>
          <w:color w:val="000000"/>
          <w:sz w:val="24"/>
          <w:szCs w:val="24"/>
          <w:lang w:eastAsia="ru-RU"/>
        </w:rPr>
        <w:t xml:space="preserve"> может проводиться как письменно, так и устно по всем предметам, дисциплинам, курсам инвариантной части учебного плана по 5-ти бальной шкале.</w:t>
      </w:r>
    </w:p>
    <w:p w:rsidR="00A837BE" w:rsidRPr="00956CB0" w:rsidRDefault="00A837BE" w:rsidP="00BC07BB">
      <w:pPr>
        <w:widowControl w:val="0"/>
        <w:tabs>
          <w:tab w:val="left" w:pos="142"/>
          <w:tab w:val="left" w:pos="567"/>
        </w:tabs>
        <w:autoSpaceDE w:val="0"/>
        <w:autoSpaceDN w:val="0"/>
        <w:adjustRightInd w:val="0"/>
        <w:spacing w:line="276" w:lineRule="auto"/>
        <w:ind w:firstLine="426"/>
        <w:contextualSpacing/>
        <w:rPr>
          <w:rFonts w:ascii="Times New Roman" w:eastAsia="Times New Roman" w:hAnsi="Times New Roman" w:cs="Times New Roman"/>
          <w:sz w:val="24"/>
          <w:szCs w:val="24"/>
          <w:lang w:eastAsia="ru-RU"/>
        </w:rPr>
      </w:pPr>
      <w:r w:rsidRPr="00956CB0">
        <w:rPr>
          <w:rFonts w:ascii="Times New Roman" w:eastAsia="Times New Roman" w:hAnsi="Times New Roman" w:cs="Times New Roman"/>
          <w:color w:val="000000"/>
          <w:sz w:val="24"/>
          <w:szCs w:val="24"/>
          <w:lang w:eastAsia="ru-RU"/>
        </w:rPr>
        <w:lastRenderedPageBreak/>
        <w:t>Формами проведения письменной текущей аттестации являются</w:t>
      </w:r>
      <w:r w:rsidRPr="00956CB0">
        <w:rPr>
          <w:rFonts w:ascii="Times New Roman" w:eastAsia="Times New Roman" w:hAnsi="Times New Roman" w:cs="Times New Roman"/>
          <w:sz w:val="24"/>
          <w:szCs w:val="24"/>
          <w:lang w:eastAsia="ru-RU"/>
        </w:rPr>
        <w:t>:</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диктант;</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 xml:space="preserve">контрольная работа; </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сочинение или изложение с творческим заданием;</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самостоятельная работа;</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лабораторная работа;</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 xml:space="preserve">практическая работа; </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тестирование;</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зачёт.</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К устным видам текущей аттестации относятся:</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выразительное чтение наизусть;</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зачет;</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собеседование  или устный ответ по теме;</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сдача нормативов по физической культуре.</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 Все контрольные работы составляются учителем-предметником в соответствии с требованиями ФК ГОС и могут быть тематическими, входными (на начало учебного года) или итоговыми (за четверть, полугодие, год). Обязательным является вы</w:t>
      </w:r>
      <w:r w:rsidR="005E693F">
        <w:rPr>
          <w:rFonts w:ascii="Times New Roman" w:eastAsia="Lucida Sans Unicode" w:hAnsi="Times New Roman" w:cs="Times New Roman"/>
          <w:kern w:val="1"/>
          <w:sz w:val="24"/>
          <w:szCs w:val="24"/>
          <w:lang w:eastAsia="ar-SA"/>
        </w:rPr>
        <w:t>полнение норм контрольных работ</w:t>
      </w:r>
      <w:r w:rsidRPr="00956CB0">
        <w:rPr>
          <w:rFonts w:ascii="Times New Roman" w:eastAsia="Lucida Sans Unicode" w:hAnsi="Times New Roman" w:cs="Times New Roman"/>
          <w:kern w:val="1"/>
          <w:sz w:val="24"/>
          <w:szCs w:val="24"/>
          <w:lang w:eastAsia="ar-SA"/>
        </w:rPr>
        <w:t xml:space="preserve"> и графика контрольных работ, который утверждается директором ОУ.</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Допускается проведение административных контрольных работ с целью осуществления </w:t>
      </w:r>
      <w:proofErr w:type="gramStart"/>
      <w:r w:rsidRPr="00956CB0">
        <w:rPr>
          <w:rFonts w:ascii="Times New Roman" w:eastAsia="Lucida Sans Unicode" w:hAnsi="Times New Roman" w:cs="Times New Roman"/>
          <w:kern w:val="1"/>
          <w:sz w:val="24"/>
          <w:szCs w:val="24"/>
          <w:lang w:eastAsia="ar-SA"/>
        </w:rPr>
        <w:t>контроля за</w:t>
      </w:r>
      <w:proofErr w:type="gramEnd"/>
      <w:r w:rsidRPr="00956CB0">
        <w:rPr>
          <w:rFonts w:ascii="Times New Roman" w:eastAsia="Lucida Sans Unicode" w:hAnsi="Times New Roman" w:cs="Times New Roman"/>
          <w:kern w:val="1"/>
          <w:sz w:val="24"/>
          <w:szCs w:val="24"/>
          <w:lang w:eastAsia="ar-SA"/>
        </w:rPr>
        <w:t xml:space="preserve"> результатами деятельности учителя и обучающихся.</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Письменные контрольные работы и устные ответы учащихся оцениваются по 5-балльной системе. Отметка за выполненную письменную работу заносится в классный журнал к следующему уроку, за исключением  отметки за творческие работы по русскому языку и литературе в </w:t>
      </w:r>
      <w:r w:rsidR="005E693F">
        <w:rPr>
          <w:rFonts w:ascii="Times New Roman" w:eastAsia="Lucida Sans Unicode" w:hAnsi="Times New Roman" w:cs="Times New Roman"/>
          <w:kern w:val="1"/>
          <w:sz w:val="24"/>
          <w:szCs w:val="24"/>
          <w:lang w:eastAsia="ar-SA"/>
        </w:rPr>
        <w:t>6-9</w:t>
      </w:r>
      <w:r w:rsidRPr="00956CB0">
        <w:rPr>
          <w:rFonts w:ascii="Times New Roman" w:eastAsia="Lucida Sans Unicode" w:hAnsi="Times New Roman" w:cs="Times New Roman"/>
          <w:kern w:val="1"/>
          <w:sz w:val="24"/>
          <w:szCs w:val="24"/>
          <w:lang w:eastAsia="ar-SA"/>
        </w:rPr>
        <w:t>-х классах - не позже, чем через неделю после</w:t>
      </w: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их проведения.</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Отметка за сочинение, изложение и диктант с грамматическим заданием по русскому языку выставляется в классный журнал – две отметки  в одну клетку.</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Обучающиеся, временно обучающиеся в санаторных школах, реабилитационных общеобразовательных учреждениях, аттестуются на основе итогов их аттестации в этих учебных заведениях при предоставлении информации об оценках.</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Для объективности выставления  оценки за четверть, полугодие у каждого обучающегося ОУ должно быть не менее 3-х текущих оценок по каждому предмету учебного плана.</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i/>
          <w:kern w:val="1"/>
          <w:sz w:val="24"/>
          <w:szCs w:val="24"/>
          <w:lang w:eastAsia="ar-SA"/>
        </w:rPr>
        <w:t>Промежуточная аттестация учащихся ОУ.</w:t>
      </w:r>
      <w:bookmarkStart w:id="3" w:name="_Toc335489116"/>
    </w:p>
    <w:p w:rsidR="00A837BE" w:rsidRPr="00956CB0" w:rsidRDefault="00A837BE" w:rsidP="00BC07BB">
      <w:pPr>
        <w:widowControl w:val="0"/>
        <w:tabs>
          <w:tab w:val="left" w:pos="142"/>
          <w:tab w:val="left" w:pos="567"/>
        </w:tabs>
        <w:suppressAutoHyphens/>
        <w:autoSpaceDE w:val="0"/>
        <w:autoSpaceDN w:val="0"/>
        <w:adjustRightInd w:val="0"/>
        <w:spacing w:before="100" w:before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Формы промежуточной аттестации:</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after="100" w:after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диктант;</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after="100" w:after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 xml:space="preserve">контрольная работа; </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after="100" w:after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 xml:space="preserve">сочинение или </w:t>
      </w:r>
      <w:r w:rsidR="005E693F">
        <w:rPr>
          <w:rFonts w:ascii="Times New Roman" w:eastAsia="Lucida Sans Unicode" w:hAnsi="Times New Roman" w:cs="Times New Roman"/>
          <w:kern w:val="1"/>
          <w:sz w:val="24"/>
          <w:szCs w:val="24"/>
          <w:lang w:eastAsia="ar-SA"/>
        </w:rPr>
        <w:t>изложение с творческим заданием</w:t>
      </w:r>
      <w:r w:rsidRPr="00956CB0">
        <w:rPr>
          <w:rFonts w:ascii="Times New Roman" w:eastAsia="Lucida Sans Unicode" w:hAnsi="Times New Roman" w:cs="Times New Roman"/>
          <w:kern w:val="1"/>
          <w:sz w:val="24"/>
          <w:szCs w:val="24"/>
          <w:lang w:eastAsia="ar-SA"/>
        </w:rPr>
        <w:t>;</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after="100" w:after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тестирование;</w:t>
      </w:r>
    </w:p>
    <w:p w:rsidR="00A837BE" w:rsidRPr="00956CB0" w:rsidRDefault="00A837BE" w:rsidP="00BC07BB">
      <w:pPr>
        <w:widowControl w:val="0"/>
        <w:tabs>
          <w:tab w:val="left" w:pos="142"/>
          <w:tab w:val="left" w:pos="567"/>
        </w:tabs>
        <w:suppressAutoHyphens/>
        <w:autoSpaceDE w:val="0"/>
        <w:autoSpaceDN w:val="0"/>
        <w:adjustRightInd w:val="0"/>
        <w:spacing w:before="100" w:beforeAutospacing="1" w:after="100" w:afterAutospacing="1"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зачёт;</w:t>
      </w:r>
    </w:p>
    <w:p w:rsidR="00A837BE" w:rsidRPr="00956CB0" w:rsidRDefault="00A837BE" w:rsidP="00BC07BB">
      <w:pPr>
        <w:widowControl w:val="0"/>
        <w:tabs>
          <w:tab w:val="left" w:pos="142"/>
          <w:tab w:val="left" w:pos="567"/>
        </w:tabs>
        <w:suppressAutoHyphens/>
        <w:autoSpaceDE w:val="0"/>
        <w:autoSpaceDN w:val="0"/>
        <w:adjustRightInd w:val="0"/>
        <w:spacing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
          <w:bCs/>
          <w:kern w:val="1"/>
          <w:sz w:val="24"/>
          <w:szCs w:val="24"/>
          <w:lang w:eastAsia="ar-SA"/>
        </w:rPr>
        <w:t xml:space="preserve">• </w:t>
      </w:r>
      <w:r w:rsidRPr="00956CB0">
        <w:rPr>
          <w:rFonts w:ascii="Times New Roman" w:eastAsia="Lucida Sans Unicode" w:hAnsi="Times New Roman" w:cs="Times New Roman"/>
          <w:kern w:val="1"/>
          <w:sz w:val="24"/>
          <w:szCs w:val="24"/>
          <w:lang w:eastAsia="ar-SA"/>
        </w:rPr>
        <w:t>сдача нормативов по физической культуре.</w:t>
      </w:r>
    </w:p>
    <w:p w:rsidR="00A837BE" w:rsidRPr="00956CB0" w:rsidRDefault="00A837BE" w:rsidP="00BC07BB">
      <w:pPr>
        <w:widowControl w:val="0"/>
        <w:tabs>
          <w:tab w:val="left" w:pos="142"/>
          <w:tab w:val="left" w:pos="567"/>
        </w:tabs>
        <w:suppressAutoHyphens/>
        <w:autoSpaceDE w:val="0"/>
        <w:autoSpaceDN w:val="0"/>
        <w:adjustRightInd w:val="0"/>
        <w:spacing w:line="276" w:lineRule="auto"/>
        <w:ind w:firstLine="426"/>
        <w:contextualSpacing/>
        <w:rPr>
          <w:rFonts w:ascii="Times New Roman" w:eastAsia="Lucida Sans Unicode" w:hAnsi="Times New Roman" w:cs="Times New Roman"/>
          <w:kern w:val="1"/>
          <w:sz w:val="24"/>
          <w:szCs w:val="24"/>
          <w:lang w:eastAsia="ar-SA"/>
        </w:rPr>
      </w:pPr>
    </w:p>
    <w:p w:rsidR="00A837BE" w:rsidRPr="00956CB0" w:rsidRDefault="00A837BE" w:rsidP="00BC07BB">
      <w:pPr>
        <w:widowControl w:val="0"/>
        <w:tabs>
          <w:tab w:val="left" w:pos="142"/>
          <w:tab w:val="left" w:pos="567"/>
        </w:tabs>
        <w:suppressAutoHyphens/>
        <w:autoSpaceDE w:val="0"/>
        <w:autoSpaceDN w:val="0"/>
        <w:adjustRightInd w:val="0"/>
        <w:spacing w:line="276" w:lineRule="auto"/>
        <w:ind w:firstLine="426"/>
        <w:contextualSpacing/>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Определяется порядок выставления отметок за четверть, полугодие, год:</w:t>
      </w:r>
    </w:p>
    <w:p w:rsidR="00A837BE" w:rsidRPr="00956CB0" w:rsidRDefault="00A837BE" w:rsidP="00BC07BB">
      <w:pPr>
        <w:widowControl w:val="0"/>
        <w:tabs>
          <w:tab w:val="left" w:pos="142"/>
          <w:tab w:val="left" w:pos="567"/>
        </w:tabs>
        <w:suppressAutoHyphens/>
        <w:autoSpaceDE w:val="0"/>
        <w:autoSpaceDN w:val="0"/>
        <w:adjustRightInd w:val="0"/>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отметка обучающимся за четверть (полугодие) выставляется на основе результатов текущей аттестации целым числом как среднее арифметическое всех текущих отметок  в соответствии с правилами математического округления;</w:t>
      </w:r>
    </w:p>
    <w:p w:rsidR="00A837BE" w:rsidRPr="00956CB0" w:rsidRDefault="00A837BE" w:rsidP="00BC07BB">
      <w:pPr>
        <w:widowControl w:val="0"/>
        <w:tabs>
          <w:tab w:val="left" w:pos="142"/>
          <w:tab w:val="left" w:pos="567"/>
        </w:tabs>
        <w:suppressAutoHyphens/>
        <w:autoSpaceDE w:val="0"/>
        <w:autoSpaceDN w:val="0"/>
        <w:adjustRightInd w:val="0"/>
        <w:spacing w:line="276" w:lineRule="auto"/>
        <w:ind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kern w:val="1"/>
          <w:sz w:val="24"/>
          <w:szCs w:val="24"/>
          <w:lang w:eastAsia="ar-SA"/>
        </w:rPr>
        <w:t>-</w:t>
      </w:r>
      <w:r w:rsidRPr="00956CB0">
        <w:rPr>
          <w:rFonts w:ascii="Times New Roman" w:eastAsia="Lucida Sans Unicode" w:hAnsi="Times New Roman" w:cs="Times New Roman"/>
          <w:color w:val="000000"/>
          <w:kern w:val="1"/>
          <w:sz w:val="24"/>
          <w:szCs w:val="24"/>
          <w:lang w:eastAsia="ar-SA"/>
        </w:rPr>
        <w:t xml:space="preserve"> отметка за год выставляется на основании оценок за четверть, полугодие </w:t>
      </w:r>
      <w:r w:rsidRPr="00956CB0">
        <w:rPr>
          <w:rFonts w:ascii="Times New Roman" w:eastAsia="Lucida Sans Unicode" w:hAnsi="Times New Roman" w:cs="Times New Roman"/>
          <w:kern w:val="1"/>
          <w:sz w:val="24"/>
          <w:szCs w:val="24"/>
          <w:lang w:eastAsia="ar-SA"/>
        </w:rPr>
        <w:t>целым числом как среднее арифметическое всех отметок  в соответствии с правилами математического округления</w:t>
      </w:r>
      <w:r w:rsidRPr="00956CB0">
        <w:rPr>
          <w:rFonts w:ascii="Times New Roman" w:eastAsia="Lucida Sans Unicode" w:hAnsi="Times New Roman" w:cs="Times New Roman"/>
          <w:color w:val="000000"/>
          <w:kern w:val="1"/>
          <w:sz w:val="24"/>
          <w:szCs w:val="24"/>
          <w:lang w:eastAsia="ar-SA"/>
        </w:rPr>
        <w:t>;</w:t>
      </w:r>
    </w:p>
    <w:p w:rsidR="00A837BE" w:rsidRPr="00956CB0" w:rsidRDefault="00A837BE" w:rsidP="00BC07BB">
      <w:pPr>
        <w:widowControl w:val="0"/>
        <w:tabs>
          <w:tab w:val="left" w:pos="142"/>
          <w:tab w:val="left" w:pos="567"/>
        </w:tabs>
        <w:suppressAutoHyphens/>
        <w:autoSpaceDE w:val="0"/>
        <w:autoSpaceDN w:val="0"/>
        <w:adjustRightInd w:val="0"/>
        <w:spacing w:line="276" w:lineRule="auto"/>
        <w:ind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kern w:val="1"/>
          <w:sz w:val="24"/>
          <w:szCs w:val="24"/>
          <w:lang w:eastAsia="ar-SA"/>
        </w:rPr>
        <w:lastRenderedPageBreak/>
        <w:t xml:space="preserve"> </w:t>
      </w:r>
      <w:r w:rsidRPr="00956CB0">
        <w:rPr>
          <w:rFonts w:ascii="Times New Roman" w:eastAsia="Lucida Sans Unicode" w:hAnsi="Times New Roman" w:cs="Times New Roman"/>
          <w:color w:val="000000"/>
          <w:kern w:val="1"/>
          <w:sz w:val="24"/>
          <w:szCs w:val="24"/>
          <w:lang w:eastAsia="ar-SA"/>
        </w:rPr>
        <w:t>- по элективным и факультативным курсам  предусмотрена качественная аттестация с записью за четверть, полугодие, год  «зачтено»;</w:t>
      </w:r>
    </w:p>
    <w:p w:rsidR="00967626" w:rsidRPr="00956CB0" w:rsidRDefault="00A837BE" w:rsidP="00BC07BB">
      <w:pPr>
        <w:widowControl w:val="0"/>
        <w:tabs>
          <w:tab w:val="left" w:pos="142"/>
          <w:tab w:val="left" w:pos="567"/>
        </w:tabs>
        <w:suppressAutoHyphens/>
        <w:autoSpaceDE w:val="0"/>
        <w:autoSpaceDN w:val="0"/>
        <w:adjustRightInd w:val="0"/>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если учащийся пропустил более 50% учебного времени по болезни или другой уважительной или неуважительной причине он может быть не аттестован (н/а) по предмету, если у него нет 3-х и более текущих оценок.</w:t>
      </w:r>
    </w:p>
    <w:p w:rsidR="00967626" w:rsidRPr="00956CB0" w:rsidRDefault="00A837BE" w:rsidP="00BC07BB">
      <w:pPr>
        <w:widowControl w:val="0"/>
        <w:tabs>
          <w:tab w:val="left" w:pos="142"/>
          <w:tab w:val="left" w:pos="567"/>
        </w:tabs>
        <w:suppressAutoHyphens/>
        <w:autoSpaceDE w:val="0"/>
        <w:autoSpaceDN w:val="0"/>
        <w:adjustRightInd w:val="0"/>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Родителям (законным представителям) несовершеннолетних обучающихся обеспечена возможность ознакомления с ходом и содержанием образовательного процесса, со сведениями об успеваемости обучающихся и результатами их промежуточной аттестации.</w:t>
      </w:r>
    </w:p>
    <w:p w:rsidR="00967626" w:rsidRPr="00956CB0" w:rsidRDefault="00A837BE" w:rsidP="00BC07BB">
      <w:pPr>
        <w:widowControl w:val="0"/>
        <w:tabs>
          <w:tab w:val="left" w:pos="142"/>
          <w:tab w:val="left" w:pos="567"/>
        </w:tabs>
        <w:suppressAutoHyphens/>
        <w:autoSpaceDE w:val="0"/>
        <w:autoSpaceDN w:val="0"/>
        <w:adjustRightInd w:val="0"/>
        <w:spacing w:line="276" w:lineRule="auto"/>
        <w:ind w:firstLine="426"/>
        <w:rPr>
          <w:rFonts w:ascii="Times New Roman" w:eastAsia="Lucida Sans Unicode" w:hAnsi="Times New Roman" w:cs="Times New Roman"/>
          <w:kern w:val="1"/>
          <w:sz w:val="24"/>
          <w:szCs w:val="24"/>
          <w:lang w:eastAsia="ar-SA"/>
        </w:rPr>
      </w:pPr>
      <w:proofErr w:type="gramStart"/>
      <w:r w:rsidRPr="00956CB0">
        <w:rPr>
          <w:rFonts w:ascii="Times New Roman" w:eastAsia="Times New Roman" w:hAnsi="Times New Roman" w:cs="Times New Roman"/>
          <w:sz w:val="24"/>
          <w:szCs w:val="24"/>
          <w:lang w:eastAsia="ru-RU"/>
        </w:rPr>
        <w:t>Обучающиеся</w:t>
      </w:r>
      <w:proofErr w:type="gramEnd"/>
      <w:r w:rsidRPr="00956CB0">
        <w:rPr>
          <w:rFonts w:ascii="Times New Roman" w:eastAsia="Times New Roman" w:hAnsi="Times New Roman" w:cs="Times New Roman"/>
          <w:sz w:val="24"/>
          <w:szCs w:val="24"/>
          <w:lang w:eastAsia="ru-RU"/>
        </w:rPr>
        <w:t xml:space="preserve">, освоившие в полном объеме основную общеобразовательную программу учебного года, переводятся в следующий класс. Перевод </w:t>
      </w:r>
      <w:proofErr w:type="gramStart"/>
      <w:r w:rsidRPr="00956CB0">
        <w:rPr>
          <w:rFonts w:ascii="Times New Roman" w:eastAsia="Times New Roman" w:hAnsi="Times New Roman" w:cs="Times New Roman"/>
          <w:sz w:val="24"/>
          <w:szCs w:val="24"/>
          <w:lang w:eastAsia="ru-RU"/>
        </w:rPr>
        <w:t>обучающихся</w:t>
      </w:r>
      <w:proofErr w:type="gramEnd"/>
      <w:r w:rsidRPr="00956CB0">
        <w:rPr>
          <w:rFonts w:ascii="Times New Roman" w:eastAsia="Times New Roman" w:hAnsi="Times New Roman" w:cs="Times New Roman"/>
          <w:sz w:val="24"/>
          <w:szCs w:val="24"/>
          <w:lang w:eastAsia="ru-RU"/>
        </w:rPr>
        <w:t xml:space="preserve"> производится по решению Педагогического совета ОУ и утверждается приказом директора ОУ.</w:t>
      </w:r>
    </w:p>
    <w:p w:rsidR="00967626" w:rsidRPr="00956CB0" w:rsidRDefault="00A837BE" w:rsidP="00BC07BB">
      <w:pPr>
        <w:widowControl w:val="0"/>
        <w:tabs>
          <w:tab w:val="left" w:pos="142"/>
          <w:tab w:val="left" w:pos="567"/>
        </w:tabs>
        <w:suppressAutoHyphens/>
        <w:autoSpaceDE w:val="0"/>
        <w:autoSpaceDN w:val="0"/>
        <w:adjustRightInd w:val="0"/>
        <w:spacing w:line="276" w:lineRule="auto"/>
        <w:ind w:firstLine="426"/>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Обучающиеся переводного класса, имеющие по всем предметам, изучавшимся в этом классе, годовые отметки «5», награждаются похвальным лист</w:t>
      </w:r>
      <w:r w:rsidR="00967626" w:rsidRPr="00956CB0">
        <w:rPr>
          <w:rFonts w:ascii="Times New Roman" w:eastAsia="Times New Roman" w:hAnsi="Times New Roman" w:cs="Times New Roman"/>
          <w:sz w:val="24"/>
          <w:szCs w:val="24"/>
          <w:lang w:eastAsia="ru-RU"/>
        </w:rPr>
        <w:t>ом «За особые успехи в учении».</w:t>
      </w:r>
    </w:p>
    <w:p w:rsidR="00967626" w:rsidRPr="00956CB0" w:rsidRDefault="00A837BE" w:rsidP="00BC07BB">
      <w:pPr>
        <w:widowControl w:val="0"/>
        <w:tabs>
          <w:tab w:val="left" w:pos="142"/>
          <w:tab w:val="left" w:pos="567"/>
        </w:tabs>
        <w:suppressAutoHyphens/>
        <w:autoSpaceDE w:val="0"/>
        <w:autoSpaceDN w:val="0"/>
        <w:adjustRightInd w:val="0"/>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Times New Roman" w:hAnsi="Times New Roman" w:cs="Times New Roman"/>
          <w:sz w:val="24"/>
          <w:szCs w:val="24"/>
          <w:lang w:eastAsia="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A837BE" w:rsidRPr="00956CB0" w:rsidRDefault="00A837BE" w:rsidP="00BC07BB">
      <w:pPr>
        <w:widowControl w:val="0"/>
        <w:tabs>
          <w:tab w:val="left" w:pos="142"/>
          <w:tab w:val="left" w:pos="567"/>
        </w:tabs>
        <w:suppressAutoHyphens/>
        <w:autoSpaceDE w:val="0"/>
        <w:autoSpaceDN w:val="0"/>
        <w:adjustRightInd w:val="0"/>
        <w:spacing w:line="276" w:lineRule="auto"/>
        <w:ind w:firstLine="426"/>
        <w:rPr>
          <w:rFonts w:ascii="Times New Roman" w:eastAsia="Lucida Sans Unicode" w:hAnsi="Times New Roman" w:cs="Times New Roman"/>
          <w:kern w:val="1"/>
          <w:sz w:val="24"/>
          <w:szCs w:val="24"/>
          <w:lang w:eastAsia="ar-SA"/>
        </w:rPr>
      </w:pPr>
      <w:proofErr w:type="gramStart"/>
      <w:r w:rsidRPr="00956CB0">
        <w:rPr>
          <w:rFonts w:ascii="Times New Roman" w:eastAsia="Times New Roman" w:hAnsi="Times New Roman" w:cs="Times New Roman"/>
          <w:sz w:val="24"/>
          <w:szCs w:val="24"/>
          <w:lang w:eastAsia="ru-RU"/>
        </w:rPr>
        <w:t>Обучающиеся</w:t>
      </w:r>
      <w:proofErr w:type="gramEnd"/>
      <w:r w:rsidRPr="00956CB0">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A837BE" w:rsidRPr="00956CB0" w:rsidRDefault="00A837BE" w:rsidP="00BC07BB">
      <w:pPr>
        <w:widowControl w:val="0"/>
        <w:tabs>
          <w:tab w:val="left" w:pos="142"/>
          <w:tab w:val="left" w:pos="567"/>
        </w:tabs>
        <w:autoSpaceDE w:val="0"/>
        <w:autoSpaceDN w:val="0"/>
        <w:adjustRightInd w:val="0"/>
        <w:spacing w:line="276" w:lineRule="auto"/>
        <w:ind w:firstLine="426"/>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 xml:space="preserve">ОУ,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956CB0">
        <w:rPr>
          <w:rFonts w:ascii="Times New Roman" w:eastAsia="Times New Roman" w:hAnsi="Times New Roman" w:cs="Times New Roman"/>
          <w:sz w:val="24"/>
          <w:szCs w:val="24"/>
          <w:lang w:eastAsia="ru-RU"/>
        </w:rPr>
        <w:t>обучающемуся</w:t>
      </w:r>
      <w:proofErr w:type="gramEnd"/>
      <w:r w:rsidRPr="00956CB0">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967626" w:rsidRPr="00956CB0" w:rsidRDefault="00A837BE" w:rsidP="00BC07BB">
      <w:pPr>
        <w:widowControl w:val="0"/>
        <w:tabs>
          <w:tab w:val="left" w:pos="142"/>
          <w:tab w:val="left" w:pos="567"/>
        </w:tabs>
        <w:autoSpaceDE w:val="0"/>
        <w:autoSpaceDN w:val="0"/>
        <w:adjustRightInd w:val="0"/>
        <w:spacing w:line="276" w:lineRule="auto"/>
        <w:ind w:firstLine="426"/>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w:t>
      </w:r>
      <w:r w:rsidR="00967626" w:rsidRPr="00956CB0">
        <w:rPr>
          <w:rFonts w:ascii="Times New Roman" w:eastAsia="Times New Roman" w:hAnsi="Times New Roman" w:cs="Times New Roman"/>
          <w:sz w:val="24"/>
          <w:szCs w:val="24"/>
          <w:lang w:eastAsia="ru-RU"/>
        </w:rPr>
        <w:t>ия академической задолженности.</w:t>
      </w:r>
    </w:p>
    <w:p w:rsidR="00967626" w:rsidRPr="00956CB0" w:rsidRDefault="00A837BE" w:rsidP="00BC07BB">
      <w:pPr>
        <w:widowControl w:val="0"/>
        <w:tabs>
          <w:tab w:val="left" w:pos="142"/>
          <w:tab w:val="left" w:pos="567"/>
        </w:tabs>
        <w:autoSpaceDE w:val="0"/>
        <w:autoSpaceDN w:val="0"/>
        <w:adjustRightInd w:val="0"/>
        <w:spacing w:line="276" w:lineRule="auto"/>
        <w:ind w:firstLine="426"/>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 xml:space="preserve">В указанный период не включаются время болезни </w:t>
      </w:r>
      <w:proofErr w:type="gramStart"/>
      <w:r w:rsidRPr="00956CB0">
        <w:rPr>
          <w:rFonts w:ascii="Times New Roman" w:eastAsia="Times New Roman" w:hAnsi="Times New Roman" w:cs="Times New Roman"/>
          <w:sz w:val="24"/>
          <w:szCs w:val="24"/>
          <w:lang w:eastAsia="ru-RU"/>
        </w:rPr>
        <w:t>обучающегося</w:t>
      </w:r>
      <w:proofErr w:type="gramEnd"/>
      <w:r w:rsidRPr="00956CB0">
        <w:rPr>
          <w:rFonts w:ascii="Times New Roman" w:eastAsia="Times New Roman" w:hAnsi="Times New Roman" w:cs="Times New Roman"/>
          <w:sz w:val="24"/>
          <w:szCs w:val="24"/>
          <w:lang w:eastAsia="ru-RU"/>
        </w:rPr>
        <w:t>.</w:t>
      </w:r>
    </w:p>
    <w:p w:rsidR="00967626" w:rsidRPr="00956CB0" w:rsidRDefault="00A837BE" w:rsidP="00BC07BB">
      <w:pPr>
        <w:widowControl w:val="0"/>
        <w:tabs>
          <w:tab w:val="left" w:pos="142"/>
          <w:tab w:val="left" w:pos="567"/>
        </w:tabs>
        <w:autoSpaceDE w:val="0"/>
        <w:autoSpaceDN w:val="0"/>
        <w:adjustRightInd w:val="0"/>
        <w:spacing w:line="276" w:lineRule="auto"/>
        <w:ind w:firstLine="426"/>
        <w:rPr>
          <w:rFonts w:ascii="Times New Roman" w:eastAsia="Times New Roman" w:hAnsi="Times New Roman" w:cs="Times New Roman"/>
          <w:sz w:val="24"/>
          <w:szCs w:val="24"/>
          <w:lang w:eastAsia="ru-RU"/>
        </w:rPr>
      </w:pPr>
      <w:proofErr w:type="gramStart"/>
      <w:r w:rsidRPr="00956CB0">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A837BE" w:rsidRPr="00956CB0" w:rsidRDefault="00A837BE" w:rsidP="00BC07BB">
      <w:pPr>
        <w:widowControl w:val="0"/>
        <w:tabs>
          <w:tab w:val="left" w:pos="142"/>
          <w:tab w:val="left" w:pos="567"/>
        </w:tabs>
        <w:autoSpaceDE w:val="0"/>
        <w:autoSpaceDN w:val="0"/>
        <w:adjustRightInd w:val="0"/>
        <w:spacing w:line="276" w:lineRule="auto"/>
        <w:ind w:firstLine="426"/>
        <w:rPr>
          <w:rFonts w:ascii="Times New Roman" w:eastAsia="Times New Roman" w:hAnsi="Times New Roman" w:cs="Times New Roman"/>
          <w:sz w:val="24"/>
          <w:szCs w:val="24"/>
          <w:lang w:eastAsia="ru-RU"/>
        </w:rPr>
      </w:pPr>
      <w:proofErr w:type="gramStart"/>
      <w:r w:rsidRPr="00956CB0">
        <w:rPr>
          <w:rFonts w:ascii="Times New Roman" w:eastAsia="Times New Roman" w:hAnsi="Times New Roman" w:cs="Times New Roman"/>
          <w:sz w:val="24"/>
          <w:szCs w:val="24"/>
          <w:lang w:eastAsia="ru-RU"/>
        </w:rPr>
        <w:t>Обучающиеся в образовательной организации по образовательным программам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A837BE" w:rsidRPr="00956CB0" w:rsidRDefault="00A837BE" w:rsidP="00BC07BB">
      <w:pPr>
        <w:widowControl w:val="0"/>
        <w:tabs>
          <w:tab w:val="left" w:pos="142"/>
          <w:tab w:val="left" w:pos="567"/>
        </w:tabs>
        <w:autoSpaceDE w:val="0"/>
        <w:autoSpaceDN w:val="0"/>
        <w:adjustRightInd w:val="0"/>
        <w:spacing w:line="276" w:lineRule="auto"/>
        <w:ind w:firstLine="426"/>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Обучающиеся по образовательным программам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ОУ.</w:t>
      </w:r>
    </w:p>
    <w:p w:rsidR="00A837BE" w:rsidRPr="00956CB0" w:rsidRDefault="00A837BE" w:rsidP="00BC07BB">
      <w:pPr>
        <w:widowControl w:val="0"/>
        <w:tabs>
          <w:tab w:val="left" w:pos="142"/>
          <w:tab w:val="left" w:pos="567"/>
        </w:tabs>
        <w:autoSpaceDE w:val="0"/>
        <w:autoSpaceDN w:val="0"/>
        <w:adjustRightInd w:val="0"/>
        <w:spacing w:line="276" w:lineRule="auto"/>
        <w:ind w:firstLine="426"/>
        <w:rPr>
          <w:rFonts w:ascii="Times New Roman" w:eastAsia="Times New Roman" w:hAnsi="Times New Roman" w:cs="Times New Roman"/>
          <w:sz w:val="24"/>
          <w:szCs w:val="24"/>
          <w:lang w:eastAsia="ru-RU"/>
        </w:rPr>
      </w:pPr>
      <w:r w:rsidRPr="00956CB0">
        <w:rPr>
          <w:rFonts w:ascii="Times New Roman" w:eastAsia="Times New Roman" w:hAnsi="Times New Roman" w:cs="Times New Roman"/>
          <w:sz w:val="24"/>
          <w:szCs w:val="24"/>
          <w:lang w:eastAsia="ru-RU"/>
        </w:rPr>
        <w:t>Сроки промежуточной аттестации устанавливаются календарным учебным графиком.</w:t>
      </w:r>
    </w:p>
    <w:p w:rsidR="00A837BE" w:rsidRPr="00956CB0" w:rsidRDefault="00A837BE" w:rsidP="00BC07BB">
      <w:pPr>
        <w:widowControl w:val="0"/>
        <w:tabs>
          <w:tab w:val="left" w:pos="142"/>
          <w:tab w:val="left" w:pos="567"/>
        </w:tabs>
        <w:autoSpaceDE w:val="0"/>
        <w:autoSpaceDN w:val="0"/>
        <w:adjustRightInd w:val="0"/>
        <w:spacing w:line="276" w:lineRule="auto"/>
        <w:ind w:firstLine="426"/>
        <w:rPr>
          <w:rFonts w:ascii="Times New Roman" w:eastAsia="Times New Roman" w:hAnsi="Times New Roman" w:cs="Times New Roman"/>
          <w:sz w:val="24"/>
          <w:szCs w:val="24"/>
          <w:lang w:eastAsia="ru-RU"/>
        </w:rPr>
      </w:pPr>
    </w:p>
    <w:p w:rsidR="00A837BE" w:rsidRPr="00956CB0" w:rsidRDefault="00A837BE" w:rsidP="00BC07BB">
      <w:pPr>
        <w:widowControl w:val="0"/>
        <w:tabs>
          <w:tab w:val="left" w:pos="142"/>
          <w:tab w:val="left" w:pos="567"/>
        </w:tabs>
        <w:autoSpaceDE w:val="0"/>
        <w:autoSpaceDN w:val="0"/>
        <w:adjustRightInd w:val="0"/>
        <w:spacing w:line="276" w:lineRule="auto"/>
        <w:ind w:firstLine="426"/>
        <w:rPr>
          <w:rFonts w:ascii="Times New Roman" w:eastAsia="Times New Roman" w:hAnsi="Times New Roman" w:cs="Times New Roman"/>
          <w:b/>
          <w:sz w:val="24"/>
          <w:szCs w:val="24"/>
          <w:lang w:eastAsia="ru-RU"/>
        </w:rPr>
      </w:pPr>
      <w:r w:rsidRPr="00956CB0">
        <w:rPr>
          <w:rFonts w:ascii="Times New Roman" w:eastAsia="Times New Roman" w:hAnsi="Times New Roman" w:cs="Times New Roman"/>
          <w:b/>
          <w:color w:val="000000"/>
          <w:sz w:val="24"/>
          <w:szCs w:val="24"/>
          <w:lang w:eastAsia="ru-RU"/>
        </w:rPr>
        <w:t>2.6. Мониторинг реализации образовательной программы</w:t>
      </w:r>
      <w:bookmarkEnd w:id="3"/>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color w:val="000000"/>
          <w:kern w:val="1"/>
          <w:sz w:val="24"/>
          <w:szCs w:val="24"/>
          <w:lang w:eastAsia="ar-SA"/>
        </w:rPr>
      </w:pPr>
    </w:p>
    <w:tbl>
      <w:tblPr>
        <w:tblW w:w="9710" w:type="dxa"/>
        <w:jc w:val="center"/>
        <w:tblInd w:w="-181" w:type="dxa"/>
        <w:tblLayout w:type="fixed"/>
        <w:tblCellMar>
          <w:left w:w="40" w:type="dxa"/>
          <w:right w:w="40" w:type="dxa"/>
        </w:tblCellMar>
        <w:tblLook w:val="04A0"/>
      </w:tblPr>
      <w:tblGrid>
        <w:gridCol w:w="3444"/>
        <w:gridCol w:w="6266"/>
      </w:tblGrid>
      <w:tr w:rsidR="00A837BE" w:rsidRPr="00956CB0" w:rsidTr="007D1B5C">
        <w:trPr>
          <w:trHeight w:hRule="exact" w:val="330"/>
          <w:jc w:val="center"/>
        </w:trPr>
        <w:tc>
          <w:tcPr>
            <w:tcW w:w="3444" w:type="dxa"/>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 w:val="left" w:pos="3143"/>
              </w:tabs>
              <w:suppressAutoHyphens/>
              <w:spacing w:before="43" w:after="43"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bCs/>
                <w:color w:val="000000"/>
                <w:kern w:val="1"/>
                <w:sz w:val="24"/>
                <w:szCs w:val="24"/>
                <w:lang w:eastAsia="ar-SA"/>
              </w:rPr>
              <w:t>Критерии и показа</w:t>
            </w:r>
            <w:r w:rsidRPr="00956CB0">
              <w:rPr>
                <w:rFonts w:ascii="Times New Roman" w:eastAsia="Lucida Sans Unicode" w:hAnsi="Times New Roman" w:cs="Times New Roman"/>
                <w:bCs/>
                <w:color w:val="000000"/>
                <w:kern w:val="1"/>
                <w:sz w:val="24"/>
                <w:szCs w:val="24"/>
                <w:lang w:eastAsia="ar-SA"/>
              </w:rPr>
              <w:softHyphen/>
            </w:r>
            <w:r w:rsidRPr="00956CB0">
              <w:rPr>
                <w:rFonts w:ascii="Times New Roman" w:eastAsia="Lucida Sans Unicode" w:hAnsi="Times New Roman" w:cs="Times New Roman"/>
                <w:bCs/>
                <w:color w:val="000000"/>
                <w:spacing w:val="-3"/>
                <w:kern w:val="1"/>
                <w:sz w:val="24"/>
                <w:szCs w:val="24"/>
                <w:lang w:eastAsia="ar-SA"/>
              </w:rPr>
              <w:t>тели</w:t>
            </w: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s>
              <w:suppressAutoHyphens/>
              <w:spacing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bCs/>
                <w:color w:val="000000"/>
                <w:spacing w:val="-2"/>
                <w:kern w:val="1"/>
                <w:sz w:val="24"/>
                <w:szCs w:val="24"/>
                <w:lang w:eastAsia="ar-SA"/>
              </w:rPr>
              <w:t>Диагностические средства</w:t>
            </w:r>
          </w:p>
        </w:tc>
      </w:tr>
      <w:tr w:rsidR="00A837BE" w:rsidRPr="00956CB0" w:rsidTr="007D1B5C">
        <w:trPr>
          <w:trHeight w:val="1035"/>
          <w:jc w:val="center"/>
        </w:trPr>
        <w:tc>
          <w:tcPr>
            <w:tcW w:w="3444" w:type="dxa"/>
            <w:vMerge w:val="restart"/>
            <w:tcBorders>
              <w:top w:val="single" w:sz="6" w:space="0" w:color="auto"/>
              <w:left w:val="single" w:sz="6" w:space="0" w:color="auto"/>
              <w:bottom w:val="single" w:sz="4"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 w:val="left" w:pos="3143"/>
              </w:tabs>
              <w:suppressAutoHyphens/>
              <w:spacing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 xml:space="preserve">Удовлетворенность всех </w:t>
            </w:r>
            <w:r w:rsidRPr="00956CB0">
              <w:rPr>
                <w:rFonts w:ascii="Times New Roman" w:eastAsia="Lucida Sans Unicode" w:hAnsi="Times New Roman" w:cs="Times New Roman"/>
                <w:color w:val="000000"/>
                <w:spacing w:val="2"/>
                <w:kern w:val="1"/>
                <w:sz w:val="24"/>
                <w:szCs w:val="24"/>
                <w:lang w:eastAsia="ar-SA"/>
              </w:rPr>
              <w:t xml:space="preserve">участников образовательного </w:t>
            </w:r>
            <w:r w:rsidRPr="00956CB0">
              <w:rPr>
                <w:rFonts w:ascii="Times New Roman" w:eastAsia="Lucida Sans Unicode" w:hAnsi="Times New Roman" w:cs="Times New Roman"/>
                <w:color w:val="000000"/>
                <w:spacing w:val="-1"/>
                <w:kern w:val="1"/>
                <w:sz w:val="24"/>
                <w:szCs w:val="24"/>
                <w:lang w:eastAsia="ar-SA"/>
              </w:rPr>
              <w:t>процесса</w:t>
            </w:r>
          </w:p>
        </w:tc>
        <w:tc>
          <w:tcPr>
            <w:tcW w:w="6266" w:type="dxa"/>
            <w:tcBorders>
              <w:top w:val="single" w:sz="6" w:space="0" w:color="auto"/>
              <w:left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s>
              <w:suppressAutoHyphens/>
              <w:spacing w:before="43" w:after="43"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spacing w:val="-2"/>
                <w:kern w:val="1"/>
                <w:sz w:val="24"/>
                <w:szCs w:val="24"/>
                <w:lang w:eastAsia="ar-SA"/>
              </w:rPr>
              <w:t>Анкетирование</w:t>
            </w:r>
          </w:p>
          <w:p w:rsidR="00A837BE" w:rsidRPr="00956CB0" w:rsidRDefault="00A837BE" w:rsidP="00BC07BB">
            <w:pPr>
              <w:widowControl w:val="0"/>
              <w:tabs>
                <w:tab w:val="left" w:pos="142"/>
                <w:tab w:val="left" w:pos="567"/>
              </w:tabs>
              <w:suppressAutoHyphens/>
              <w:spacing w:line="276" w:lineRule="auto"/>
              <w:ind w:firstLine="0"/>
              <w:rPr>
                <w:rFonts w:ascii="Times New Roman" w:eastAsia="Lucida Sans Unicode" w:hAnsi="Times New Roman" w:cs="Times New Roman"/>
                <w:color w:val="000000"/>
                <w:kern w:val="1"/>
                <w:sz w:val="24"/>
                <w:szCs w:val="24"/>
                <w:lang w:eastAsia="ar-SA"/>
              </w:rPr>
            </w:pPr>
          </w:p>
        </w:tc>
      </w:tr>
      <w:tr w:rsidR="00A837BE" w:rsidRPr="00956CB0" w:rsidTr="007D1B5C">
        <w:trPr>
          <w:trHeight w:val="15"/>
          <w:jc w:val="center"/>
        </w:trPr>
        <w:tc>
          <w:tcPr>
            <w:tcW w:w="3444" w:type="dxa"/>
            <w:vMerge/>
            <w:tcBorders>
              <w:top w:val="single" w:sz="4" w:space="0" w:color="auto"/>
              <w:left w:val="single" w:sz="6" w:space="0" w:color="auto"/>
              <w:bottom w:val="single" w:sz="4"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 w:val="left" w:pos="3143"/>
              </w:tabs>
              <w:suppressAutoHyphens/>
              <w:spacing w:line="276" w:lineRule="auto"/>
              <w:ind w:firstLine="0"/>
              <w:rPr>
                <w:rFonts w:ascii="Times New Roman" w:eastAsia="Lucida Sans Unicode" w:hAnsi="Times New Roman" w:cs="Times New Roman"/>
                <w:color w:val="000000"/>
                <w:kern w:val="1"/>
                <w:sz w:val="24"/>
                <w:szCs w:val="24"/>
                <w:lang w:eastAsia="ar-SA"/>
              </w:rPr>
            </w:pPr>
          </w:p>
        </w:tc>
        <w:tc>
          <w:tcPr>
            <w:tcW w:w="6266" w:type="dxa"/>
            <w:tcBorders>
              <w:left w:val="single" w:sz="6" w:space="0" w:color="auto"/>
              <w:bottom w:val="single" w:sz="4"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s>
              <w:suppressAutoHyphens/>
              <w:spacing w:before="43" w:after="43" w:line="276" w:lineRule="auto"/>
              <w:ind w:firstLine="0"/>
              <w:rPr>
                <w:rFonts w:ascii="Times New Roman" w:eastAsia="Lucida Sans Unicode" w:hAnsi="Times New Roman" w:cs="Times New Roman"/>
                <w:color w:val="000000"/>
                <w:spacing w:val="-2"/>
                <w:kern w:val="1"/>
                <w:sz w:val="24"/>
                <w:szCs w:val="24"/>
                <w:lang w:eastAsia="ar-SA"/>
              </w:rPr>
            </w:pPr>
          </w:p>
        </w:tc>
      </w:tr>
      <w:tr w:rsidR="00A837BE" w:rsidRPr="00956CB0" w:rsidTr="007D1B5C">
        <w:trPr>
          <w:trHeight w:hRule="exact" w:val="649"/>
          <w:jc w:val="center"/>
        </w:trPr>
        <w:tc>
          <w:tcPr>
            <w:tcW w:w="3444" w:type="dxa"/>
            <w:vMerge w:val="restart"/>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 w:val="left" w:pos="3143"/>
              </w:tabs>
              <w:suppressAutoHyphens/>
              <w:spacing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spacing w:val="-1"/>
                <w:kern w:val="1"/>
                <w:sz w:val="24"/>
                <w:szCs w:val="24"/>
                <w:lang w:eastAsia="ar-SA"/>
              </w:rPr>
              <w:t xml:space="preserve">Рост личных достижений </w:t>
            </w:r>
            <w:r w:rsidRPr="00956CB0">
              <w:rPr>
                <w:rFonts w:ascii="Times New Roman" w:eastAsia="Lucida Sans Unicode" w:hAnsi="Times New Roman" w:cs="Times New Roman"/>
                <w:color w:val="000000"/>
                <w:spacing w:val="1"/>
                <w:kern w:val="1"/>
                <w:sz w:val="24"/>
                <w:szCs w:val="24"/>
                <w:lang w:eastAsia="ar-SA"/>
              </w:rPr>
              <w:t>всех участников образования</w:t>
            </w: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s>
              <w:suppressAutoHyphens/>
              <w:spacing w:before="43" w:after="43"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spacing w:val="-1"/>
                <w:kern w:val="1"/>
                <w:sz w:val="24"/>
                <w:szCs w:val="24"/>
                <w:lang w:eastAsia="ar-SA"/>
              </w:rPr>
              <w:t>Статистический анализ итоговой и проме</w:t>
            </w:r>
            <w:r w:rsidRPr="00956CB0">
              <w:rPr>
                <w:rFonts w:ascii="Times New Roman" w:eastAsia="Lucida Sans Unicode" w:hAnsi="Times New Roman" w:cs="Times New Roman"/>
                <w:color w:val="000000"/>
                <w:spacing w:val="-1"/>
                <w:kern w:val="1"/>
                <w:sz w:val="24"/>
                <w:szCs w:val="24"/>
                <w:lang w:eastAsia="ar-SA"/>
              </w:rPr>
              <w:softHyphen/>
            </w:r>
            <w:r w:rsidRPr="00956CB0">
              <w:rPr>
                <w:rFonts w:ascii="Times New Roman" w:eastAsia="Lucida Sans Unicode" w:hAnsi="Times New Roman" w:cs="Times New Roman"/>
                <w:color w:val="000000"/>
                <w:spacing w:val="1"/>
                <w:kern w:val="1"/>
                <w:sz w:val="24"/>
                <w:szCs w:val="24"/>
                <w:lang w:eastAsia="ar-SA"/>
              </w:rPr>
              <w:t>жуточной аттестации учащихся</w:t>
            </w:r>
          </w:p>
        </w:tc>
      </w:tr>
      <w:tr w:rsidR="00A837BE" w:rsidRPr="00956CB0" w:rsidTr="007D1B5C">
        <w:trPr>
          <w:trHeight w:val="547"/>
          <w:jc w:val="center"/>
        </w:trPr>
        <w:tc>
          <w:tcPr>
            <w:tcW w:w="3444" w:type="dxa"/>
            <w:vMerge/>
            <w:tcBorders>
              <w:top w:val="single" w:sz="6" w:space="0" w:color="auto"/>
              <w:left w:val="single" w:sz="6" w:space="0" w:color="auto"/>
              <w:bottom w:val="single" w:sz="6" w:space="0" w:color="auto"/>
              <w:right w:val="single" w:sz="6" w:space="0" w:color="auto"/>
            </w:tcBorders>
            <w:vAlign w:val="center"/>
          </w:tcPr>
          <w:p w:rsidR="00A837BE" w:rsidRPr="00956CB0" w:rsidRDefault="00A837BE" w:rsidP="00BC07BB">
            <w:pPr>
              <w:widowControl w:val="0"/>
              <w:tabs>
                <w:tab w:val="left" w:pos="142"/>
                <w:tab w:val="left" w:pos="567"/>
                <w:tab w:val="left" w:pos="3143"/>
              </w:tabs>
              <w:suppressAutoHyphens/>
              <w:spacing w:line="276" w:lineRule="auto"/>
              <w:ind w:firstLine="0"/>
              <w:rPr>
                <w:rFonts w:ascii="Times New Roman" w:eastAsia="Lucida Sans Unicode" w:hAnsi="Times New Roman" w:cs="Times New Roman"/>
                <w:color w:val="000000"/>
                <w:kern w:val="1"/>
                <w:sz w:val="24"/>
                <w:szCs w:val="24"/>
                <w:lang w:eastAsia="ar-SA"/>
              </w:rPr>
            </w:pP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s>
              <w:suppressAutoHyphens/>
              <w:spacing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spacing w:val="-2"/>
                <w:kern w:val="1"/>
                <w:sz w:val="24"/>
                <w:szCs w:val="24"/>
                <w:lang w:eastAsia="ar-SA"/>
              </w:rPr>
              <w:t>Мониторинг уровня профессиональ</w:t>
            </w:r>
            <w:r w:rsidRPr="00956CB0">
              <w:rPr>
                <w:rFonts w:ascii="Times New Roman" w:eastAsia="Lucida Sans Unicode" w:hAnsi="Times New Roman" w:cs="Times New Roman"/>
                <w:color w:val="000000"/>
                <w:spacing w:val="-2"/>
                <w:kern w:val="1"/>
                <w:sz w:val="24"/>
                <w:szCs w:val="24"/>
                <w:lang w:eastAsia="ar-SA"/>
              </w:rPr>
              <w:softHyphen/>
            </w:r>
            <w:r w:rsidRPr="00956CB0">
              <w:rPr>
                <w:rFonts w:ascii="Times New Roman" w:eastAsia="Lucida Sans Unicode" w:hAnsi="Times New Roman" w:cs="Times New Roman"/>
                <w:color w:val="000000"/>
                <w:kern w:val="1"/>
                <w:sz w:val="24"/>
                <w:szCs w:val="24"/>
                <w:lang w:eastAsia="ar-SA"/>
              </w:rPr>
              <w:t>ной квалификации педагогов</w:t>
            </w:r>
          </w:p>
        </w:tc>
      </w:tr>
      <w:tr w:rsidR="00A837BE" w:rsidRPr="00956CB0" w:rsidTr="007D1B5C">
        <w:trPr>
          <w:trHeight w:val="1108"/>
          <w:jc w:val="center"/>
        </w:trPr>
        <w:tc>
          <w:tcPr>
            <w:tcW w:w="3444" w:type="dxa"/>
            <w:vMerge/>
            <w:tcBorders>
              <w:top w:val="single" w:sz="6" w:space="0" w:color="auto"/>
              <w:left w:val="single" w:sz="6" w:space="0" w:color="auto"/>
              <w:bottom w:val="single" w:sz="6" w:space="0" w:color="auto"/>
              <w:right w:val="single" w:sz="6" w:space="0" w:color="auto"/>
            </w:tcBorders>
            <w:vAlign w:val="center"/>
          </w:tcPr>
          <w:p w:rsidR="00A837BE" w:rsidRPr="00956CB0" w:rsidRDefault="00A837BE" w:rsidP="00BC07BB">
            <w:pPr>
              <w:widowControl w:val="0"/>
              <w:tabs>
                <w:tab w:val="left" w:pos="142"/>
                <w:tab w:val="left" w:pos="567"/>
                <w:tab w:val="left" w:pos="3143"/>
              </w:tabs>
              <w:suppressAutoHyphens/>
              <w:spacing w:line="276" w:lineRule="auto"/>
              <w:ind w:firstLine="0"/>
              <w:rPr>
                <w:rFonts w:ascii="Times New Roman" w:eastAsia="Lucida Sans Unicode" w:hAnsi="Times New Roman" w:cs="Times New Roman"/>
                <w:color w:val="000000"/>
                <w:kern w:val="1"/>
                <w:sz w:val="24"/>
                <w:szCs w:val="24"/>
                <w:lang w:eastAsia="ar-SA"/>
              </w:rPr>
            </w:pP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s>
              <w:suppressAutoHyphens/>
              <w:spacing w:before="43" w:after="43"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spacing w:val="-1"/>
                <w:kern w:val="1"/>
                <w:sz w:val="24"/>
                <w:szCs w:val="24"/>
                <w:lang w:eastAsia="ar-SA"/>
              </w:rPr>
              <w:t xml:space="preserve">Мониторинг результативности участия в </w:t>
            </w:r>
            <w:r w:rsidRPr="00956CB0">
              <w:rPr>
                <w:rFonts w:ascii="Times New Roman" w:eastAsia="Lucida Sans Unicode" w:hAnsi="Times New Roman" w:cs="Times New Roman"/>
                <w:color w:val="000000"/>
                <w:spacing w:val="-3"/>
                <w:kern w:val="1"/>
                <w:sz w:val="24"/>
                <w:szCs w:val="24"/>
                <w:lang w:eastAsia="ar-SA"/>
              </w:rPr>
              <w:t xml:space="preserve">олимпиадах, интеллектуальных и досуговых </w:t>
            </w:r>
            <w:r w:rsidRPr="00956CB0">
              <w:rPr>
                <w:rFonts w:ascii="Times New Roman" w:eastAsia="Lucida Sans Unicode" w:hAnsi="Times New Roman" w:cs="Times New Roman"/>
                <w:color w:val="000000"/>
                <w:spacing w:val="1"/>
                <w:kern w:val="1"/>
                <w:sz w:val="24"/>
                <w:szCs w:val="24"/>
                <w:lang w:eastAsia="ar-SA"/>
              </w:rPr>
              <w:t xml:space="preserve"> конкурсах, конкурсах профессионального мастерства</w:t>
            </w:r>
          </w:p>
        </w:tc>
      </w:tr>
      <w:tr w:rsidR="00A837BE" w:rsidRPr="00956CB0" w:rsidTr="007D1B5C">
        <w:trPr>
          <w:trHeight w:hRule="exact" w:val="361"/>
          <w:jc w:val="center"/>
        </w:trPr>
        <w:tc>
          <w:tcPr>
            <w:tcW w:w="3444" w:type="dxa"/>
            <w:vMerge w:val="restart"/>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 w:val="left" w:pos="3143"/>
              </w:tabs>
              <w:suppressAutoHyphens/>
              <w:spacing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Успешность воспитательного процесса и социализации</w:t>
            </w: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s>
              <w:suppressAutoHyphens/>
              <w:spacing w:before="43" w:after="43"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spacing w:val="-2"/>
                <w:kern w:val="1"/>
                <w:sz w:val="24"/>
                <w:szCs w:val="24"/>
                <w:lang w:eastAsia="ar-SA"/>
              </w:rPr>
              <w:t>Диагностики определения уровня воспитанности</w:t>
            </w:r>
          </w:p>
        </w:tc>
      </w:tr>
      <w:tr w:rsidR="00A837BE" w:rsidRPr="00956CB0" w:rsidTr="007D1B5C">
        <w:trPr>
          <w:trHeight w:val="819"/>
          <w:jc w:val="center"/>
        </w:trPr>
        <w:tc>
          <w:tcPr>
            <w:tcW w:w="3444" w:type="dxa"/>
            <w:vMerge/>
            <w:tcBorders>
              <w:top w:val="single" w:sz="6" w:space="0" w:color="auto"/>
              <w:left w:val="single" w:sz="6" w:space="0" w:color="auto"/>
              <w:bottom w:val="single" w:sz="6" w:space="0" w:color="auto"/>
              <w:right w:val="single" w:sz="6" w:space="0" w:color="auto"/>
            </w:tcBorders>
            <w:vAlign w:val="center"/>
          </w:tcPr>
          <w:p w:rsidR="00A837BE" w:rsidRPr="00956CB0" w:rsidRDefault="00A837BE" w:rsidP="00BC07BB">
            <w:pPr>
              <w:widowControl w:val="0"/>
              <w:tabs>
                <w:tab w:val="left" w:pos="142"/>
                <w:tab w:val="left" w:pos="567"/>
                <w:tab w:val="left" w:pos="3143"/>
              </w:tabs>
              <w:suppressAutoHyphens/>
              <w:spacing w:line="276" w:lineRule="auto"/>
              <w:ind w:firstLine="0"/>
              <w:rPr>
                <w:rFonts w:ascii="Times New Roman" w:eastAsia="Lucida Sans Unicode" w:hAnsi="Times New Roman" w:cs="Times New Roman"/>
                <w:color w:val="000000"/>
                <w:kern w:val="1"/>
                <w:sz w:val="24"/>
                <w:szCs w:val="24"/>
                <w:lang w:eastAsia="ar-SA"/>
              </w:rPr>
            </w:pP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s>
              <w:suppressAutoHyphens/>
              <w:spacing w:before="43" w:after="43"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spacing w:val="-1"/>
                <w:kern w:val="1"/>
                <w:sz w:val="24"/>
                <w:szCs w:val="24"/>
                <w:lang w:eastAsia="ar-SA"/>
              </w:rPr>
              <w:t xml:space="preserve">Мониторинг численности учащихся, стоящих на учете в ПДН и допускавших факты </w:t>
            </w:r>
            <w:r w:rsidRPr="00956CB0">
              <w:rPr>
                <w:rFonts w:ascii="Times New Roman" w:eastAsia="Lucida Sans Unicode" w:hAnsi="Times New Roman" w:cs="Times New Roman"/>
                <w:color w:val="000000"/>
                <w:spacing w:val="1"/>
                <w:kern w:val="1"/>
                <w:sz w:val="24"/>
                <w:szCs w:val="24"/>
                <w:lang w:eastAsia="ar-SA"/>
              </w:rPr>
              <w:t>нарушений правил внутреннего распорядка</w:t>
            </w:r>
          </w:p>
        </w:tc>
      </w:tr>
      <w:tr w:rsidR="00A837BE" w:rsidRPr="00956CB0" w:rsidTr="007D1B5C">
        <w:trPr>
          <w:trHeight w:val="601"/>
          <w:jc w:val="center"/>
        </w:trPr>
        <w:tc>
          <w:tcPr>
            <w:tcW w:w="3444" w:type="dxa"/>
            <w:vMerge/>
            <w:tcBorders>
              <w:top w:val="single" w:sz="6" w:space="0" w:color="auto"/>
              <w:left w:val="single" w:sz="6" w:space="0" w:color="auto"/>
              <w:bottom w:val="single" w:sz="6" w:space="0" w:color="auto"/>
              <w:right w:val="single" w:sz="6" w:space="0" w:color="auto"/>
            </w:tcBorders>
            <w:vAlign w:val="center"/>
          </w:tcPr>
          <w:p w:rsidR="00A837BE" w:rsidRPr="00956CB0" w:rsidRDefault="00A837BE" w:rsidP="00BC07BB">
            <w:pPr>
              <w:widowControl w:val="0"/>
              <w:tabs>
                <w:tab w:val="left" w:pos="142"/>
                <w:tab w:val="left" w:pos="567"/>
                <w:tab w:val="left" w:pos="3143"/>
              </w:tabs>
              <w:suppressAutoHyphens/>
              <w:spacing w:line="276" w:lineRule="auto"/>
              <w:ind w:firstLine="0"/>
              <w:rPr>
                <w:rFonts w:ascii="Times New Roman" w:eastAsia="Lucida Sans Unicode" w:hAnsi="Times New Roman" w:cs="Times New Roman"/>
                <w:color w:val="000000"/>
                <w:kern w:val="1"/>
                <w:sz w:val="24"/>
                <w:szCs w:val="24"/>
                <w:lang w:eastAsia="ar-SA"/>
              </w:rPr>
            </w:pP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s>
              <w:suppressAutoHyphens/>
              <w:spacing w:before="43" w:after="43"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spacing w:val="-2"/>
                <w:kern w:val="1"/>
                <w:sz w:val="24"/>
                <w:szCs w:val="24"/>
                <w:lang w:eastAsia="ar-SA"/>
              </w:rPr>
              <w:t xml:space="preserve">Мониторинг численности учащихся, </w:t>
            </w:r>
            <w:r w:rsidRPr="00956CB0">
              <w:rPr>
                <w:rFonts w:ascii="Times New Roman" w:eastAsia="Lucida Sans Unicode" w:hAnsi="Times New Roman" w:cs="Times New Roman"/>
                <w:color w:val="000000"/>
                <w:spacing w:val="-1"/>
                <w:kern w:val="1"/>
                <w:sz w:val="24"/>
                <w:szCs w:val="24"/>
                <w:lang w:eastAsia="ar-SA"/>
              </w:rPr>
              <w:t>испытывающих затруднения в овладении стан</w:t>
            </w:r>
            <w:r w:rsidRPr="00956CB0">
              <w:rPr>
                <w:rFonts w:ascii="Times New Roman" w:eastAsia="Lucida Sans Unicode" w:hAnsi="Times New Roman" w:cs="Times New Roman"/>
                <w:color w:val="000000"/>
                <w:spacing w:val="-1"/>
                <w:kern w:val="1"/>
                <w:sz w:val="24"/>
                <w:szCs w:val="24"/>
                <w:lang w:eastAsia="ar-SA"/>
              </w:rPr>
              <w:softHyphen/>
            </w:r>
            <w:r w:rsidRPr="00956CB0">
              <w:rPr>
                <w:rFonts w:ascii="Times New Roman" w:eastAsia="Lucida Sans Unicode" w:hAnsi="Times New Roman" w:cs="Times New Roman"/>
                <w:color w:val="000000"/>
                <w:spacing w:val="1"/>
                <w:kern w:val="1"/>
                <w:sz w:val="24"/>
                <w:szCs w:val="24"/>
                <w:lang w:eastAsia="ar-SA"/>
              </w:rPr>
              <w:t>дартом образования</w:t>
            </w:r>
          </w:p>
        </w:tc>
      </w:tr>
      <w:tr w:rsidR="00A837BE" w:rsidRPr="00956CB0" w:rsidTr="007D1B5C">
        <w:trPr>
          <w:trHeight w:hRule="exact" w:val="407"/>
          <w:jc w:val="center"/>
        </w:trPr>
        <w:tc>
          <w:tcPr>
            <w:tcW w:w="3444" w:type="dxa"/>
            <w:vMerge w:val="restart"/>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 w:val="left" w:pos="3143"/>
              </w:tabs>
              <w:suppressAutoHyphens/>
              <w:spacing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spacing w:val="-1"/>
                <w:kern w:val="1"/>
                <w:sz w:val="24"/>
                <w:szCs w:val="24"/>
                <w:lang w:eastAsia="ar-SA"/>
              </w:rPr>
              <w:t xml:space="preserve">Конкурентоспособность и </w:t>
            </w:r>
            <w:r w:rsidRPr="00956CB0">
              <w:rPr>
                <w:rFonts w:ascii="Times New Roman" w:eastAsia="Lucida Sans Unicode" w:hAnsi="Times New Roman" w:cs="Times New Roman"/>
                <w:color w:val="000000"/>
                <w:spacing w:val="1"/>
                <w:kern w:val="1"/>
                <w:sz w:val="24"/>
                <w:szCs w:val="24"/>
                <w:lang w:eastAsia="ar-SA"/>
              </w:rPr>
              <w:t>привлекательность школы</w:t>
            </w: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s>
              <w:suppressAutoHyphens/>
              <w:spacing w:before="43" w:after="43"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spacing w:val="-1"/>
                <w:kern w:val="1"/>
                <w:sz w:val="24"/>
                <w:szCs w:val="24"/>
                <w:lang w:eastAsia="ar-SA"/>
              </w:rPr>
              <w:t>Мониторинг основных результатов  школы</w:t>
            </w:r>
          </w:p>
        </w:tc>
      </w:tr>
      <w:tr w:rsidR="00A837BE" w:rsidRPr="00956CB0" w:rsidTr="007D1B5C">
        <w:trPr>
          <w:trHeight w:val="517"/>
          <w:jc w:val="center"/>
        </w:trPr>
        <w:tc>
          <w:tcPr>
            <w:tcW w:w="3444" w:type="dxa"/>
            <w:vMerge/>
            <w:tcBorders>
              <w:top w:val="single" w:sz="6" w:space="0" w:color="auto"/>
              <w:left w:val="single" w:sz="6" w:space="0" w:color="auto"/>
              <w:bottom w:val="single" w:sz="6" w:space="0" w:color="auto"/>
              <w:right w:val="single" w:sz="6" w:space="0" w:color="auto"/>
            </w:tcBorders>
            <w:vAlign w:val="center"/>
          </w:tcPr>
          <w:p w:rsidR="00A837BE" w:rsidRPr="00956CB0" w:rsidRDefault="00A837BE" w:rsidP="00BC07BB">
            <w:pPr>
              <w:widowControl w:val="0"/>
              <w:tabs>
                <w:tab w:val="left" w:pos="142"/>
                <w:tab w:val="left" w:pos="567"/>
                <w:tab w:val="left" w:pos="3143"/>
              </w:tabs>
              <w:suppressAutoHyphens/>
              <w:spacing w:line="276" w:lineRule="auto"/>
              <w:ind w:firstLine="0"/>
              <w:rPr>
                <w:rFonts w:ascii="Times New Roman" w:eastAsia="Lucida Sans Unicode" w:hAnsi="Times New Roman" w:cs="Times New Roman"/>
                <w:color w:val="000000"/>
                <w:kern w:val="1"/>
                <w:sz w:val="24"/>
                <w:szCs w:val="24"/>
                <w:lang w:eastAsia="ar-SA"/>
              </w:rPr>
            </w:pP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5E693F">
            <w:pPr>
              <w:widowControl w:val="0"/>
              <w:shd w:val="clear" w:color="auto" w:fill="FFFFFF"/>
              <w:tabs>
                <w:tab w:val="left" w:pos="142"/>
                <w:tab w:val="left" w:pos="567"/>
              </w:tabs>
              <w:suppressAutoHyphens/>
              <w:spacing w:before="43" w:after="43"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spacing w:val="1"/>
                <w:kern w:val="1"/>
                <w:sz w:val="24"/>
                <w:szCs w:val="24"/>
                <w:lang w:eastAsia="ar-SA"/>
              </w:rPr>
              <w:t>Мониторинг численности выпускни</w:t>
            </w:r>
            <w:r w:rsidRPr="00956CB0">
              <w:rPr>
                <w:rFonts w:ascii="Times New Roman" w:eastAsia="Lucida Sans Unicode" w:hAnsi="Times New Roman" w:cs="Times New Roman"/>
                <w:color w:val="000000"/>
                <w:spacing w:val="1"/>
                <w:kern w:val="1"/>
                <w:sz w:val="24"/>
                <w:szCs w:val="24"/>
                <w:lang w:eastAsia="ar-SA"/>
              </w:rPr>
              <w:softHyphen/>
            </w:r>
            <w:r w:rsidRPr="00956CB0">
              <w:rPr>
                <w:rFonts w:ascii="Times New Roman" w:eastAsia="Lucida Sans Unicode" w:hAnsi="Times New Roman" w:cs="Times New Roman"/>
                <w:color w:val="000000"/>
                <w:spacing w:val="-1"/>
                <w:kern w:val="1"/>
                <w:sz w:val="24"/>
                <w:szCs w:val="24"/>
                <w:lang w:eastAsia="ar-SA"/>
              </w:rPr>
              <w:t>ков, продолживших образование в</w:t>
            </w:r>
            <w:r w:rsidRPr="00956CB0">
              <w:rPr>
                <w:rFonts w:ascii="Times New Roman" w:eastAsia="Lucida Sans Unicode" w:hAnsi="Times New Roman" w:cs="Times New Roman"/>
                <w:color w:val="000000"/>
                <w:spacing w:val="1"/>
                <w:kern w:val="1"/>
                <w:sz w:val="24"/>
                <w:szCs w:val="24"/>
                <w:lang w:eastAsia="ar-SA"/>
              </w:rPr>
              <w:t xml:space="preserve"> техникумах, колледжах</w:t>
            </w:r>
          </w:p>
        </w:tc>
      </w:tr>
      <w:tr w:rsidR="00A837BE" w:rsidRPr="00956CB0" w:rsidTr="007D1B5C">
        <w:trPr>
          <w:trHeight w:val="509"/>
          <w:jc w:val="center"/>
        </w:trPr>
        <w:tc>
          <w:tcPr>
            <w:tcW w:w="3444" w:type="dxa"/>
            <w:vMerge/>
            <w:tcBorders>
              <w:top w:val="single" w:sz="6" w:space="0" w:color="auto"/>
              <w:left w:val="single" w:sz="6" w:space="0" w:color="auto"/>
              <w:bottom w:val="single" w:sz="6" w:space="0" w:color="auto"/>
              <w:right w:val="single" w:sz="6" w:space="0" w:color="auto"/>
            </w:tcBorders>
            <w:vAlign w:val="center"/>
          </w:tcPr>
          <w:p w:rsidR="00A837BE" w:rsidRPr="00956CB0" w:rsidRDefault="00A837BE" w:rsidP="00BC07BB">
            <w:pPr>
              <w:widowControl w:val="0"/>
              <w:tabs>
                <w:tab w:val="left" w:pos="142"/>
                <w:tab w:val="left" w:pos="567"/>
                <w:tab w:val="left" w:pos="3143"/>
              </w:tabs>
              <w:suppressAutoHyphens/>
              <w:spacing w:line="276" w:lineRule="auto"/>
              <w:ind w:firstLine="0"/>
              <w:rPr>
                <w:rFonts w:ascii="Times New Roman" w:eastAsia="Lucida Sans Unicode" w:hAnsi="Times New Roman" w:cs="Times New Roman"/>
                <w:color w:val="000000"/>
                <w:kern w:val="1"/>
                <w:sz w:val="24"/>
                <w:szCs w:val="24"/>
                <w:lang w:eastAsia="ar-SA"/>
              </w:rPr>
            </w:pP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A837BE" w:rsidRPr="00956CB0" w:rsidRDefault="00A837BE" w:rsidP="00BC07BB">
            <w:pPr>
              <w:widowControl w:val="0"/>
              <w:shd w:val="clear" w:color="auto" w:fill="FFFFFF"/>
              <w:tabs>
                <w:tab w:val="left" w:pos="142"/>
                <w:tab w:val="left" w:pos="567"/>
              </w:tabs>
              <w:suppressAutoHyphens/>
              <w:spacing w:line="276" w:lineRule="auto"/>
              <w:ind w:firstLine="0"/>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spacing w:val="-1"/>
                <w:kern w:val="1"/>
                <w:sz w:val="24"/>
                <w:szCs w:val="24"/>
                <w:lang w:eastAsia="ar-SA"/>
              </w:rPr>
              <w:t xml:space="preserve">Мониторинг численности учащихся, выбывших </w:t>
            </w:r>
            <w:r w:rsidRPr="00956CB0">
              <w:rPr>
                <w:rFonts w:ascii="Times New Roman" w:eastAsia="Lucida Sans Unicode" w:hAnsi="Times New Roman" w:cs="Times New Roman"/>
                <w:color w:val="000000"/>
                <w:kern w:val="1"/>
                <w:sz w:val="24"/>
                <w:szCs w:val="24"/>
                <w:lang w:eastAsia="ar-SA"/>
              </w:rPr>
              <w:t>из школы  в другие школы.</w:t>
            </w:r>
          </w:p>
        </w:tc>
      </w:tr>
    </w:tbl>
    <w:p w:rsidR="00A837BE" w:rsidRPr="00956CB0" w:rsidRDefault="00A837BE" w:rsidP="00BC07BB">
      <w:pPr>
        <w:keepNext/>
        <w:keepLines/>
        <w:widowControl w:val="0"/>
        <w:tabs>
          <w:tab w:val="left" w:pos="142"/>
          <w:tab w:val="left" w:pos="567"/>
        </w:tabs>
        <w:suppressAutoHyphens/>
        <w:spacing w:before="200" w:line="276" w:lineRule="auto"/>
        <w:ind w:firstLine="426"/>
        <w:outlineLvl w:val="2"/>
        <w:rPr>
          <w:rFonts w:ascii="Times New Roman" w:eastAsia="Times New Roman" w:hAnsi="Times New Roman" w:cs="Times New Roman"/>
          <w:b/>
          <w:bCs/>
          <w:color w:val="000000"/>
          <w:kern w:val="1"/>
          <w:sz w:val="24"/>
          <w:szCs w:val="24"/>
          <w:lang w:eastAsia="ar-SA"/>
        </w:rPr>
      </w:pPr>
      <w:bookmarkStart w:id="4" w:name="_Toc335489117"/>
      <w:r w:rsidRPr="00956CB0">
        <w:rPr>
          <w:rFonts w:ascii="Times New Roman" w:eastAsia="Times New Roman" w:hAnsi="Times New Roman" w:cs="Times New Roman"/>
          <w:b/>
          <w:bCs/>
          <w:color w:val="000000"/>
          <w:kern w:val="1"/>
          <w:sz w:val="24"/>
          <w:szCs w:val="24"/>
          <w:lang w:eastAsia="ar-SA"/>
        </w:rPr>
        <w:t>2.7. Управление реализацией образовательной программы</w:t>
      </w:r>
      <w:bookmarkEnd w:id="4"/>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Управление является тем рычагом, который нацелен на активизацию человека путем создания всех необходимых условий для проявления и развития е</w:t>
      </w:r>
      <w:r w:rsidR="005E693F">
        <w:rPr>
          <w:rFonts w:ascii="Times New Roman" w:eastAsia="Lucida Sans Unicode" w:hAnsi="Times New Roman" w:cs="Times New Roman"/>
          <w:color w:val="000000"/>
          <w:kern w:val="1"/>
          <w:sz w:val="24"/>
          <w:szCs w:val="24"/>
          <w:lang w:eastAsia="ar-SA"/>
        </w:rPr>
        <w:t>го творческого потенциала. Само</w:t>
      </w:r>
      <w:r w:rsidRPr="00956CB0">
        <w:rPr>
          <w:rFonts w:ascii="Times New Roman" w:eastAsia="Lucida Sans Unicode" w:hAnsi="Times New Roman" w:cs="Times New Roman"/>
          <w:color w:val="000000"/>
          <w:kern w:val="1"/>
          <w:sz w:val="24"/>
          <w:szCs w:val="24"/>
          <w:lang w:eastAsia="ar-SA"/>
        </w:rPr>
        <w:t xml:space="preserve">управление как процесс нуждается в организации, однако необходимо учитывать общие организационные принципы, на которых должна быть построена управляющая система. Такими принципами могут являться </w:t>
      </w:r>
      <w:proofErr w:type="gramStart"/>
      <w:r w:rsidRPr="00956CB0">
        <w:rPr>
          <w:rFonts w:ascii="Times New Roman" w:eastAsia="Lucida Sans Unicode" w:hAnsi="Times New Roman" w:cs="Times New Roman"/>
          <w:color w:val="000000"/>
          <w:kern w:val="1"/>
          <w:sz w:val="24"/>
          <w:szCs w:val="24"/>
          <w:lang w:eastAsia="ar-SA"/>
        </w:rPr>
        <w:t>следующие</w:t>
      </w:r>
      <w:proofErr w:type="gramEnd"/>
      <w:r w:rsidRPr="00956CB0">
        <w:rPr>
          <w:rFonts w:ascii="Times New Roman" w:eastAsia="Lucida Sans Unicode" w:hAnsi="Times New Roman" w:cs="Times New Roman"/>
          <w:color w:val="000000"/>
          <w:kern w:val="1"/>
          <w:sz w:val="24"/>
          <w:szCs w:val="24"/>
          <w:lang w:eastAsia="ar-SA"/>
        </w:rPr>
        <w:t>:</w:t>
      </w:r>
    </w:p>
    <w:p w:rsidR="00A837BE" w:rsidRPr="00956CB0" w:rsidRDefault="00A837BE" w:rsidP="00BC07BB">
      <w:pPr>
        <w:widowControl w:val="0"/>
        <w:numPr>
          <w:ilvl w:val="0"/>
          <w:numId w:val="12"/>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Оптимального соотношения централизации и децентрализации в управлении.</w:t>
      </w:r>
    </w:p>
    <w:p w:rsidR="00A837BE" w:rsidRPr="00956CB0" w:rsidRDefault="00A837BE" w:rsidP="00BC07BB">
      <w:pPr>
        <w:widowControl w:val="0"/>
        <w:numPr>
          <w:ilvl w:val="0"/>
          <w:numId w:val="12"/>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Единства единоначалия и коллегиальности.</w:t>
      </w:r>
    </w:p>
    <w:p w:rsidR="00A837BE" w:rsidRPr="00956CB0" w:rsidRDefault="00A837BE" w:rsidP="00BC07BB">
      <w:pPr>
        <w:widowControl w:val="0"/>
        <w:numPr>
          <w:ilvl w:val="0"/>
          <w:numId w:val="12"/>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Рационального сочетания прав, обязанностей и ответственности в управлении.</w:t>
      </w:r>
    </w:p>
    <w:p w:rsidR="00A837BE" w:rsidRPr="00956CB0" w:rsidRDefault="00A837BE" w:rsidP="00BC07BB">
      <w:pPr>
        <w:widowControl w:val="0"/>
        <w:numPr>
          <w:ilvl w:val="0"/>
          <w:numId w:val="12"/>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 xml:space="preserve"> Признания непрерывного развития коллектива основной целью управленческо-педагогической деятельности.</w:t>
      </w:r>
    </w:p>
    <w:p w:rsidR="00A837BE" w:rsidRPr="00956CB0" w:rsidRDefault="00A837BE" w:rsidP="00BC07BB">
      <w:pPr>
        <w:widowControl w:val="0"/>
        <w:numPr>
          <w:ilvl w:val="0"/>
          <w:numId w:val="12"/>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Признания уникальности, неповторимости человека, его прав на саморазвитие, свободу, творчество.</w:t>
      </w:r>
    </w:p>
    <w:p w:rsidR="00A837BE" w:rsidRPr="00956CB0" w:rsidRDefault="00A837BE" w:rsidP="00BC07BB">
      <w:pPr>
        <w:widowControl w:val="0"/>
        <w:numPr>
          <w:ilvl w:val="0"/>
          <w:numId w:val="12"/>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Направленности управления «снизу вверх» (принимают решение и берут на себя ответственность за него все члены коллектива).</w:t>
      </w:r>
    </w:p>
    <w:p w:rsidR="00A837BE" w:rsidRPr="00956CB0" w:rsidRDefault="00A837BE" w:rsidP="00BC07BB">
      <w:pPr>
        <w:widowControl w:val="0"/>
        <w:numPr>
          <w:ilvl w:val="0"/>
          <w:numId w:val="12"/>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Ротации кадров.</w:t>
      </w:r>
    </w:p>
    <w:p w:rsidR="00A837BE" w:rsidRPr="00956CB0" w:rsidRDefault="00A837BE" w:rsidP="00BC07BB">
      <w:pPr>
        <w:widowControl w:val="0"/>
        <w:numPr>
          <w:ilvl w:val="0"/>
          <w:numId w:val="12"/>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Достижение консенсуса в коллективной деятельности.</w:t>
      </w:r>
    </w:p>
    <w:p w:rsidR="00A837BE" w:rsidRPr="00956CB0" w:rsidRDefault="00A837BE" w:rsidP="00BC07BB">
      <w:pPr>
        <w:widowControl w:val="0"/>
        <w:numPr>
          <w:ilvl w:val="0"/>
          <w:numId w:val="12"/>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Нравственного, экономического поощрения инициативы.</w:t>
      </w:r>
    </w:p>
    <w:p w:rsidR="00A837BE" w:rsidRPr="00956CB0" w:rsidRDefault="00A837BE" w:rsidP="00BC07BB">
      <w:pPr>
        <w:widowControl w:val="0"/>
        <w:tabs>
          <w:tab w:val="left" w:pos="142"/>
          <w:tab w:val="left" w:pos="567"/>
        </w:tabs>
        <w:spacing w:line="276" w:lineRule="auto"/>
        <w:ind w:firstLine="426"/>
        <w:rPr>
          <w:rFonts w:ascii="Times New Roman" w:eastAsia="Lucida Sans Unicode" w:hAnsi="Times New Roman" w:cs="Times New Roman"/>
          <w:i/>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Выбор оптимального сочетания и соотношения различных методов и средств управления необходимо осуществлять с учетом следующих факторов:</w:t>
      </w:r>
    </w:p>
    <w:p w:rsidR="00A837BE" w:rsidRPr="00956CB0" w:rsidRDefault="00A837BE" w:rsidP="00BC07BB">
      <w:pPr>
        <w:widowControl w:val="0"/>
        <w:numPr>
          <w:ilvl w:val="0"/>
          <w:numId w:val="13"/>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Стратегические и тактические задачи.</w:t>
      </w:r>
    </w:p>
    <w:p w:rsidR="00A837BE" w:rsidRPr="00956CB0" w:rsidRDefault="00A837BE" w:rsidP="00BC07BB">
      <w:pPr>
        <w:widowControl w:val="0"/>
        <w:numPr>
          <w:ilvl w:val="0"/>
          <w:numId w:val="13"/>
        </w:numPr>
        <w:tabs>
          <w:tab w:val="clear" w:pos="720"/>
          <w:tab w:val="num" w:pos="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Особенности людей (учителей, учащихся, родителей и др.) в отношении которых применяется управленческое воздействие.</w:t>
      </w:r>
    </w:p>
    <w:p w:rsidR="00A837BE" w:rsidRPr="00956CB0" w:rsidRDefault="00A837BE" w:rsidP="00BC07BB">
      <w:pPr>
        <w:widowControl w:val="0"/>
        <w:numPr>
          <w:ilvl w:val="0"/>
          <w:numId w:val="13"/>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Сравнительную эффективность различных методов управления.</w:t>
      </w:r>
    </w:p>
    <w:p w:rsidR="00A837BE" w:rsidRPr="00956CB0" w:rsidRDefault="00A837BE" w:rsidP="00BC07BB">
      <w:pPr>
        <w:widowControl w:val="0"/>
        <w:numPr>
          <w:ilvl w:val="0"/>
          <w:numId w:val="13"/>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Возможности каждого метода и последствия его применения.</w:t>
      </w:r>
    </w:p>
    <w:p w:rsidR="00A837BE" w:rsidRPr="00956CB0" w:rsidRDefault="00A837BE" w:rsidP="00BC07BB">
      <w:pPr>
        <w:widowControl w:val="0"/>
        <w:numPr>
          <w:ilvl w:val="0"/>
          <w:numId w:val="13"/>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lastRenderedPageBreak/>
        <w:t>Меру в использовании тех или иных методов, их взаимосвязь.</w:t>
      </w:r>
    </w:p>
    <w:p w:rsidR="00A837BE" w:rsidRPr="00956CB0" w:rsidRDefault="00A837BE" w:rsidP="00BC07BB">
      <w:pPr>
        <w:widowControl w:val="0"/>
        <w:numPr>
          <w:ilvl w:val="0"/>
          <w:numId w:val="13"/>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Особенности ситуации, исчерпанность других средств.</w:t>
      </w:r>
    </w:p>
    <w:p w:rsidR="00A837BE" w:rsidRPr="00956CB0" w:rsidRDefault="00A837BE" w:rsidP="00BC07BB">
      <w:pPr>
        <w:widowControl w:val="0"/>
        <w:numPr>
          <w:ilvl w:val="0"/>
          <w:numId w:val="13"/>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Наличие времени для решения задачи именно выбранным комплексом средств управления.</w:t>
      </w:r>
    </w:p>
    <w:p w:rsidR="00A837BE" w:rsidRPr="00956CB0" w:rsidRDefault="00A837BE" w:rsidP="00BC07BB">
      <w:pPr>
        <w:widowControl w:val="0"/>
        <w:numPr>
          <w:ilvl w:val="0"/>
          <w:numId w:val="13"/>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Морально-психологические, материальные и прочие условия.</w:t>
      </w:r>
    </w:p>
    <w:p w:rsidR="00A837BE" w:rsidRPr="00956CB0" w:rsidRDefault="00A837BE" w:rsidP="00BC07BB">
      <w:pPr>
        <w:widowControl w:val="0"/>
        <w:numPr>
          <w:ilvl w:val="0"/>
          <w:numId w:val="13"/>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Возможности, умения подчиненных.</w:t>
      </w:r>
    </w:p>
    <w:p w:rsidR="00A837BE" w:rsidRPr="00956CB0" w:rsidRDefault="00A837BE" w:rsidP="00BC07BB">
      <w:pPr>
        <w:widowControl w:val="0"/>
        <w:numPr>
          <w:ilvl w:val="0"/>
          <w:numId w:val="13"/>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Традиции коллектива, сложившийся стиль управления.</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Учитывая перечисленные принципы и разрешая встающие перед школой проблемы, основными задачами управления школой в период реализации программы развития школы являются:</w:t>
      </w:r>
    </w:p>
    <w:p w:rsidR="00A837BE" w:rsidRPr="00956CB0" w:rsidRDefault="00A837BE" w:rsidP="00BC07BB">
      <w:pPr>
        <w:widowControl w:val="0"/>
        <w:numPr>
          <w:ilvl w:val="0"/>
          <w:numId w:val="14"/>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Подбор и расстановка кадров, и в первую очередь управленческих.</w:t>
      </w:r>
    </w:p>
    <w:p w:rsidR="00A837BE" w:rsidRPr="00956CB0" w:rsidRDefault="00A837BE" w:rsidP="00BC07BB">
      <w:pPr>
        <w:widowControl w:val="0"/>
        <w:numPr>
          <w:ilvl w:val="0"/>
          <w:numId w:val="14"/>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Своевременное информирование участников образовательной деятельности о происходящих в ОУ изменениях.</w:t>
      </w:r>
    </w:p>
    <w:p w:rsidR="00A837BE" w:rsidRPr="00956CB0" w:rsidRDefault="00A837BE" w:rsidP="00BC07BB">
      <w:pPr>
        <w:widowControl w:val="0"/>
        <w:numPr>
          <w:ilvl w:val="0"/>
          <w:numId w:val="14"/>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Формирование и организация работы творческих групп, обеспечивающих развитие ОУ.</w:t>
      </w:r>
    </w:p>
    <w:p w:rsidR="00A837BE" w:rsidRPr="00956CB0" w:rsidRDefault="00A837BE" w:rsidP="00BC07BB">
      <w:pPr>
        <w:widowControl w:val="0"/>
        <w:numPr>
          <w:ilvl w:val="0"/>
          <w:numId w:val="14"/>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Создание и своевременное изменение на основе анализа их работы, нормативно-правовых условий существования и функционирования структур ОУ,  обеспечивающих выполнение программы развития школы.</w:t>
      </w:r>
    </w:p>
    <w:p w:rsidR="00A837BE" w:rsidRPr="00956CB0" w:rsidRDefault="00A837BE" w:rsidP="00BC07BB">
      <w:pPr>
        <w:widowControl w:val="0"/>
        <w:numPr>
          <w:ilvl w:val="0"/>
          <w:numId w:val="14"/>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Контроль и координация работы данных структур.</w:t>
      </w:r>
    </w:p>
    <w:p w:rsidR="00A837BE" w:rsidRPr="00956CB0" w:rsidRDefault="00A837BE" w:rsidP="00BC07BB">
      <w:pPr>
        <w:widowControl w:val="0"/>
        <w:numPr>
          <w:ilvl w:val="0"/>
          <w:numId w:val="14"/>
        </w:numPr>
        <w:tabs>
          <w:tab w:val="clear" w:pos="720"/>
          <w:tab w:val="left" w:pos="142"/>
          <w:tab w:val="left" w:pos="567"/>
        </w:tabs>
        <w:suppressAutoHyphens/>
        <w:spacing w:line="276" w:lineRule="auto"/>
        <w:ind w:left="0"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Поэтапный анализ реализации программы развития школы и корректировка, на его основе, деятельности структур ОУ, обеспечивающих реализацию программы.</w:t>
      </w:r>
    </w:p>
    <w:p w:rsidR="00A837BE" w:rsidRPr="00956CB0" w:rsidRDefault="00A837BE" w:rsidP="00BC07BB">
      <w:pPr>
        <w:tabs>
          <w:tab w:val="left" w:pos="142"/>
          <w:tab w:val="left" w:pos="567"/>
        </w:tabs>
        <w:spacing w:line="276" w:lineRule="auto"/>
        <w:ind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bCs/>
          <w:iCs/>
          <w:kern w:val="1"/>
          <w:sz w:val="24"/>
          <w:szCs w:val="24"/>
          <w:lang w:eastAsia="ar-SA"/>
        </w:rPr>
        <w:t>Основные  мероприятия  по  реализации  образовательной  программы  ОУ</w:t>
      </w:r>
    </w:p>
    <w:tbl>
      <w:tblPr>
        <w:tblW w:w="10490" w:type="dxa"/>
        <w:tblInd w:w="55" w:type="dxa"/>
        <w:tblLayout w:type="fixed"/>
        <w:tblCellMar>
          <w:top w:w="55" w:type="dxa"/>
          <w:left w:w="55" w:type="dxa"/>
          <w:bottom w:w="55" w:type="dxa"/>
          <w:right w:w="55" w:type="dxa"/>
        </w:tblCellMar>
        <w:tblLook w:val="0000"/>
      </w:tblPr>
      <w:tblGrid>
        <w:gridCol w:w="6521"/>
        <w:gridCol w:w="1276"/>
        <w:gridCol w:w="2693"/>
      </w:tblGrid>
      <w:tr w:rsidR="00A837BE" w:rsidRPr="00956CB0" w:rsidTr="005E693F">
        <w:trPr>
          <w:tblHeader/>
        </w:trPr>
        <w:tc>
          <w:tcPr>
            <w:tcW w:w="6521" w:type="dxa"/>
            <w:tcBorders>
              <w:top w:val="single" w:sz="1" w:space="0" w:color="000000"/>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center"/>
              <w:rPr>
                <w:rFonts w:ascii="Times New Roman" w:eastAsia="Lucida Sans Unicode" w:hAnsi="Times New Roman" w:cs="Times New Roman"/>
                <w:bCs/>
                <w:kern w:val="1"/>
                <w:sz w:val="24"/>
                <w:szCs w:val="24"/>
                <w:lang w:eastAsia="ar-SA"/>
              </w:rPr>
            </w:pPr>
            <w:r w:rsidRPr="00956CB0">
              <w:rPr>
                <w:rFonts w:ascii="Times New Roman" w:eastAsia="Lucida Sans Unicode" w:hAnsi="Times New Roman" w:cs="Times New Roman"/>
                <w:bCs/>
                <w:kern w:val="1"/>
                <w:sz w:val="24"/>
                <w:szCs w:val="24"/>
                <w:lang w:eastAsia="ar-SA"/>
              </w:rPr>
              <w:t>Мероприятие</w:t>
            </w:r>
          </w:p>
        </w:tc>
        <w:tc>
          <w:tcPr>
            <w:tcW w:w="1276" w:type="dxa"/>
            <w:tcBorders>
              <w:top w:val="single" w:sz="1" w:space="0" w:color="000000"/>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center"/>
              <w:rPr>
                <w:rFonts w:ascii="Times New Roman" w:eastAsia="Lucida Sans Unicode" w:hAnsi="Times New Roman" w:cs="Times New Roman"/>
                <w:bCs/>
                <w:kern w:val="1"/>
                <w:sz w:val="24"/>
                <w:szCs w:val="24"/>
                <w:lang w:eastAsia="ar-SA"/>
              </w:rPr>
            </w:pPr>
            <w:r w:rsidRPr="00956CB0">
              <w:rPr>
                <w:rFonts w:ascii="Times New Roman" w:eastAsia="Lucida Sans Unicode" w:hAnsi="Times New Roman" w:cs="Times New Roman"/>
                <w:bCs/>
                <w:kern w:val="1"/>
                <w:sz w:val="24"/>
                <w:szCs w:val="24"/>
                <w:lang w:eastAsia="ar-SA"/>
              </w:rPr>
              <w:t>Сроки</w:t>
            </w:r>
          </w:p>
        </w:tc>
        <w:tc>
          <w:tcPr>
            <w:tcW w:w="2693" w:type="dxa"/>
            <w:tcBorders>
              <w:top w:val="single" w:sz="1" w:space="0" w:color="000000"/>
              <w:left w:val="single" w:sz="1" w:space="0" w:color="000000"/>
              <w:bottom w:val="single" w:sz="1" w:space="0" w:color="000000"/>
              <w:right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center"/>
              <w:rPr>
                <w:rFonts w:ascii="Times New Roman" w:eastAsia="Lucida Sans Unicode" w:hAnsi="Times New Roman" w:cs="Times New Roman"/>
                <w:bCs/>
                <w:kern w:val="1"/>
                <w:sz w:val="24"/>
                <w:szCs w:val="24"/>
                <w:lang w:eastAsia="ar-SA"/>
              </w:rPr>
            </w:pPr>
            <w:r w:rsidRPr="00956CB0">
              <w:rPr>
                <w:rFonts w:ascii="Times New Roman" w:eastAsia="Lucida Sans Unicode" w:hAnsi="Times New Roman" w:cs="Times New Roman"/>
                <w:bCs/>
                <w:kern w:val="1"/>
                <w:sz w:val="24"/>
                <w:szCs w:val="24"/>
                <w:lang w:eastAsia="ar-SA"/>
              </w:rPr>
              <w:t>Ответственные</w:t>
            </w:r>
          </w:p>
        </w:tc>
      </w:tr>
      <w:tr w:rsidR="00A837BE" w:rsidRPr="00956CB0" w:rsidTr="005E693F">
        <w:tc>
          <w:tcPr>
            <w:tcW w:w="6521"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Анализ  учебных  программ,  обеспечивающих  реализацию  образовательной  программы  на  соответствие  государственным  требованиям,  преемственность  образования,  мониторинг результатов  образовательной  деятельности</w:t>
            </w:r>
          </w:p>
        </w:tc>
        <w:tc>
          <w:tcPr>
            <w:tcW w:w="1276"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ежегодно</w:t>
            </w:r>
          </w:p>
        </w:tc>
        <w:tc>
          <w:tcPr>
            <w:tcW w:w="2693" w:type="dxa"/>
            <w:tcBorders>
              <w:left w:val="single" w:sz="1" w:space="0" w:color="000000"/>
              <w:bottom w:val="single" w:sz="1" w:space="0" w:color="000000"/>
              <w:right w:val="single" w:sz="1" w:space="0" w:color="000000"/>
            </w:tcBorders>
          </w:tcPr>
          <w:p w:rsidR="00A837BE" w:rsidRPr="00956CB0" w:rsidRDefault="00A837BE" w:rsidP="005E693F">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Зам.  директора  </w:t>
            </w:r>
          </w:p>
        </w:tc>
      </w:tr>
      <w:tr w:rsidR="00A837BE" w:rsidRPr="00956CB0" w:rsidTr="005E693F">
        <w:tc>
          <w:tcPr>
            <w:tcW w:w="6521"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Создание  условий  для  работы  кафедр, ведения инновационной деятельности педагогов </w:t>
            </w:r>
          </w:p>
        </w:tc>
        <w:tc>
          <w:tcPr>
            <w:tcW w:w="1276"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В  течение  года</w:t>
            </w:r>
          </w:p>
        </w:tc>
        <w:tc>
          <w:tcPr>
            <w:tcW w:w="2693" w:type="dxa"/>
            <w:tcBorders>
              <w:left w:val="single" w:sz="1" w:space="0" w:color="000000"/>
              <w:bottom w:val="single" w:sz="1" w:space="0" w:color="000000"/>
              <w:right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Директор</w:t>
            </w:r>
          </w:p>
          <w:p w:rsidR="00A837BE" w:rsidRPr="00956CB0" w:rsidRDefault="00A837BE" w:rsidP="005E693F">
            <w:pPr>
              <w:widowControl w:val="0"/>
              <w:suppressLineNumbers/>
              <w:tabs>
                <w:tab w:val="left" w:pos="142"/>
                <w:tab w:val="left" w:pos="567"/>
              </w:tabs>
              <w:suppressAutoHyphens/>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Зам.  директора  </w:t>
            </w:r>
          </w:p>
        </w:tc>
      </w:tr>
      <w:tr w:rsidR="00A837BE" w:rsidRPr="00956CB0" w:rsidTr="005E693F">
        <w:tc>
          <w:tcPr>
            <w:tcW w:w="6521"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Анализ  учебно-методического  комплекта,  обеспечивающего  реализацию ФК ГОС</w:t>
            </w:r>
          </w:p>
        </w:tc>
        <w:tc>
          <w:tcPr>
            <w:tcW w:w="1276"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В  течение  года</w:t>
            </w:r>
          </w:p>
        </w:tc>
        <w:tc>
          <w:tcPr>
            <w:tcW w:w="2693" w:type="dxa"/>
            <w:tcBorders>
              <w:left w:val="single" w:sz="1" w:space="0" w:color="000000"/>
              <w:bottom w:val="single" w:sz="1" w:space="0" w:color="000000"/>
              <w:right w:val="single" w:sz="1" w:space="0" w:color="000000"/>
            </w:tcBorders>
          </w:tcPr>
          <w:p w:rsidR="00A837BE" w:rsidRPr="00956CB0" w:rsidRDefault="00A837BE" w:rsidP="005E693F">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Зам.  директора  библиотекарь,  учителя-предметники</w:t>
            </w:r>
          </w:p>
        </w:tc>
      </w:tr>
      <w:tr w:rsidR="00A837BE" w:rsidRPr="00956CB0" w:rsidTr="005E693F">
        <w:tc>
          <w:tcPr>
            <w:tcW w:w="6521"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Утверждение  рабочих  программ</w:t>
            </w:r>
          </w:p>
        </w:tc>
        <w:tc>
          <w:tcPr>
            <w:tcW w:w="1276"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Ежегодно  </w:t>
            </w:r>
          </w:p>
        </w:tc>
        <w:tc>
          <w:tcPr>
            <w:tcW w:w="2693" w:type="dxa"/>
            <w:tcBorders>
              <w:left w:val="single" w:sz="1" w:space="0" w:color="000000"/>
              <w:bottom w:val="single" w:sz="1" w:space="0" w:color="000000"/>
              <w:right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Директор</w:t>
            </w:r>
          </w:p>
        </w:tc>
      </w:tr>
      <w:tr w:rsidR="00A837BE" w:rsidRPr="00956CB0" w:rsidTr="005E693F">
        <w:tc>
          <w:tcPr>
            <w:tcW w:w="6521"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Обеспечение  открытого  характера  деятельности,  организация  обмена  опытом,  проведение  обучающих  семинаров - практикумов, презентаций  и  т.п.</w:t>
            </w:r>
          </w:p>
        </w:tc>
        <w:tc>
          <w:tcPr>
            <w:tcW w:w="1276"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В  течение  года</w:t>
            </w:r>
          </w:p>
        </w:tc>
        <w:tc>
          <w:tcPr>
            <w:tcW w:w="2693" w:type="dxa"/>
            <w:tcBorders>
              <w:left w:val="single" w:sz="1" w:space="0" w:color="000000"/>
              <w:bottom w:val="single" w:sz="1" w:space="0" w:color="000000"/>
              <w:right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Зам.  директора  по  УВР</w:t>
            </w:r>
          </w:p>
        </w:tc>
      </w:tr>
      <w:tr w:rsidR="00A837BE" w:rsidRPr="00956CB0" w:rsidTr="005E693F">
        <w:tc>
          <w:tcPr>
            <w:tcW w:w="6521"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Участие  учителей  школы  в  конкурсах  педагогического  мастерства  </w:t>
            </w:r>
          </w:p>
        </w:tc>
        <w:tc>
          <w:tcPr>
            <w:tcW w:w="1276"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Ежегодно</w:t>
            </w:r>
          </w:p>
        </w:tc>
        <w:tc>
          <w:tcPr>
            <w:tcW w:w="2693" w:type="dxa"/>
            <w:tcBorders>
              <w:left w:val="single" w:sz="1" w:space="0" w:color="000000"/>
              <w:bottom w:val="single" w:sz="1" w:space="0" w:color="000000"/>
              <w:right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Администрация  школы</w:t>
            </w:r>
          </w:p>
        </w:tc>
      </w:tr>
      <w:tr w:rsidR="00A837BE" w:rsidRPr="00956CB0" w:rsidTr="005E693F">
        <w:tc>
          <w:tcPr>
            <w:tcW w:w="6521"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Организация  участия  обучающихся в    конкурсах  и  олимпиадах.</w:t>
            </w:r>
          </w:p>
        </w:tc>
        <w:tc>
          <w:tcPr>
            <w:tcW w:w="1276"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Ежегодно</w:t>
            </w:r>
          </w:p>
        </w:tc>
        <w:tc>
          <w:tcPr>
            <w:tcW w:w="2693" w:type="dxa"/>
            <w:tcBorders>
              <w:left w:val="single" w:sz="1" w:space="0" w:color="000000"/>
              <w:bottom w:val="single" w:sz="1" w:space="0" w:color="000000"/>
              <w:right w:val="single" w:sz="1" w:space="0" w:color="000000"/>
            </w:tcBorders>
          </w:tcPr>
          <w:p w:rsidR="00A837BE" w:rsidRPr="00956CB0" w:rsidRDefault="00A837BE" w:rsidP="005E693F">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Зам.  директора  </w:t>
            </w:r>
          </w:p>
        </w:tc>
      </w:tr>
      <w:tr w:rsidR="00A837BE" w:rsidRPr="00956CB0" w:rsidTr="005E693F">
        <w:tc>
          <w:tcPr>
            <w:tcW w:w="6521"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Мониторинг  уровня  </w:t>
            </w:r>
            <w:proofErr w:type="spellStart"/>
            <w:r w:rsidRPr="00956CB0">
              <w:rPr>
                <w:rFonts w:ascii="Times New Roman" w:eastAsia="Lucida Sans Unicode" w:hAnsi="Times New Roman" w:cs="Times New Roman"/>
                <w:kern w:val="1"/>
                <w:sz w:val="24"/>
                <w:szCs w:val="24"/>
                <w:lang w:eastAsia="ar-SA"/>
              </w:rPr>
              <w:t>обученности</w:t>
            </w:r>
            <w:proofErr w:type="spellEnd"/>
            <w:r w:rsidRPr="00956CB0">
              <w:rPr>
                <w:rFonts w:ascii="Times New Roman" w:eastAsia="Lucida Sans Unicode" w:hAnsi="Times New Roman" w:cs="Times New Roman"/>
                <w:kern w:val="1"/>
                <w:sz w:val="24"/>
                <w:szCs w:val="24"/>
                <w:lang w:eastAsia="ar-SA"/>
              </w:rPr>
              <w:t>,  развития,  воспитания  учащихся</w:t>
            </w:r>
          </w:p>
        </w:tc>
        <w:tc>
          <w:tcPr>
            <w:tcW w:w="1276"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В  течение  года</w:t>
            </w:r>
          </w:p>
        </w:tc>
        <w:tc>
          <w:tcPr>
            <w:tcW w:w="2693" w:type="dxa"/>
            <w:tcBorders>
              <w:left w:val="single" w:sz="1" w:space="0" w:color="000000"/>
              <w:bottom w:val="single" w:sz="1" w:space="0" w:color="000000"/>
              <w:right w:val="single" w:sz="1" w:space="0" w:color="000000"/>
            </w:tcBorders>
          </w:tcPr>
          <w:p w:rsidR="00A837BE" w:rsidRPr="00956CB0" w:rsidRDefault="00A837BE" w:rsidP="005E693F">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Зам.  директора  классные  руководители,  учителя-предметники</w:t>
            </w:r>
          </w:p>
        </w:tc>
      </w:tr>
      <w:tr w:rsidR="00A837BE" w:rsidRPr="00956CB0" w:rsidTr="005E693F">
        <w:tc>
          <w:tcPr>
            <w:tcW w:w="6521"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Поддержка  творческой,  проектной,  исследовательской  деятельности  учителей  и  учащихся</w:t>
            </w:r>
          </w:p>
        </w:tc>
        <w:tc>
          <w:tcPr>
            <w:tcW w:w="1276"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Постоянно</w:t>
            </w:r>
          </w:p>
        </w:tc>
        <w:tc>
          <w:tcPr>
            <w:tcW w:w="2693" w:type="dxa"/>
            <w:tcBorders>
              <w:left w:val="single" w:sz="1" w:space="0" w:color="000000"/>
              <w:bottom w:val="single" w:sz="1" w:space="0" w:color="000000"/>
              <w:right w:val="single" w:sz="1" w:space="0" w:color="000000"/>
            </w:tcBorders>
          </w:tcPr>
          <w:p w:rsidR="00A837BE" w:rsidRPr="00956CB0" w:rsidRDefault="00A837BE" w:rsidP="005E693F">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Зам.  директора  </w:t>
            </w:r>
          </w:p>
        </w:tc>
      </w:tr>
      <w:tr w:rsidR="00A837BE" w:rsidRPr="00956CB0" w:rsidTr="005E693F">
        <w:tc>
          <w:tcPr>
            <w:tcW w:w="6521"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lastRenderedPageBreak/>
              <w:t>Внедрение  в  образовательную  деятельность  новых  педагогических  технологий, средств, форм и методов обучения и воспитания</w:t>
            </w:r>
          </w:p>
        </w:tc>
        <w:tc>
          <w:tcPr>
            <w:tcW w:w="1276" w:type="dxa"/>
            <w:tcBorders>
              <w:left w:val="single" w:sz="1" w:space="0" w:color="000000"/>
              <w:bottom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Постоянно</w:t>
            </w:r>
          </w:p>
        </w:tc>
        <w:tc>
          <w:tcPr>
            <w:tcW w:w="2693" w:type="dxa"/>
            <w:tcBorders>
              <w:left w:val="single" w:sz="1" w:space="0" w:color="000000"/>
              <w:bottom w:val="single" w:sz="1" w:space="0" w:color="000000"/>
              <w:right w:val="single" w:sz="1" w:space="0" w:color="000000"/>
            </w:tcBorders>
          </w:tcPr>
          <w:p w:rsidR="00A837BE" w:rsidRPr="00956CB0" w:rsidRDefault="00A837BE" w:rsidP="00BC07BB">
            <w:pPr>
              <w:widowControl w:val="0"/>
              <w:suppressLineNumbers/>
              <w:tabs>
                <w:tab w:val="left" w:pos="142"/>
                <w:tab w:val="left" w:pos="567"/>
              </w:tabs>
              <w:suppressAutoHyphens/>
              <w:snapToGrid w:val="0"/>
              <w:spacing w:line="276" w:lineRule="auto"/>
              <w:ind w:firstLine="0"/>
              <w:jc w:val="left"/>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Зам.  директора  по  УВР  и  ВР</w:t>
            </w:r>
          </w:p>
        </w:tc>
      </w:tr>
    </w:tbl>
    <w:p w:rsidR="00A837BE" w:rsidRPr="00956CB0" w:rsidRDefault="00A837BE" w:rsidP="005E693F">
      <w:pPr>
        <w:keepNext/>
        <w:widowControl w:val="0"/>
        <w:tabs>
          <w:tab w:val="left" w:pos="142"/>
          <w:tab w:val="left" w:pos="567"/>
        </w:tabs>
        <w:suppressAutoHyphens/>
        <w:spacing w:line="276" w:lineRule="auto"/>
        <w:ind w:firstLine="0"/>
        <w:outlineLvl w:val="2"/>
        <w:rPr>
          <w:rFonts w:ascii="Times New Roman" w:eastAsia="Times New Roman" w:hAnsi="Times New Roman" w:cs="Times New Roman"/>
          <w:b/>
          <w:bCs/>
          <w:color w:val="000000"/>
          <w:spacing w:val="-2"/>
          <w:kern w:val="1"/>
          <w:sz w:val="24"/>
          <w:szCs w:val="24"/>
          <w:lang w:eastAsia="ar-SA"/>
        </w:rPr>
      </w:pPr>
      <w:bookmarkStart w:id="5" w:name="_Toc335489118"/>
    </w:p>
    <w:p w:rsidR="00A837BE" w:rsidRPr="00956CB0" w:rsidRDefault="00A837BE" w:rsidP="00BC07BB">
      <w:pPr>
        <w:keepNext/>
        <w:widowControl w:val="0"/>
        <w:numPr>
          <w:ilvl w:val="2"/>
          <w:numId w:val="1"/>
        </w:numPr>
        <w:tabs>
          <w:tab w:val="left" w:pos="142"/>
          <w:tab w:val="left" w:pos="567"/>
        </w:tabs>
        <w:suppressAutoHyphens/>
        <w:spacing w:line="276" w:lineRule="auto"/>
        <w:ind w:firstLine="426"/>
        <w:outlineLvl w:val="2"/>
        <w:rPr>
          <w:rFonts w:ascii="Times New Roman" w:eastAsia="Times New Roman" w:hAnsi="Times New Roman" w:cs="Times New Roman"/>
          <w:b/>
          <w:bCs/>
          <w:color w:val="000000"/>
          <w:spacing w:val="-2"/>
          <w:kern w:val="1"/>
          <w:sz w:val="24"/>
          <w:szCs w:val="24"/>
          <w:lang w:eastAsia="ar-SA"/>
        </w:rPr>
      </w:pPr>
      <w:r w:rsidRPr="00956CB0">
        <w:rPr>
          <w:rFonts w:ascii="Times New Roman" w:eastAsia="Times New Roman" w:hAnsi="Times New Roman" w:cs="Times New Roman"/>
          <w:b/>
          <w:bCs/>
          <w:color w:val="000000"/>
          <w:kern w:val="1"/>
          <w:sz w:val="24"/>
          <w:szCs w:val="24"/>
          <w:lang w:eastAsia="ar-SA"/>
        </w:rPr>
        <w:t xml:space="preserve">2.8. Перспективы и ожидаемые результаты </w:t>
      </w:r>
      <w:bookmarkEnd w:id="5"/>
      <w:r w:rsidRPr="00956CB0">
        <w:rPr>
          <w:rFonts w:ascii="Times New Roman" w:eastAsia="Times New Roman" w:hAnsi="Times New Roman" w:cs="Times New Roman"/>
          <w:b/>
          <w:bCs/>
          <w:color w:val="000000"/>
          <w:spacing w:val="-2"/>
          <w:kern w:val="1"/>
          <w:sz w:val="24"/>
          <w:szCs w:val="24"/>
          <w:lang w:eastAsia="ar-SA"/>
        </w:rPr>
        <w:t>деятельности ОУ</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Под планируемым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A837BE" w:rsidRPr="00956CB0" w:rsidRDefault="00A837BE" w:rsidP="00BC07BB">
      <w:pPr>
        <w:widowControl w:val="0"/>
        <w:tabs>
          <w:tab w:val="left" w:pos="142"/>
          <w:tab w:val="left" w:pos="567"/>
        </w:tabs>
        <w:suppressAutoHyphens/>
        <w:autoSpaceDE w:val="0"/>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 В школе учащиеся смогут получить общие знания базового уровня, которые в дальнейшем будут востребованы в обществе.</w:t>
      </w:r>
    </w:p>
    <w:p w:rsidR="00A837BE" w:rsidRPr="00956CB0" w:rsidRDefault="00A837BE" w:rsidP="00BC07BB">
      <w:pPr>
        <w:widowControl w:val="0"/>
        <w:tabs>
          <w:tab w:val="left" w:pos="142"/>
          <w:tab w:val="left" w:pos="567"/>
        </w:tabs>
        <w:suppressAutoHyphens/>
        <w:autoSpaceDE w:val="0"/>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bCs/>
          <w:i/>
          <w:kern w:val="1"/>
          <w:sz w:val="24"/>
          <w:szCs w:val="24"/>
          <w:lang w:eastAsia="ar-SA"/>
        </w:rPr>
        <w:t>Выпускник основной школы</w:t>
      </w:r>
    </w:p>
    <w:p w:rsidR="00A837BE" w:rsidRPr="00956CB0" w:rsidRDefault="00A837BE" w:rsidP="00BC07BB">
      <w:pPr>
        <w:widowControl w:val="0"/>
        <w:shd w:val="clear" w:color="auto" w:fill="FFFFFF"/>
        <w:tabs>
          <w:tab w:val="left" w:pos="0"/>
          <w:tab w:val="left" w:pos="142"/>
          <w:tab w:val="left" w:pos="567"/>
        </w:tabs>
        <w:suppressAutoHyphens/>
        <w:spacing w:line="276" w:lineRule="auto"/>
        <w:ind w:firstLine="426"/>
        <w:rPr>
          <w:rFonts w:ascii="Times New Roman" w:eastAsia="Lucida Sans Unicode" w:hAnsi="Times New Roman" w:cs="Times New Roman"/>
          <w:spacing w:val="-2"/>
          <w:kern w:val="1"/>
          <w:sz w:val="24"/>
          <w:szCs w:val="24"/>
          <w:lang w:eastAsia="ar-SA"/>
        </w:rPr>
      </w:pPr>
      <w:r w:rsidRPr="00956CB0">
        <w:rPr>
          <w:rFonts w:ascii="Times New Roman" w:eastAsia="Lucida Sans Unicode" w:hAnsi="Times New Roman" w:cs="Times New Roman"/>
          <w:kern w:val="1"/>
          <w:sz w:val="24"/>
          <w:szCs w:val="24"/>
          <w:lang w:eastAsia="ar-SA"/>
        </w:rPr>
        <w:t xml:space="preserve">- Выпускник, ориентирующийся на здоровый образ жизни, </w:t>
      </w:r>
      <w:r w:rsidRPr="00956CB0">
        <w:rPr>
          <w:rFonts w:ascii="Times New Roman" w:eastAsia="Lucida Sans Unicode" w:hAnsi="Times New Roman" w:cs="Times New Roman"/>
          <w:spacing w:val="-2"/>
          <w:kern w:val="1"/>
          <w:sz w:val="24"/>
          <w:szCs w:val="24"/>
          <w:lang w:eastAsia="ar-SA"/>
        </w:rPr>
        <w:t>испытывающий потребность в физическом совершенствовании.</w:t>
      </w:r>
    </w:p>
    <w:p w:rsidR="00A837BE" w:rsidRPr="00956CB0" w:rsidRDefault="00A837BE" w:rsidP="00BC07BB">
      <w:pPr>
        <w:widowControl w:val="0"/>
        <w:shd w:val="clear" w:color="auto" w:fill="FFFFFF"/>
        <w:tabs>
          <w:tab w:val="left" w:pos="142"/>
          <w:tab w:val="left" w:pos="365"/>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kern w:val="1"/>
          <w:sz w:val="24"/>
          <w:szCs w:val="24"/>
          <w:lang w:eastAsia="ar-SA"/>
        </w:rPr>
        <w:t xml:space="preserve">-  Выпускник, обладающий </w:t>
      </w:r>
      <w:proofErr w:type="gramStart"/>
      <w:r w:rsidRPr="00956CB0">
        <w:rPr>
          <w:rFonts w:ascii="Times New Roman" w:eastAsia="Lucida Sans Unicode" w:hAnsi="Times New Roman" w:cs="Times New Roman"/>
          <w:kern w:val="1"/>
          <w:sz w:val="24"/>
          <w:szCs w:val="24"/>
          <w:lang w:eastAsia="ar-SA"/>
        </w:rPr>
        <w:t>базовыми</w:t>
      </w:r>
      <w:proofErr w:type="gramEnd"/>
      <w:r w:rsidRPr="00956CB0">
        <w:rPr>
          <w:rFonts w:ascii="Times New Roman" w:eastAsia="Lucida Sans Unicode" w:hAnsi="Times New Roman" w:cs="Times New Roman"/>
          <w:kern w:val="1"/>
          <w:sz w:val="24"/>
          <w:szCs w:val="24"/>
          <w:lang w:eastAsia="ar-SA"/>
        </w:rPr>
        <w:t xml:space="preserve"> ЗУН в объеме программ основной школы.</w:t>
      </w:r>
    </w:p>
    <w:p w:rsidR="00A837BE" w:rsidRPr="00956CB0" w:rsidRDefault="00A837BE" w:rsidP="00BC07BB">
      <w:pPr>
        <w:widowControl w:val="0"/>
        <w:shd w:val="clear" w:color="auto" w:fill="FFFFFF"/>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spacing w:val="-1"/>
          <w:kern w:val="1"/>
          <w:sz w:val="24"/>
          <w:szCs w:val="24"/>
          <w:lang w:eastAsia="ar-SA"/>
        </w:rPr>
        <w:t xml:space="preserve">-  Выпускник, умеющий планировать свою деятельность, готовый продолжить </w:t>
      </w:r>
      <w:r w:rsidRPr="00956CB0">
        <w:rPr>
          <w:rFonts w:ascii="Times New Roman" w:eastAsia="Lucida Sans Unicode" w:hAnsi="Times New Roman" w:cs="Times New Roman"/>
          <w:kern w:val="1"/>
          <w:sz w:val="24"/>
          <w:szCs w:val="24"/>
          <w:lang w:eastAsia="ar-SA"/>
        </w:rPr>
        <w:t>образование в соответствии со своими возможностями.</w:t>
      </w:r>
    </w:p>
    <w:p w:rsidR="00A837BE" w:rsidRPr="00956CB0" w:rsidRDefault="00A837BE" w:rsidP="00BC07BB">
      <w:pPr>
        <w:widowControl w:val="0"/>
        <w:shd w:val="clear" w:color="auto" w:fill="FFFFFF"/>
        <w:tabs>
          <w:tab w:val="left" w:pos="0"/>
          <w:tab w:val="left" w:pos="142"/>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spacing w:val="-1"/>
          <w:kern w:val="1"/>
          <w:sz w:val="24"/>
          <w:szCs w:val="24"/>
          <w:lang w:eastAsia="ar-SA"/>
        </w:rPr>
        <w:t xml:space="preserve">-  Выпускник, знающий свою родословную, малую и большую родину, уважающий </w:t>
      </w:r>
      <w:r w:rsidRPr="00956CB0">
        <w:rPr>
          <w:rFonts w:ascii="Times New Roman" w:eastAsia="Lucida Sans Unicode" w:hAnsi="Times New Roman" w:cs="Times New Roman"/>
          <w:kern w:val="1"/>
          <w:sz w:val="24"/>
          <w:szCs w:val="24"/>
          <w:lang w:eastAsia="ar-SA"/>
        </w:rPr>
        <w:t>и чтящий обычаи, традиции других нардов, их веру.</w:t>
      </w:r>
    </w:p>
    <w:p w:rsidR="00A837BE" w:rsidRPr="00956CB0" w:rsidRDefault="00A837BE" w:rsidP="00BC07BB">
      <w:pPr>
        <w:widowControl w:val="0"/>
        <w:shd w:val="clear" w:color="auto" w:fill="FFFFFF"/>
        <w:tabs>
          <w:tab w:val="left" w:pos="142"/>
          <w:tab w:val="left" w:pos="365"/>
          <w:tab w:val="left" w:pos="567"/>
        </w:tabs>
        <w:suppressAutoHyphens/>
        <w:spacing w:line="276" w:lineRule="auto"/>
        <w:ind w:firstLine="426"/>
        <w:rPr>
          <w:rFonts w:ascii="Times New Roman" w:eastAsia="Lucida Sans Unicode" w:hAnsi="Times New Roman" w:cs="Times New Roman"/>
          <w:kern w:val="1"/>
          <w:sz w:val="24"/>
          <w:szCs w:val="24"/>
          <w:lang w:eastAsia="ar-SA"/>
        </w:rPr>
      </w:pPr>
      <w:r w:rsidRPr="00956CB0">
        <w:rPr>
          <w:rFonts w:ascii="Times New Roman" w:eastAsia="Lucida Sans Unicode" w:hAnsi="Times New Roman" w:cs="Times New Roman"/>
          <w:spacing w:val="-2"/>
          <w:kern w:val="1"/>
          <w:sz w:val="24"/>
          <w:szCs w:val="24"/>
          <w:lang w:eastAsia="ar-SA"/>
        </w:rPr>
        <w:t xml:space="preserve">-  Выпускник, свободно осознающий свои права и признающий права других  </w:t>
      </w:r>
      <w:r w:rsidRPr="00956CB0">
        <w:rPr>
          <w:rFonts w:ascii="Times New Roman" w:eastAsia="Lucida Sans Unicode" w:hAnsi="Times New Roman" w:cs="Times New Roman"/>
          <w:kern w:val="1"/>
          <w:sz w:val="24"/>
          <w:szCs w:val="24"/>
          <w:lang w:eastAsia="ar-SA"/>
        </w:rPr>
        <w:t>людей.</w:t>
      </w:r>
    </w:p>
    <w:p w:rsidR="00A837BE" w:rsidRPr="00956CB0" w:rsidRDefault="00A837BE" w:rsidP="00BC07BB">
      <w:pPr>
        <w:keepNext/>
        <w:keepLines/>
        <w:widowControl w:val="0"/>
        <w:tabs>
          <w:tab w:val="left" w:pos="142"/>
          <w:tab w:val="left" w:pos="567"/>
        </w:tabs>
        <w:suppressAutoHyphens/>
        <w:spacing w:before="200" w:line="276" w:lineRule="auto"/>
        <w:ind w:firstLine="426"/>
        <w:outlineLvl w:val="2"/>
        <w:rPr>
          <w:rFonts w:ascii="Times New Roman" w:eastAsia="Times New Roman" w:hAnsi="Times New Roman" w:cs="Times New Roman"/>
          <w:b/>
          <w:bCs/>
          <w:color w:val="000000"/>
          <w:kern w:val="1"/>
          <w:sz w:val="24"/>
          <w:szCs w:val="24"/>
          <w:lang w:eastAsia="ar-SA"/>
        </w:rPr>
      </w:pPr>
      <w:bookmarkStart w:id="6" w:name="_Toc335489119"/>
      <w:r w:rsidRPr="00956CB0">
        <w:rPr>
          <w:rFonts w:ascii="Times New Roman" w:eastAsia="Times New Roman" w:hAnsi="Times New Roman" w:cs="Times New Roman"/>
          <w:b/>
          <w:bCs/>
          <w:iCs/>
          <w:color w:val="000000"/>
          <w:kern w:val="1"/>
          <w:sz w:val="24"/>
          <w:szCs w:val="24"/>
          <w:lang w:eastAsia="ar-SA"/>
        </w:rPr>
        <w:t xml:space="preserve">2.9.  </w:t>
      </w:r>
      <w:r w:rsidRPr="00956CB0">
        <w:rPr>
          <w:rFonts w:ascii="Times New Roman" w:eastAsia="Times New Roman" w:hAnsi="Times New Roman" w:cs="Times New Roman"/>
          <w:b/>
          <w:bCs/>
          <w:color w:val="000000"/>
          <w:kern w:val="1"/>
          <w:sz w:val="24"/>
          <w:szCs w:val="24"/>
          <w:lang w:eastAsia="ar-SA"/>
        </w:rPr>
        <w:t xml:space="preserve"> Заключение</w:t>
      </w:r>
      <w:bookmarkEnd w:id="6"/>
    </w:p>
    <w:p w:rsidR="00A837BE" w:rsidRPr="00956CB0" w:rsidRDefault="00A837BE" w:rsidP="00BC07BB">
      <w:pPr>
        <w:widowControl w:val="0"/>
        <w:tabs>
          <w:tab w:val="left" w:pos="142"/>
          <w:tab w:val="left" w:pos="567"/>
        </w:tabs>
        <w:suppressAutoHyphens/>
        <w:spacing w:line="276" w:lineRule="auto"/>
        <w:ind w:firstLine="426"/>
        <w:rPr>
          <w:rFonts w:ascii="Times New Roman" w:eastAsia="Calibri" w:hAnsi="Times New Roman" w:cs="Times New Roman"/>
          <w:color w:val="000000"/>
          <w:kern w:val="1"/>
          <w:sz w:val="24"/>
          <w:szCs w:val="24"/>
          <w:lang w:eastAsia="ar-SA"/>
        </w:rPr>
      </w:pPr>
      <w:r w:rsidRPr="00956CB0">
        <w:rPr>
          <w:rFonts w:ascii="Times New Roman" w:eastAsia="Calibri" w:hAnsi="Times New Roman" w:cs="Times New Roman"/>
          <w:color w:val="000000"/>
          <w:kern w:val="1"/>
          <w:sz w:val="24"/>
          <w:szCs w:val="24"/>
          <w:lang w:eastAsia="ar-SA"/>
        </w:rPr>
        <w:t>Образовательная программа ОУ реализуется в образовательной деятельности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дополнительному образованию, нормативных актов.</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Критериями реализации программы являются:</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 xml:space="preserve">- высокий уровень </w:t>
      </w:r>
      <w:proofErr w:type="spellStart"/>
      <w:r w:rsidRPr="00956CB0">
        <w:rPr>
          <w:rFonts w:ascii="Times New Roman" w:eastAsia="Lucida Sans Unicode" w:hAnsi="Times New Roman" w:cs="Times New Roman"/>
          <w:color w:val="000000"/>
          <w:kern w:val="1"/>
          <w:sz w:val="24"/>
          <w:szCs w:val="24"/>
          <w:lang w:eastAsia="ar-SA"/>
        </w:rPr>
        <w:t>обученности</w:t>
      </w:r>
      <w:proofErr w:type="spellEnd"/>
      <w:r w:rsidRPr="00956CB0">
        <w:rPr>
          <w:rFonts w:ascii="Times New Roman" w:eastAsia="Lucida Sans Unicode" w:hAnsi="Times New Roman" w:cs="Times New Roman"/>
          <w:color w:val="000000"/>
          <w:kern w:val="1"/>
          <w:sz w:val="24"/>
          <w:szCs w:val="24"/>
          <w:lang w:eastAsia="ar-SA"/>
        </w:rPr>
        <w:t xml:space="preserve"> и воспитанности </w:t>
      </w:r>
      <w:proofErr w:type="gramStart"/>
      <w:r w:rsidRPr="00956CB0">
        <w:rPr>
          <w:rFonts w:ascii="Times New Roman" w:eastAsia="Lucida Sans Unicode" w:hAnsi="Times New Roman" w:cs="Times New Roman"/>
          <w:color w:val="000000"/>
          <w:kern w:val="1"/>
          <w:sz w:val="24"/>
          <w:szCs w:val="24"/>
          <w:lang w:eastAsia="ar-SA"/>
        </w:rPr>
        <w:t>обучающихся</w:t>
      </w:r>
      <w:proofErr w:type="gramEnd"/>
      <w:r w:rsidRPr="00956CB0">
        <w:rPr>
          <w:rFonts w:ascii="Times New Roman" w:eastAsia="Lucida Sans Unicode" w:hAnsi="Times New Roman" w:cs="Times New Roman"/>
          <w:color w:val="000000"/>
          <w:kern w:val="1"/>
          <w:sz w:val="24"/>
          <w:szCs w:val="24"/>
          <w:lang w:eastAsia="ar-SA"/>
        </w:rPr>
        <w:t>;</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 стабильность педагогических кадров и их высокий уровень профессиональной компетенции;</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 высокий социальный статус школы.</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В основе управленческой деятельности реализацией образовательной программой лежат следующие подходы:</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 xml:space="preserve">- </w:t>
      </w:r>
      <w:proofErr w:type="spellStart"/>
      <w:r w:rsidRPr="00956CB0">
        <w:rPr>
          <w:rFonts w:ascii="Times New Roman" w:eastAsia="Lucida Sans Unicode" w:hAnsi="Times New Roman" w:cs="Times New Roman"/>
          <w:color w:val="000000"/>
          <w:kern w:val="1"/>
          <w:sz w:val="24"/>
          <w:szCs w:val="24"/>
          <w:lang w:eastAsia="ar-SA"/>
        </w:rPr>
        <w:t>компетентностный</w:t>
      </w:r>
      <w:proofErr w:type="spellEnd"/>
      <w:r w:rsidRPr="00956CB0">
        <w:rPr>
          <w:rFonts w:ascii="Times New Roman" w:eastAsia="Lucida Sans Unicode" w:hAnsi="Times New Roman" w:cs="Times New Roman"/>
          <w:color w:val="000000"/>
          <w:kern w:val="1"/>
          <w:sz w:val="24"/>
          <w:szCs w:val="24"/>
          <w:lang w:eastAsia="ar-SA"/>
        </w:rPr>
        <w:t>;</w:t>
      </w:r>
    </w:p>
    <w:p w:rsidR="00A837BE" w:rsidRPr="00956CB0"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 системный.</w:t>
      </w:r>
    </w:p>
    <w:p w:rsidR="00327FF4" w:rsidRPr="000967E5" w:rsidRDefault="00A837BE" w:rsidP="00BC07BB">
      <w:pPr>
        <w:widowControl w:val="0"/>
        <w:tabs>
          <w:tab w:val="left" w:pos="142"/>
          <w:tab w:val="left" w:pos="567"/>
        </w:tabs>
        <w:suppressAutoHyphens/>
        <w:spacing w:line="276" w:lineRule="auto"/>
        <w:ind w:firstLine="426"/>
        <w:rPr>
          <w:rFonts w:ascii="Times New Roman" w:eastAsia="Lucida Sans Unicode" w:hAnsi="Times New Roman" w:cs="Times New Roman"/>
          <w:color w:val="000000"/>
          <w:kern w:val="1"/>
          <w:sz w:val="24"/>
          <w:szCs w:val="24"/>
          <w:lang w:eastAsia="ar-SA"/>
        </w:rPr>
      </w:pPr>
      <w:r w:rsidRPr="00956CB0">
        <w:rPr>
          <w:rFonts w:ascii="Times New Roman" w:eastAsia="Lucida Sans Unicode" w:hAnsi="Times New Roman" w:cs="Times New Roman"/>
          <w:color w:val="000000"/>
          <w:kern w:val="1"/>
          <w:sz w:val="24"/>
          <w:szCs w:val="24"/>
          <w:lang w:eastAsia="ar-SA"/>
        </w:rPr>
        <w:t>Данная Программа – необходимое условие для развития образовательного пространства, стабильного функционирования школы.</w:t>
      </w:r>
    </w:p>
    <w:sectPr w:rsidR="00327FF4" w:rsidRPr="000967E5" w:rsidSect="00FA0087">
      <w:footerReference w:type="even" r:id="rId8"/>
      <w:footerReference w:type="default" r:id="rId9"/>
      <w:footerReference w:type="first" r:id="rId10"/>
      <w:pgSz w:w="11905" w:h="16837"/>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CB" w:rsidRDefault="00860DCB" w:rsidP="00A837BE">
      <w:r>
        <w:separator/>
      </w:r>
    </w:p>
  </w:endnote>
  <w:endnote w:type="continuationSeparator" w:id="0">
    <w:p w:rsidR="00860DCB" w:rsidRDefault="00860DCB" w:rsidP="00A83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ヒラギノ角ゴ Pro W3">
    <w:panose1 w:val="00000000000000000000"/>
    <w:charset w:val="80"/>
    <w:family w:val="auto"/>
    <w:notTrueType/>
    <w:pitch w:val="variable"/>
    <w:sig w:usb0="00000001" w:usb1="08070000" w:usb2="00000010" w:usb3="00000000" w:csb0="00020000" w:csb1="00000000"/>
  </w:font>
  <w:font w:name="PragmaticaC">
    <w:altName w:val="Courier New"/>
    <w:panose1 w:val="00000000000000000000"/>
    <w:charset w:val="00"/>
    <w:family w:val="decorative"/>
    <w:notTrueType/>
    <w:pitch w:val="variable"/>
    <w:sig w:usb0="80000283" w:usb1="0000004A"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EF" w:rsidRDefault="002F1CEF" w:rsidP="007D1B5C">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2F1CEF" w:rsidRDefault="002F1CEF" w:rsidP="007D1B5C">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2679"/>
      <w:docPartObj>
        <w:docPartGallery w:val="Page Numbers (Bottom of Page)"/>
        <w:docPartUnique/>
      </w:docPartObj>
    </w:sdtPr>
    <w:sdtContent>
      <w:p w:rsidR="002F1CEF" w:rsidRDefault="002F1CEF">
        <w:pPr>
          <w:pStyle w:val="afa"/>
          <w:jc w:val="right"/>
        </w:pPr>
        <w:fldSimple w:instr=" PAGE   \* MERGEFORMAT ">
          <w:r w:rsidR="005E693F">
            <w:rPr>
              <w:noProof/>
            </w:rPr>
            <w:t>35</w:t>
          </w:r>
        </w:fldSimple>
      </w:p>
    </w:sdtContent>
  </w:sdt>
  <w:p w:rsidR="002F1CEF" w:rsidRDefault="002F1CEF" w:rsidP="007D1B5C">
    <w:pPr>
      <w:pStyle w:val="afa"/>
      <w:ind w:right="360" w:firstLine="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EF" w:rsidRDefault="002F1CEF">
    <w:pPr>
      <w:pStyle w:val="afa"/>
      <w:jc w:val="right"/>
    </w:pPr>
  </w:p>
  <w:p w:rsidR="002F1CEF" w:rsidRDefault="002F1CEF">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CB" w:rsidRDefault="00860DCB" w:rsidP="00A837BE">
      <w:r>
        <w:separator/>
      </w:r>
    </w:p>
  </w:footnote>
  <w:footnote w:type="continuationSeparator" w:id="0">
    <w:p w:rsidR="00860DCB" w:rsidRDefault="00860DCB" w:rsidP="00A83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1070"/>
        </w:tabs>
        <w:ind w:left="1070" w:hanging="360"/>
      </w:pPr>
    </w:lvl>
  </w:abstractNum>
  <w:abstractNum w:abstractNumId="3">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5">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6">
    <w:nsid w:val="00000009"/>
    <w:multiLevelType w:val="multilevel"/>
    <w:tmpl w:val="00000009"/>
    <w:name w:val="WW8Num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7">
    <w:nsid w:val="0000000A"/>
    <w:multiLevelType w:val="multilevel"/>
    <w:tmpl w:val="0000000A"/>
    <w:name w:val="WW8Num10"/>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8">
    <w:nsid w:val="0000000B"/>
    <w:multiLevelType w:val="multilevel"/>
    <w:tmpl w:val="0000000B"/>
    <w:name w:val="WW8Num1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9">
    <w:nsid w:val="00000012"/>
    <w:multiLevelType w:val="multilevel"/>
    <w:tmpl w:val="00000012"/>
    <w:name w:val="WW8Num1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21F12BC"/>
    <w:multiLevelType w:val="hybridMultilevel"/>
    <w:tmpl w:val="B4C68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441ACD"/>
    <w:multiLevelType w:val="hybridMultilevel"/>
    <w:tmpl w:val="B7804ED8"/>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413623"/>
    <w:multiLevelType w:val="hybridMultilevel"/>
    <w:tmpl w:val="347CEF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AC3E09"/>
    <w:multiLevelType w:val="hybridMultilevel"/>
    <w:tmpl w:val="23887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C74909"/>
    <w:multiLevelType w:val="hybridMultilevel"/>
    <w:tmpl w:val="28769C3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B5748F7"/>
    <w:multiLevelType w:val="hybridMultilevel"/>
    <w:tmpl w:val="E208D7E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5935401"/>
    <w:multiLevelType w:val="hybridMultilevel"/>
    <w:tmpl w:val="DFB6E05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BCA3A38"/>
    <w:multiLevelType w:val="hybridMultilevel"/>
    <w:tmpl w:val="8F180AF6"/>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452893"/>
    <w:multiLevelType w:val="hybridMultilevel"/>
    <w:tmpl w:val="142AD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D2D0B0D"/>
    <w:multiLevelType w:val="singleLevel"/>
    <w:tmpl w:val="FBDCDC10"/>
    <w:lvl w:ilvl="0">
      <w:start w:val="3"/>
      <w:numFmt w:val="bullet"/>
      <w:lvlText w:val=""/>
      <w:lvlJc w:val="left"/>
      <w:pPr>
        <w:tabs>
          <w:tab w:val="num" w:pos="360"/>
        </w:tabs>
        <w:ind w:left="360" w:hanging="360"/>
      </w:pPr>
      <w:rPr>
        <w:rFonts w:ascii="Wingdings" w:hAnsi="Wingdings" w:hint="default"/>
      </w:rPr>
    </w:lvl>
  </w:abstractNum>
  <w:abstractNum w:abstractNumId="21">
    <w:nsid w:val="21F90267"/>
    <w:multiLevelType w:val="hybridMultilevel"/>
    <w:tmpl w:val="D3981C08"/>
    <w:lvl w:ilvl="0" w:tplc="E72281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042C9D"/>
    <w:multiLevelType w:val="hybridMultilevel"/>
    <w:tmpl w:val="65C6EEE4"/>
    <w:lvl w:ilvl="0" w:tplc="91CCD9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067B9E"/>
    <w:multiLevelType w:val="hybridMultilevel"/>
    <w:tmpl w:val="740A0A4C"/>
    <w:lvl w:ilvl="0" w:tplc="E72281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7A1C15"/>
    <w:multiLevelType w:val="hybridMultilevel"/>
    <w:tmpl w:val="0CFEC230"/>
    <w:lvl w:ilvl="0" w:tplc="E72281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A06EEE"/>
    <w:multiLevelType w:val="hybridMultilevel"/>
    <w:tmpl w:val="C28A98A6"/>
    <w:lvl w:ilvl="0" w:tplc="0419000D">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6">
    <w:nsid w:val="2C724F2C"/>
    <w:multiLevelType w:val="hybridMultilevel"/>
    <w:tmpl w:val="0CF427A8"/>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FE17C58"/>
    <w:multiLevelType w:val="multilevel"/>
    <w:tmpl w:val="1ACC46C4"/>
    <w:lvl w:ilvl="0">
      <w:start w:val="1"/>
      <w:numFmt w:val="decimal"/>
      <w:lvlText w:val="%1."/>
      <w:lvlJc w:val="left"/>
      <w:pPr>
        <w:ind w:left="360" w:hanging="360"/>
      </w:pPr>
      <w:rPr>
        <w:rFonts w:hint="default"/>
        <w:b/>
      </w:rPr>
    </w:lvl>
    <w:lvl w:ilvl="1">
      <w:start w:val="1"/>
      <w:numFmt w:val="decimal"/>
      <w:lvlText w:val="%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8">
    <w:nsid w:val="3188626B"/>
    <w:multiLevelType w:val="singleLevel"/>
    <w:tmpl w:val="FBDCDC10"/>
    <w:lvl w:ilvl="0">
      <w:start w:val="3"/>
      <w:numFmt w:val="bullet"/>
      <w:lvlText w:val=""/>
      <w:lvlJc w:val="left"/>
      <w:pPr>
        <w:tabs>
          <w:tab w:val="num" w:pos="360"/>
        </w:tabs>
        <w:ind w:left="360" w:hanging="360"/>
      </w:pPr>
      <w:rPr>
        <w:rFonts w:ascii="Wingdings" w:hAnsi="Wingdings" w:hint="default"/>
      </w:rPr>
    </w:lvl>
  </w:abstractNum>
  <w:abstractNum w:abstractNumId="29">
    <w:nsid w:val="31EB4E6A"/>
    <w:multiLevelType w:val="hybridMultilevel"/>
    <w:tmpl w:val="E320C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113AF7"/>
    <w:multiLevelType w:val="hybridMultilevel"/>
    <w:tmpl w:val="B8D2C0C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922137F"/>
    <w:multiLevelType w:val="hybridMultilevel"/>
    <w:tmpl w:val="04020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B810B5"/>
    <w:multiLevelType w:val="hybridMultilevel"/>
    <w:tmpl w:val="EF5C3396"/>
    <w:lvl w:ilvl="0" w:tplc="0419000D">
      <w:start w:val="1"/>
      <w:numFmt w:val="bullet"/>
      <w:lvlText w:val=""/>
      <w:lvlJc w:val="left"/>
      <w:pPr>
        <w:tabs>
          <w:tab w:val="num" w:pos="720"/>
        </w:tabs>
        <w:ind w:left="720" w:hanging="360"/>
      </w:pPr>
      <w:rPr>
        <w:rFonts w:ascii="Wingdings" w:hAnsi="Wingdings" w:hint="default"/>
      </w:rPr>
    </w:lvl>
    <w:lvl w:ilvl="1" w:tplc="9B360256">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CF36436"/>
    <w:multiLevelType w:val="hybridMultilevel"/>
    <w:tmpl w:val="4C0AB0EE"/>
    <w:lvl w:ilvl="0" w:tplc="0AB63560">
      <w:start w:val="1"/>
      <w:numFmt w:val="bullet"/>
      <w:lvlText w:val="•"/>
      <w:lvlJc w:val="left"/>
      <w:pPr>
        <w:ind w:left="708"/>
      </w:pPr>
      <w:rPr>
        <w:rFonts w:ascii="Arial" w:eastAsia="Times New Roman" w:hAnsi="Arial"/>
        <w:b w:val="0"/>
        <w:i w:val="0"/>
        <w:strike w:val="0"/>
        <w:dstrike w:val="0"/>
        <w:color w:val="000000"/>
        <w:sz w:val="24"/>
        <w:u w:val="none" w:color="000000"/>
        <w:vertAlign w:val="baseline"/>
      </w:rPr>
    </w:lvl>
    <w:lvl w:ilvl="1" w:tplc="F76A2808">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2D7C68FA">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DF263DB8">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0FFCBA4E">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BE8C71D2">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DE6EA8AE">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87CC43C2">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C5248890">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34">
    <w:nsid w:val="3DE83352"/>
    <w:multiLevelType w:val="hybridMultilevel"/>
    <w:tmpl w:val="2176383E"/>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FA5AC0"/>
    <w:multiLevelType w:val="hybridMultilevel"/>
    <w:tmpl w:val="600E781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35433E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7">
    <w:nsid w:val="47334508"/>
    <w:multiLevelType w:val="hybridMultilevel"/>
    <w:tmpl w:val="1362F4B0"/>
    <w:lvl w:ilvl="0" w:tplc="8C787FF6">
      <w:start w:val="1"/>
      <w:numFmt w:val="bullet"/>
      <w:lvlText w:val="•"/>
      <w:lvlJc w:val="left"/>
      <w:pPr>
        <w:ind w:left="11"/>
      </w:pPr>
      <w:rPr>
        <w:rFonts w:ascii="Times New Roman" w:eastAsia="Times New Roman" w:hAnsi="Times New Roman"/>
        <w:b w:val="0"/>
        <w:i w:val="0"/>
        <w:strike w:val="0"/>
        <w:dstrike w:val="0"/>
        <w:color w:val="000000"/>
        <w:sz w:val="24"/>
        <w:u w:val="none" w:color="000000"/>
        <w:vertAlign w:val="baseline"/>
      </w:rPr>
    </w:lvl>
    <w:lvl w:ilvl="1" w:tplc="61E4FC2C">
      <w:start w:val="1"/>
      <w:numFmt w:val="decimal"/>
      <w:lvlText w:val="%2."/>
      <w:lvlJc w:val="left"/>
      <w:pPr>
        <w:ind w:left="1091"/>
      </w:pPr>
      <w:rPr>
        <w:rFonts w:ascii="Times New Roman" w:eastAsia="Times New Roman" w:hAnsi="Times New Roman" w:cs="Times New Roman"/>
        <w:b w:val="0"/>
        <w:i/>
        <w:strike w:val="0"/>
        <w:dstrike w:val="0"/>
        <w:color w:val="000000"/>
        <w:sz w:val="24"/>
        <w:u w:val="none" w:color="000000"/>
        <w:vertAlign w:val="baseline"/>
      </w:rPr>
    </w:lvl>
    <w:lvl w:ilvl="2" w:tplc="A98CDA86">
      <w:start w:val="1"/>
      <w:numFmt w:val="lowerRoman"/>
      <w:lvlText w:val="%3"/>
      <w:lvlJc w:val="left"/>
      <w:pPr>
        <w:ind w:left="1811"/>
      </w:pPr>
      <w:rPr>
        <w:rFonts w:ascii="Times New Roman" w:eastAsia="Times New Roman" w:hAnsi="Times New Roman" w:cs="Times New Roman"/>
        <w:b w:val="0"/>
        <w:i/>
        <w:strike w:val="0"/>
        <w:dstrike w:val="0"/>
        <w:color w:val="000000"/>
        <w:sz w:val="24"/>
        <w:u w:val="none" w:color="000000"/>
        <w:vertAlign w:val="baseline"/>
      </w:rPr>
    </w:lvl>
    <w:lvl w:ilvl="3" w:tplc="E41EF87C">
      <w:start w:val="1"/>
      <w:numFmt w:val="decimal"/>
      <w:lvlText w:val="%4"/>
      <w:lvlJc w:val="left"/>
      <w:pPr>
        <w:ind w:left="2531"/>
      </w:pPr>
      <w:rPr>
        <w:rFonts w:ascii="Times New Roman" w:eastAsia="Times New Roman" w:hAnsi="Times New Roman" w:cs="Times New Roman"/>
        <w:b w:val="0"/>
        <w:i/>
        <w:strike w:val="0"/>
        <w:dstrike w:val="0"/>
        <w:color w:val="000000"/>
        <w:sz w:val="24"/>
        <w:u w:val="none" w:color="000000"/>
        <w:vertAlign w:val="baseline"/>
      </w:rPr>
    </w:lvl>
    <w:lvl w:ilvl="4" w:tplc="557CFF9A">
      <w:start w:val="1"/>
      <w:numFmt w:val="lowerLetter"/>
      <w:lvlText w:val="%5"/>
      <w:lvlJc w:val="left"/>
      <w:pPr>
        <w:ind w:left="3251"/>
      </w:pPr>
      <w:rPr>
        <w:rFonts w:ascii="Times New Roman" w:eastAsia="Times New Roman" w:hAnsi="Times New Roman" w:cs="Times New Roman"/>
        <w:b w:val="0"/>
        <w:i/>
        <w:strike w:val="0"/>
        <w:dstrike w:val="0"/>
        <w:color w:val="000000"/>
        <w:sz w:val="24"/>
        <w:u w:val="none" w:color="000000"/>
        <w:vertAlign w:val="baseline"/>
      </w:rPr>
    </w:lvl>
    <w:lvl w:ilvl="5" w:tplc="50568CDC">
      <w:start w:val="1"/>
      <w:numFmt w:val="lowerRoman"/>
      <w:lvlText w:val="%6"/>
      <w:lvlJc w:val="left"/>
      <w:pPr>
        <w:ind w:left="3971"/>
      </w:pPr>
      <w:rPr>
        <w:rFonts w:ascii="Times New Roman" w:eastAsia="Times New Roman" w:hAnsi="Times New Roman" w:cs="Times New Roman"/>
        <w:b w:val="0"/>
        <w:i/>
        <w:strike w:val="0"/>
        <w:dstrike w:val="0"/>
        <w:color w:val="000000"/>
        <w:sz w:val="24"/>
        <w:u w:val="none" w:color="000000"/>
        <w:vertAlign w:val="baseline"/>
      </w:rPr>
    </w:lvl>
    <w:lvl w:ilvl="6" w:tplc="6FB03D3C">
      <w:start w:val="1"/>
      <w:numFmt w:val="decimal"/>
      <w:lvlText w:val="%7"/>
      <w:lvlJc w:val="left"/>
      <w:pPr>
        <w:ind w:left="4691"/>
      </w:pPr>
      <w:rPr>
        <w:rFonts w:ascii="Times New Roman" w:eastAsia="Times New Roman" w:hAnsi="Times New Roman" w:cs="Times New Roman"/>
        <w:b w:val="0"/>
        <w:i/>
        <w:strike w:val="0"/>
        <w:dstrike w:val="0"/>
        <w:color w:val="000000"/>
        <w:sz w:val="24"/>
        <w:u w:val="none" w:color="000000"/>
        <w:vertAlign w:val="baseline"/>
      </w:rPr>
    </w:lvl>
    <w:lvl w:ilvl="7" w:tplc="80B4FCA6">
      <w:start w:val="1"/>
      <w:numFmt w:val="lowerLetter"/>
      <w:lvlText w:val="%8"/>
      <w:lvlJc w:val="left"/>
      <w:pPr>
        <w:ind w:left="5411"/>
      </w:pPr>
      <w:rPr>
        <w:rFonts w:ascii="Times New Roman" w:eastAsia="Times New Roman" w:hAnsi="Times New Roman" w:cs="Times New Roman"/>
        <w:b w:val="0"/>
        <w:i/>
        <w:strike w:val="0"/>
        <w:dstrike w:val="0"/>
        <w:color w:val="000000"/>
        <w:sz w:val="24"/>
        <w:u w:val="none" w:color="000000"/>
        <w:vertAlign w:val="baseline"/>
      </w:rPr>
    </w:lvl>
    <w:lvl w:ilvl="8" w:tplc="16AC4C7C">
      <w:start w:val="1"/>
      <w:numFmt w:val="lowerRoman"/>
      <w:lvlText w:val="%9"/>
      <w:lvlJc w:val="left"/>
      <w:pPr>
        <w:ind w:left="6131"/>
      </w:pPr>
      <w:rPr>
        <w:rFonts w:ascii="Times New Roman" w:eastAsia="Times New Roman" w:hAnsi="Times New Roman" w:cs="Times New Roman"/>
        <w:b w:val="0"/>
        <w:i/>
        <w:strike w:val="0"/>
        <w:dstrike w:val="0"/>
        <w:color w:val="000000"/>
        <w:sz w:val="24"/>
        <w:u w:val="none" w:color="000000"/>
        <w:vertAlign w:val="baseline"/>
      </w:rPr>
    </w:lvl>
  </w:abstractNum>
  <w:abstractNum w:abstractNumId="38">
    <w:nsid w:val="49904C0E"/>
    <w:multiLevelType w:val="hybridMultilevel"/>
    <w:tmpl w:val="FA705120"/>
    <w:lvl w:ilvl="0" w:tplc="E72281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0C610D"/>
    <w:multiLevelType w:val="multilevel"/>
    <w:tmpl w:val="3050EDD6"/>
    <w:lvl w:ilvl="0">
      <w:start w:val="1"/>
      <w:numFmt w:val="bullet"/>
      <w:lvlText w:val=""/>
      <w:lvlJc w:val="left"/>
      <w:pPr>
        <w:tabs>
          <w:tab w:val="num" w:pos="0"/>
        </w:tabs>
        <w:ind w:left="0" w:firstLine="0"/>
      </w:pPr>
      <w:rPr>
        <w:rFonts w:ascii="Symbol" w:hAnsi="Symbol" w:hint="default"/>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40">
    <w:nsid w:val="4B3F7396"/>
    <w:multiLevelType w:val="multilevel"/>
    <w:tmpl w:val="3050EDD6"/>
    <w:lvl w:ilvl="0">
      <w:start w:val="1"/>
      <w:numFmt w:val="bullet"/>
      <w:lvlText w:val=""/>
      <w:lvlJc w:val="left"/>
      <w:pPr>
        <w:tabs>
          <w:tab w:val="num" w:pos="0"/>
        </w:tabs>
        <w:ind w:left="0" w:firstLine="0"/>
      </w:pPr>
      <w:rPr>
        <w:rFonts w:ascii="Symbol" w:hAnsi="Symbol" w:hint="default"/>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41">
    <w:nsid w:val="4BA94F3E"/>
    <w:multiLevelType w:val="multilevel"/>
    <w:tmpl w:val="3050EDD6"/>
    <w:lvl w:ilvl="0">
      <w:start w:val="1"/>
      <w:numFmt w:val="bullet"/>
      <w:lvlText w:val=""/>
      <w:lvlJc w:val="left"/>
      <w:pPr>
        <w:tabs>
          <w:tab w:val="num" w:pos="0"/>
        </w:tabs>
        <w:ind w:left="0" w:firstLine="0"/>
      </w:pPr>
      <w:rPr>
        <w:rFonts w:ascii="Symbol" w:hAnsi="Symbol" w:hint="default"/>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42">
    <w:nsid w:val="4D493BC2"/>
    <w:multiLevelType w:val="hybridMultilevel"/>
    <w:tmpl w:val="6B483544"/>
    <w:lvl w:ilvl="0" w:tplc="0419000D">
      <w:start w:val="1"/>
      <w:numFmt w:val="bullet"/>
      <w:lvlText w:val=""/>
      <w:lvlJc w:val="left"/>
      <w:pPr>
        <w:ind w:left="420" w:hanging="360"/>
      </w:pPr>
      <w:rPr>
        <w:rFonts w:ascii="Wingdings" w:hAnsi="Wingdings" w:hint="default"/>
      </w:rPr>
    </w:lvl>
    <w:lvl w:ilvl="1" w:tplc="5BD6A062">
      <w:start w:val="1"/>
      <w:numFmt w:val="upperRoman"/>
      <w:lvlText w:val="%2."/>
      <w:lvlJc w:val="left"/>
      <w:pPr>
        <w:tabs>
          <w:tab w:val="num" w:pos="1500"/>
        </w:tabs>
        <w:ind w:left="1500" w:hanging="720"/>
      </w:pPr>
      <w:rPr>
        <w:rFonts w:cs="Times New Roman" w:hint="default"/>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43">
    <w:nsid w:val="507B4FC3"/>
    <w:multiLevelType w:val="hybridMultilevel"/>
    <w:tmpl w:val="552CE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AA72A0"/>
    <w:multiLevelType w:val="hybridMultilevel"/>
    <w:tmpl w:val="BF746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D9696B"/>
    <w:multiLevelType w:val="hybridMultilevel"/>
    <w:tmpl w:val="0944D436"/>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324C5E"/>
    <w:multiLevelType w:val="hybridMultilevel"/>
    <w:tmpl w:val="A4107A4A"/>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96665E9"/>
    <w:multiLevelType w:val="hybridMultilevel"/>
    <w:tmpl w:val="4672F510"/>
    <w:lvl w:ilvl="0" w:tplc="B5FAC926">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F377C7D"/>
    <w:multiLevelType w:val="hybridMultilevel"/>
    <w:tmpl w:val="9912DF36"/>
    <w:lvl w:ilvl="0" w:tplc="E72281E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2C84D1F"/>
    <w:multiLevelType w:val="hybridMultilevel"/>
    <w:tmpl w:val="E6C6F9C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0">
    <w:nsid w:val="639757E4"/>
    <w:multiLevelType w:val="hybridMultilevel"/>
    <w:tmpl w:val="6480F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4235DA6"/>
    <w:multiLevelType w:val="hybridMultilevel"/>
    <w:tmpl w:val="C5DE5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7B5D8C"/>
    <w:multiLevelType w:val="multilevel"/>
    <w:tmpl w:val="2E44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8DC0690"/>
    <w:multiLevelType w:val="hybridMultilevel"/>
    <w:tmpl w:val="CA8C159C"/>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A1A4285"/>
    <w:multiLevelType w:val="hybridMultilevel"/>
    <w:tmpl w:val="AC908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BE3399F"/>
    <w:multiLevelType w:val="hybridMultilevel"/>
    <w:tmpl w:val="32C4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B77E83"/>
    <w:multiLevelType w:val="hybridMultilevel"/>
    <w:tmpl w:val="142AD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D093925"/>
    <w:multiLevelType w:val="hybridMultilevel"/>
    <w:tmpl w:val="EA14BC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986CDE"/>
    <w:multiLevelType w:val="hybridMultilevel"/>
    <w:tmpl w:val="9DA2F42C"/>
    <w:lvl w:ilvl="0" w:tplc="0419000D">
      <w:start w:val="1"/>
      <w:numFmt w:val="bullet"/>
      <w:lvlText w:val=""/>
      <w:lvlJc w:val="left"/>
      <w:pPr>
        <w:tabs>
          <w:tab w:val="num" w:pos="632"/>
        </w:tabs>
        <w:ind w:left="63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5340D38"/>
    <w:multiLevelType w:val="hybridMultilevel"/>
    <w:tmpl w:val="FA94C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5464D67"/>
    <w:multiLevelType w:val="hybridMultilevel"/>
    <w:tmpl w:val="2ACC2AA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AF55BEA"/>
    <w:multiLevelType w:val="hybridMultilevel"/>
    <w:tmpl w:val="BFB66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02611A"/>
    <w:multiLevelType w:val="hybridMultilevel"/>
    <w:tmpl w:val="E5C8E202"/>
    <w:lvl w:ilvl="0" w:tplc="ECDA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970808"/>
    <w:multiLevelType w:val="hybridMultilevel"/>
    <w:tmpl w:val="E2E89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CF76B6E"/>
    <w:multiLevelType w:val="hybridMultilevel"/>
    <w:tmpl w:val="418298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nsid w:val="7D4C1DBF"/>
    <w:multiLevelType w:val="hybridMultilevel"/>
    <w:tmpl w:val="75165B14"/>
    <w:lvl w:ilvl="0" w:tplc="0419000D">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F6214FB"/>
    <w:multiLevelType w:val="hybridMultilevel"/>
    <w:tmpl w:val="41584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9"/>
  </w:num>
  <w:num w:numId="13">
    <w:abstractNumId w:val="63"/>
  </w:num>
  <w:num w:numId="14">
    <w:abstractNumId w:val="50"/>
  </w:num>
  <w:num w:numId="15">
    <w:abstractNumId w:val="54"/>
  </w:num>
  <w:num w:numId="16">
    <w:abstractNumId w:val="0"/>
  </w:num>
  <w:num w:numId="17">
    <w:abstractNumId w:val="33"/>
  </w:num>
  <w:num w:numId="18">
    <w:abstractNumId w:val="37"/>
  </w:num>
  <w:num w:numId="1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1"/>
  </w:num>
  <w:num w:numId="33">
    <w:abstractNumId w:val="11"/>
  </w:num>
  <w:num w:numId="34">
    <w:abstractNumId w:val="55"/>
  </w:num>
  <w:num w:numId="35">
    <w:abstractNumId w:val="43"/>
  </w:num>
  <w:num w:numId="36">
    <w:abstractNumId w:val="25"/>
  </w:num>
  <w:num w:numId="37">
    <w:abstractNumId w:val="36"/>
  </w:num>
  <w:num w:numId="38">
    <w:abstractNumId w:val="20"/>
  </w:num>
  <w:num w:numId="39">
    <w:abstractNumId w:val="66"/>
  </w:num>
  <w:num w:numId="40">
    <w:abstractNumId w:val="56"/>
  </w:num>
  <w:num w:numId="41">
    <w:abstractNumId w:val="51"/>
  </w:num>
  <w:num w:numId="42">
    <w:abstractNumId w:val="19"/>
  </w:num>
  <w:num w:numId="43">
    <w:abstractNumId w:val="28"/>
  </w:num>
  <w:num w:numId="44">
    <w:abstractNumId w:val="52"/>
  </w:num>
  <w:num w:numId="45">
    <w:abstractNumId w:val="29"/>
  </w:num>
  <w:num w:numId="46">
    <w:abstractNumId w:val="44"/>
  </w:num>
  <w:num w:numId="47">
    <w:abstractNumId w:val="61"/>
  </w:num>
  <w:num w:numId="48">
    <w:abstractNumId w:val="13"/>
  </w:num>
  <w:num w:numId="49">
    <w:abstractNumId w:val="57"/>
  </w:num>
  <w:num w:numId="50">
    <w:abstractNumId w:val="42"/>
  </w:num>
  <w:num w:numId="51">
    <w:abstractNumId w:val="22"/>
  </w:num>
  <w:num w:numId="52">
    <w:abstractNumId w:val="24"/>
  </w:num>
  <w:num w:numId="53">
    <w:abstractNumId w:val="23"/>
  </w:num>
  <w:num w:numId="54">
    <w:abstractNumId w:val="38"/>
  </w:num>
  <w:num w:numId="55">
    <w:abstractNumId w:val="49"/>
  </w:num>
  <w:num w:numId="56">
    <w:abstractNumId w:val="48"/>
  </w:num>
  <w:num w:numId="57">
    <w:abstractNumId w:val="21"/>
  </w:num>
  <w:num w:numId="58">
    <w:abstractNumId w:val="40"/>
  </w:num>
  <w:num w:numId="59">
    <w:abstractNumId w:val="64"/>
  </w:num>
  <w:num w:numId="60">
    <w:abstractNumId w:val="41"/>
  </w:num>
  <w:num w:numId="61">
    <w:abstractNumId w:val="39"/>
  </w:num>
  <w:num w:numId="62">
    <w:abstractNumId w:val="12"/>
  </w:num>
  <w:num w:numId="63">
    <w:abstractNumId w:val="27"/>
  </w:num>
  <w:num w:numId="64">
    <w:abstractNumId w:val="18"/>
  </w:num>
  <w:num w:numId="65">
    <w:abstractNumId w:val="34"/>
  </w:num>
  <w:num w:numId="66">
    <w:abstractNumId w:val="45"/>
  </w:num>
  <w:num w:numId="67">
    <w:abstractNumId w:val="6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7848"/>
    <w:rsid w:val="00037F79"/>
    <w:rsid w:val="000967E5"/>
    <w:rsid w:val="000C20C4"/>
    <w:rsid w:val="000E0C1D"/>
    <w:rsid w:val="000E7B90"/>
    <w:rsid w:val="000F0B82"/>
    <w:rsid w:val="001A05AA"/>
    <w:rsid w:val="001B39A0"/>
    <w:rsid w:val="001C0EF1"/>
    <w:rsid w:val="001E7848"/>
    <w:rsid w:val="002F1CEF"/>
    <w:rsid w:val="00313656"/>
    <w:rsid w:val="00320543"/>
    <w:rsid w:val="00327FF4"/>
    <w:rsid w:val="00347B73"/>
    <w:rsid w:val="00402030"/>
    <w:rsid w:val="004519A7"/>
    <w:rsid w:val="00590B20"/>
    <w:rsid w:val="00596347"/>
    <w:rsid w:val="005E693F"/>
    <w:rsid w:val="0067494D"/>
    <w:rsid w:val="006864B3"/>
    <w:rsid w:val="00721473"/>
    <w:rsid w:val="00726869"/>
    <w:rsid w:val="0073797C"/>
    <w:rsid w:val="007D1B5C"/>
    <w:rsid w:val="00847AEC"/>
    <w:rsid w:val="00860DCB"/>
    <w:rsid w:val="008A50CB"/>
    <w:rsid w:val="008C6603"/>
    <w:rsid w:val="00915D20"/>
    <w:rsid w:val="00956CB0"/>
    <w:rsid w:val="00957688"/>
    <w:rsid w:val="00967626"/>
    <w:rsid w:val="00A305A7"/>
    <w:rsid w:val="00A837BE"/>
    <w:rsid w:val="00A92738"/>
    <w:rsid w:val="00AA43AE"/>
    <w:rsid w:val="00B400AB"/>
    <w:rsid w:val="00B9282D"/>
    <w:rsid w:val="00BB63DE"/>
    <w:rsid w:val="00BC07BB"/>
    <w:rsid w:val="00C22EA2"/>
    <w:rsid w:val="00C37369"/>
    <w:rsid w:val="00C61EC3"/>
    <w:rsid w:val="00C82764"/>
    <w:rsid w:val="00C958F6"/>
    <w:rsid w:val="00CD493B"/>
    <w:rsid w:val="00D44050"/>
    <w:rsid w:val="00D45AD2"/>
    <w:rsid w:val="00DC3FAB"/>
    <w:rsid w:val="00EA5CB3"/>
    <w:rsid w:val="00F13310"/>
    <w:rsid w:val="00F64203"/>
    <w:rsid w:val="00F7735B"/>
    <w:rsid w:val="00F97745"/>
    <w:rsid w:val="00FA0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AB"/>
  </w:style>
  <w:style w:type="paragraph" w:styleId="1">
    <w:name w:val="heading 1"/>
    <w:basedOn w:val="a0"/>
    <w:next w:val="a1"/>
    <w:link w:val="10"/>
    <w:uiPriority w:val="9"/>
    <w:qFormat/>
    <w:rsid w:val="00A837BE"/>
    <w:pPr>
      <w:numPr>
        <w:numId w:val="1"/>
      </w:numPr>
      <w:outlineLvl w:val="0"/>
    </w:pPr>
    <w:rPr>
      <w:rFonts w:ascii="DejaVu Sans" w:eastAsia="DejaVu Sans" w:hAnsi="DejaVu Sans" w:cs="DejaVu Sans"/>
      <w:b/>
      <w:bCs/>
      <w:sz w:val="48"/>
      <w:szCs w:val="48"/>
    </w:rPr>
  </w:style>
  <w:style w:type="paragraph" w:styleId="2">
    <w:name w:val="heading 2"/>
    <w:basedOn w:val="a"/>
    <w:next w:val="a"/>
    <w:link w:val="20"/>
    <w:uiPriority w:val="9"/>
    <w:unhideWhenUsed/>
    <w:qFormat/>
    <w:rsid w:val="00A837BE"/>
    <w:pPr>
      <w:keepNext/>
      <w:widowControl w:val="0"/>
      <w:autoSpaceDE w:val="0"/>
      <w:autoSpaceDN w:val="0"/>
      <w:adjustRightInd w:val="0"/>
      <w:spacing w:before="240" w:after="60"/>
      <w:ind w:firstLine="0"/>
      <w:jc w:val="left"/>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A837BE"/>
    <w:pPr>
      <w:keepNext/>
      <w:keepLines/>
      <w:spacing w:before="200"/>
      <w:outlineLvl w:val="2"/>
    </w:pPr>
    <w:rPr>
      <w:rFonts w:ascii="Cambria" w:eastAsia="Times New Roman" w:hAnsi="Cambria" w:cs="Times New Roman"/>
      <w:b/>
      <w:bCs/>
      <w:color w:val="4F81BD"/>
      <w:kern w:val="1"/>
      <w:sz w:val="24"/>
      <w:szCs w:val="24"/>
      <w:lang w:eastAsia="ar-SA"/>
    </w:rPr>
  </w:style>
  <w:style w:type="paragraph" w:styleId="4">
    <w:name w:val="heading 4"/>
    <w:basedOn w:val="a"/>
    <w:next w:val="a"/>
    <w:link w:val="40"/>
    <w:uiPriority w:val="9"/>
    <w:qFormat/>
    <w:rsid w:val="00A837BE"/>
    <w:pPr>
      <w:keepNext/>
      <w:spacing w:before="240" w:after="60"/>
      <w:outlineLvl w:val="3"/>
    </w:pPr>
    <w:rPr>
      <w:rFonts w:ascii="Times New Roman" w:eastAsia="Times New Roman" w:hAnsi="Times New Roman" w:cs="Times New Roman"/>
      <w:b/>
      <w:b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DC3FAB"/>
  </w:style>
  <w:style w:type="character" w:customStyle="1" w:styleId="10">
    <w:name w:val="Заголовок 1 Знак"/>
    <w:basedOn w:val="a2"/>
    <w:link w:val="1"/>
    <w:uiPriority w:val="9"/>
    <w:rsid w:val="00A837BE"/>
    <w:rPr>
      <w:rFonts w:ascii="DejaVu Sans" w:eastAsia="DejaVu Sans" w:hAnsi="DejaVu Sans" w:cs="DejaVu Sans"/>
      <w:b/>
      <w:bCs/>
      <w:kern w:val="1"/>
      <w:sz w:val="48"/>
      <w:szCs w:val="48"/>
      <w:lang w:eastAsia="ar-SA"/>
    </w:rPr>
  </w:style>
  <w:style w:type="character" w:customStyle="1" w:styleId="20">
    <w:name w:val="Заголовок 2 Знак"/>
    <w:basedOn w:val="a2"/>
    <w:link w:val="2"/>
    <w:uiPriority w:val="9"/>
    <w:rsid w:val="00A837BE"/>
    <w:rPr>
      <w:rFonts w:ascii="Cambria" w:eastAsia="Times New Roman" w:hAnsi="Cambria" w:cs="Times New Roman"/>
      <w:b/>
      <w:bCs/>
      <w:i/>
      <w:iCs/>
      <w:sz w:val="28"/>
      <w:szCs w:val="28"/>
      <w:lang w:eastAsia="ru-RU"/>
    </w:rPr>
  </w:style>
  <w:style w:type="paragraph" w:customStyle="1" w:styleId="31">
    <w:name w:val="Заголовок 31"/>
    <w:basedOn w:val="a"/>
    <w:next w:val="a"/>
    <w:unhideWhenUsed/>
    <w:qFormat/>
    <w:rsid w:val="00A837BE"/>
    <w:pPr>
      <w:keepNext/>
      <w:keepLines/>
      <w:widowControl w:val="0"/>
      <w:suppressAutoHyphens/>
      <w:spacing w:before="200"/>
      <w:ind w:firstLine="0"/>
      <w:jc w:val="left"/>
      <w:outlineLvl w:val="2"/>
    </w:pPr>
    <w:rPr>
      <w:rFonts w:ascii="Cambria" w:eastAsia="Times New Roman" w:hAnsi="Cambria" w:cs="Times New Roman"/>
      <w:b/>
      <w:bCs/>
      <w:color w:val="4F81BD"/>
      <w:kern w:val="1"/>
      <w:sz w:val="24"/>
      <w:szCs w:val="24"/>
      <w:lang w:eastAsia="ar-SA"/>
    </w:rPr>
  </w:style>
  <w:style w:type="character" w:customStyle="1" w:styleId="40">
    <w:name w:val="Заголовок 4 Знак"/>
    <w:basedOn w:val="a2"/>
    <w:link w:val="4"/>
    <w:uiPriority w:val="9"/>
    <w:rsid w:val="00A837BE"/>
    <w:rPr>
      <w:rFonts w:ascii="Times New Roman" w:eastAsia="Times New Roman" w:hAnsi="Times New Roman" w:cs="Times New Roman"/>
      <w:b/>
      <w:bCs/>
      <w:sz w:val="28"/>
      <w:szCs w:val="28"/>
      <w:lang w:eastAsia="ru-RU"/>
    </w:rPr>
  </w:style>
  <w:style w:type="numbering" w:customStyle="1" w:styleId="11">
    <w:name w:val="Нет списка1"/>
    <w:next w:val="a4"/>
    <w:uiPriority w:val="99"/>
    <w:semiHidden/>
    <w:unhideWhenUsed/>
    <w:rsid w:val="00A837BE"/>
  </w:style>
  <w:style w:type="character" w:customStyle="1" w:styleId="WW8Num4z0">
    <w:name w:val="WW8Num4z0"/>
    <w:rsid w:val="00A837BE"/>
    <w:rPr>
      <w:rFonts w:ascii="Symbol" w:hAnsi="Symbol"/>
    </w:rPr>
  </w:style>
  <w:style w:type="character" w:customStyle="1" w:styleId="WW8Num6z0">
    <w:name w:val="WW8Num6z0"/>
    <w:rsid w:val="00A837BE"/>
    <w:rPr>
      <w:rFonts w:ascii="Symbol" w:hAnsi="Symbol"/>
    </w:rPr>
  </w:style>
  <w:style w:type="character" w:customStyle="1" w:styleId="WW8Num7z0">
    <w:name w:val="WW8Num7z0"/>
    <w:rsid w:val="00A837BE"/>
    <w:rPr>
      <w:rFonts w:ascii="Symbol" w:hAnsi="Symbol"/>
    </w:rPr>
  </w:style>
  <w:style w:type="character" w:customStyle="1" w:styleId="WW8Num8z0">
    <w:name w:val="WW8Num8z0"/>
    <w:rsid w:val="00A837BE"/>
    <w:rPr>
      <w:rFonts w:ascii="Symbol" w:hAnsi="Symbol"/>
    </w:rPr>
  </w:style>
  <w:style w:type="character" w:customStyle="1" w:styleId="WW8Num9z0">
    <w:name w:val="WW8Num9z0"/>
    <w:rsid w:val="00A837BE"/>
    <w:rPr>
      <w:rFonts w:ascii="Symbol" w:hAnsi="Symbol"/>
    </w:rPr>
  </w:style>
  <w:style w:type="character" w:customStyle="1" w:styleId="WW8Num10z0">
    <w:name w:val="WW8Num10z0"/>
    <w:rsid w:val="00A837BE"/>
    <w:rPr>
      <w:rFonts w:ascii="Symbol" w:hAnsi="Symbol"/>
    </w:rPr>
  </w:style>
  <w:style w:type="character" w:customStyle="1" w:styleId="WW8Num11z0">
    <w:name w:val="WW8Num11z0"/>
    <w:rsid w:val="00A837BE"/>
    <w:rPr>
      <w:rFonts w:ascii="Symbol" w:hAnsi="Symbol" w:cs="OpenSymbol"/>
    </w:rPr>
  </w:style>
  <w:style w:type="character" w:customStyle="1" w:styleId="WW8Num12z0">
    <w:name w:val="WW8Num12z0"/>
    <w:rsid w:val="00A837BE"/>
    <w:rPr>
      <w:rFonts w:ascii="Symbol" w:hAnsi="Symbol"/>
    </w:rPr>
  </w:style>
  <w:style w:type="character" w:customStyle="1" w:styleId="WW8Num13z0">
    <w:name w:val="WW8Num13z0"/>
    <w:rsid w:val="00A837BE"/>
    <w:rPr>
      <w:rFonts w:ascii="Symbol" w:hAnsi="Symbol" w:cs="OpenSymbol"/>
    </w:rPr>
  </w:style>
  <w:style w:type="character" w:customStyle="1" w:styleId="WW8Num14z0">
    <w:name w:val="WW8Num14z0"/>
    <w:rsid w:val="00A837BE"/>
    <w:rPr>
      <w:rFonts w:ascii="Symbol" w:hAnsi="Symbol" w:cs="OpenSymbol"/>
    </w:rPr>
  </w:style>
  <w:style w:type="character" w:customStyle="1" w:styleId="WW8Num15z0">
    <w:name w:val="WW8Num15z0"/>
    <w:rsid w:val="00A837BE"/>
    <w:rPr>
      <w:rFonts w:ascii="Symbol" w:hAnsi="Symbol" w:cs="OpenSymbol"/>
    </w:rPr>
  </w:style>
  <w:style w:type="character" w:customStyle="1" w:styleId="WW8Num17z0">
    <w:name w:val="WW8Num17z0"/>
    <w:rsid w:val="00A837BE"/>
    <w:rPr>
      <w:rFonts w:ascii="Symbol" w:hAnsi="Symbol"/>
    </w:rPr>
  </w:style>
  <w:style w:type="character" w:customStyle="1" w:styleId="WW8Num18z0">
    <w:name w:val="WW8Num18z0"/>
    <w:rsid w:val="00A837BE"/>
    <w:rPr>
      <w:rFonts w:ascii="Symbol" w:hAnsi="Symbol" w:cs="OpenSymbol"/>
    </w:rPr>
  </w:style>
  <w:style w:type="character" w:customStyle="1" w:styleId="WW8Num19z0">
    <w:name w:val="WW8Num19z0"/>
    <w:rsid w:val="00A837BE"/>
    <w:rPr>
      <w:rFonts w:ascii="Symbol" w:hAnsi="Symbol"/>
    </w:rPr>
  </w:style>
  <w:style w:type="character" w:customStyle="1" w:styleId="WW8Num20z0">
    <w:name w:val="WW8Num20z0"/>
    <w:rsid w:val="00A837BE"/>
    <w:rPr>
      <w:rFonts w:ascii="Symbol" w:hAnsi="Symbol"/>
    </w:rPr>
  </w:style>
  <w:style w:type="character" w:customStyle="1" w:styleId="WW8Num22z0">
    <w:name w:val="WW8Num22z0"/>
    <w:rsid w:val="00A837BE"/>
    <w:rPr>
      <w:rFonts w:ascii="Symbol" w:hAnsi="Symbol" w:cs="OpenSymbol"/>
    </w:rPr>
  </w:style>
  <w:style w:type="character" w:customStyle="1" w:styleId="WW8Num23z0">
    <w:name w:val="WW8Num23z0"/>
    <w:rsid w:val="00A837BE"/>
    <w:rPr>
      <w:rFonts w:ascii="Symbol" w:hAnsi="Symbol" w:cs="OpenSymbol"/>
    </w:rPr>
  </w:style>
  <w:style w:type="character" w:customStyle="1" w:styleId="WW8Num24z0">
    <w:name w:val="WW8Num24z0"/>
    <w:rsid w:val="00A837BE"/>
    <w:rPr>
      <w:rFonts w:ascii="Symbol" w:hAnsi="Symbol" w:cs="OpenSymbol"/>
    </w:rPr>
  </w:style>
  <w:style w:type="character" w:customStyle="1" w:styleId="Absatz-Standardschriftart">
    <w:name w:val="Absatz-Standardschriftart"/>
    <w:rsid w:val="00A837BE"/>
  </w:style>
  <w:style w:type="character" w:customStyle="1" w:styleId="WW-Absatz-Standardschriftart">
    <w:name w:val="WW-Absatz-Standardschriftart"/>
    <w:rsid w:val="00A837BE"/>
  </w:style>
  <w:style w:type="character" w:customStyle="1" w:styleId="WW8Num5z0">
    <w:name w:val="WW8Num5z0"/>
    <w:rsid w:val="00A837BE"/>
    <w:rPr>
      <w:rFonts w:ascii="Wingdings" w:hAnsi="Wingdings"/>
    </w:rPr>
  </w:style>
  <w:style w:type="character" w:customStyle="1" w:styleId="WW8Num16z0">
    <w:name w:val="WW8Num16z0"/>
    <w:rsid w:val="00A837BE"/>
    <w:rPr>
      <w:rFonts w:ascii="Symbol" w:hAnsi="Symbol" w:cs="OpenSymbol"/>
    </w:rPr>
  </w:style>
  <w:style w:type="character" w:customStyle="1" w:styleId="WW8Num21z0">
    <w:name w:val="WW8Num21z0"/>
    <w:rsid w:val="00A837BE"/>
    <w:rPr>
      <w:rFonts w:ascii="Symbol" w:hAnsi="Symbol"/>
    </w:rPr>
  </w:style>
  <w:style w:type="character" w:customStyle="1" w:styleId="WW8Num25z0">
    <w:name w:val="WW8Num25z0"/>
    <w:rsid w:val="00A837BE"/>
    <w:rPr>
      <w:rFonts w:ascii="Symbol" w:hAnsi="Symbol" w:cs="OpenSymbol"/>
    </w:rPr>
  </w:style>
  <w:style w:type="character" w:customStyle="1" w:styleId="WW8Num26z0">
    <w:name w:val="WW8Num26z0"/>
    <w:rsid w:val="00A837BE"/>
    <w:rPr>
      <w:rFonts w:ascii="Symbol" w:hAnsi="Symbol"/>
    </w:rPr>
  </w:style>
  <w:style w:type="character" w:customStyle="1" w:styleId="WW8Num27z0">
    <w:name w:val="WW8Num27z0"/>
    <w:rsid w:val="00A837BE"/>
    <w:rPr>
      <w:rFonts w:ascii="Symbol" w:hAnsi="Symbol"/>
    </w:rPr>
  </w:style>
  <w:style w:type="character" w:customStyle="1" w:styleId="WW8Num29z0">
    <w:name w:val="WW8Num29z0"/>
    <w:rsid w:val="00A837BE"/>
    <w:rPr>
      <w:rFonts w:ascii="Symbol" w:hAnsi="Symbol" w:cs="OpenSymbol"/>
    </w:rPr>
  </w:style>
  <w:style w:type="character" w:customStyle="1" w:styleId="WW8Num30z0">
    <w:name w:val="WW8Num30z0"/>
    <w:rsid w:val="00A837BE"/>
    <w:rPr>
      <w:rFonts w:ascii="Symbol" w:hAnsi="Symbol" w:cs="OpenSymbol"/>
    </w:rPr>
  </w:style>
  <w:style w:type="character" w:customStyle="1" w:styleId="WW8Num31z0">
    <w:name w:val="WW8Num31z0"/>
    <w:rsid w:val="00A837BE"/>
    <w:rPr>
      <w:rFonts w:ascii="Symbol" w:hAnsi="Symbol" w:cs="OpenSymbol"/>
    </w:rPr>
  </w:style>
  <w:style w:type="character" w:customStyle="1" w:styleId="32">
    <w:name w:val="Основной шрифт абзаца3"/>
    <w:rsid w:val="00A837BE"/>
  </w:style>
  <w:style w:type="character" w:customStyle="1" w:styleId="WW-Absatz-Standardschriftart1">
    <w:name w:val="WW-Absatz-Standardschriftart1"/>
    <w:rsid w:val="00A837BE"/>
  </w:style>
  <w:style w:type="character" w:customStyle="1" w:styleId="WW-Absatz-Standardschriftart11">
    <w:name w:val="WW-Absatz-Standardschriftart11"/>
    <w:rsid w:val="00A837BE"/>
  </w:style>
  <w:style w:type="character" w:customStyle="1" w:styleId="WW-Absatz-Standardschriftart111">
    <w:name w:val="WW-Absatz-Standardschriftart111"/>
    <w:rsid w:val="00A837BE"/>
  </w:style>
  <w:style w:type="character" w:customStyle="1" w:styleId="WW-Absatz-Standardschriftart1111">
    <w:name w:val="WW-Absatz-Standardschriftart1111"/>
    <w:rsid w:val="00A837BE"/>
  </w:style>
  <w:style w:type="character" w:customStyle="1" w:styleId="WW8Num32z0">
    <w:name w:val="WW8Num32z0"/>
    <w:rsid w:val="00A837BE"/>
    <w:rPr>
      <w:rFonts w:ascii="Symbol" w:hAnsi="Symbol" w:cs="OpenSymbol"/>
    </w:rPr>
  </w:style>
  <w:style w:type="character" w:customStyle="1" w:styleId="WW8Num32z1">
    <w:name w:val="WW8Num32z1"/>
    <w:rsid w:val="00A837BE"/>
    <w:rPr>
      <w:rFonts w:ascii="Courier New" w:hAnsi="Courier New"/>
    </w:rPr>
  </w:style>
  <w:style w:type="character" w:customStyle="1" w:styleId="WW8Num32z2">
    <w:name w:val="WW8Num32z2"/>
    <w:rsid w:val="00A837BE"/>
    <w:rPr>
      <w:rFonts w:ascii="Wingdings" w:hAnsi="Wingdings"/>
    </w:rPr>
  </w:style>
  <w:style w:type="character" w:customStyle="1" w:styleId="WW-Absatz-Standardschriftart11111">
    <w:name w:val="WW-Absatz-Standardschriftart11111"/>
    <w:rsid w:val="00A837BE"/>
  </w:style>
  <w:style w:type="character" w:customStyle="1" w:styleId="WW-Absatz-Standardschriftart111111">
    <w:name w:val="WW-Absatz-Standardschriftart111111"/>
    <w:rsid w:val="00A837BE"/>
  </w:style>
  <w:style w:type="character" w:customStyle="1" w:styleId="WW8Num33z0">
    <w:name w:val="WW8Num33z0"/>
    <w:rsid w:val="00A837BE"/>
    <w:rPr>
      <w:rFonts w:ascii="Symbol" w:hAnsi="Symbol" w:cs="OpenSymbol"/>
    </w:rPr>
  </w:style>
  <w:style w:type="character" w:customStyle="1" w:styleId="WW8Num34z0">
    <w:name w:val="WW8Num34z0"/>
    <w:rsid w:val="00A837BE"/>
    <w:rPr>
      <w:rFonts w:ascii="Symbol" w:hAnsi="Symbol"/>
    </w:rPr>
  </w:style>
  <w:style w:type="character" w:customStyle="1" w:styleId="WW8Num35z0">
    <w:name w:val="WW8Num35z0"/>
    <w:rsid w:val="00A837BE"/>
    <w:rPr>
      <w:rFonts w:ascii="Symbol" w:hAnsi="Symbol"/>
    </w:rPr>
  </w:style>
  <w:style w:type="character" w:customStyle="1" w:styleId="WW8Num36z0">
    <w:name w:val="WW8Num36z0"/>
    <w:rsid w:val="00A837BE"/>
    <w:rPr>
      <w:rFonts w:ascii="Symbol" w:hAnsi="Symbol" w:cs="OpenSymbol"/>
    </w:rPr>
  </w:style>
  <w:style w:type="character" w:customStyle="1" w:styleId="WW8Num37z0">
    <w:name w:val="WW8Num37z0"/>
    <w:rsid w:val="00A837BE"/>
    <w:rPr>
      <w:rFonts w:ascii="Symbol" w:hAnsi="Symbol" w:cs="OpenSymbol"/>
    </w:rPr>
  </w:style>
  <w:style w:type="character" w:customStyle="1" w:styleId="WW8Num38z0">
    <w:name w:val="WW8Num38z0"/>
    <w:rsid w:val="00A837BE"/>
    <w:rPr>
      <w:rFonts w:ascii="Symbol" w:hAnsi="Symbol" w:cs="OpenSymbol"/>
    </w:rPr>
  </w:style>
  <w:style w:type="character" w:customStyle="1" w:styleId="WW8Num39z0">
    <w:name w:val="WW8Num39z0"/>
    <w:rsid w:val="00A837BE"/>
    <w:rPr>
      <w:rFonts w:ascii="Symbol" w:hAnsi="Symbol" w:cs="OpenSymbol"/>
    </w:rPr>
  </w:style>
  <w:style w:type="character" w:customStyle="1" w:styleId="WW8Num41z0">
    <w:name w:val="WW8Num41z0"/>
    <w:rsid w:val="00A837BE"/>
    <w:rPr>
      <w:rFonts w:ascii="Symbol" w:hAnsi="Symbol" w:cs="OpenSymbol"/>
    </w:rPr>
  </w:style>
  <w:style w:type="character" w:customStyle="1" w:styleId="WW8Num42z0">
    <w:name w:val="WW8Num42z0"/>
    <w:rsid w:val="00A837BE"/>
    <w:rPr>
      <w:rFonts w:ascii="Symbol" w:hAnsi="Symbol" w:cs="OpenSymbol"/>
    </w:rPr>
  </w:style>
  <w:style w:type="character" w:customStyle="1" w:styleId="WW8Num43z0">
    <w:name w:val="WW8Num43z0"/>
    <w:rsid w:val="00A837BE"/>
    <w:rPr>
      <w:rFonts w:ascii="Symbol" w:hAnsi="Symbol" w:cs="OpenSymbol"/>
    </w:rPr>
  </w:style>
  <w:style w:type="character" w:customStyle="1" w:styleId="WW8Num45z0">
    <w:name w:val="WW8Num45z0"/>
    <w:rsid w:val="00A837BE"/>
    <w:rPr>
      <w:rFonts w:ascii="Symbol" w:hAnsi="Symbol" w:cs="OpenSymbol"/>
    </w:rPr>
  </w:style>
  <w:style w:type="character" w:customStyle="1" w:styleId="WW8Num46z0">
    <w:name w:val="WW8Num46z0"/>
    <w:rsid w:val="00A837BE"/>
    <w:rPr>
      <w:rFonts w:ascii="Symbol" w:hAnsi="Symbol"/>
    </w:rPr>
  </w:style>
  <w:style w:type="character" w:customStyle="1" w:styleId="WW8Num46z1">
    <w:name w:val="WW8Num46z1"/>
    <w:rsid w:val="00A837BE"/>
    <w:rPr>
      <w:rFonts w:ascii="Courier New" w:hAnsi="Courier New"/>
    </w:rPr>
  </w:style>
  <w:style w:type="character" w:customStyle="1" w:styleId="WW8Num46z2">
    <w:name w:val="WW8Num46z2"/>
    <w:rsid w:val="00A837BE"/>
    <w:rPr>
      <w:rFonts w:ascii="Wingdings" w:hAnsi="Wingdings"/>
    </w:rPr>
  </w:style>
  <w:style w:type="character" w:customStyle="1" w:styleId="22">
    <w:name w:val="Основной шрифт абзаца2"/>
    <w:rsid w:val="00A837BE"/>
  </w:style>
  <w:style w:type="character" w:customStyle="1" w:styleId="a6">
    <w:name w:val="Маркеры списка"/>
    <w:rsid w:val="00A837BE"/>
    <w:rPr>
      <w:rFonts w:ascii="OpenSymbol" w:eastAsia="OpenSymbol" w:hAnsi="OpenSymbol" w:cs="OpenSymbol"/>
    </w:rPr>
  </w:style>
  <w:style w:type="character" w:customStyle="1" w:styleId="a7">
    <w:name w:val="Символ нумерации"/>
    <w:rsid w:val="00A837BE"/>
  </w:style>
  <w:style w:type="character" w:customStyle="1" w:styleId="12">
    <w:name w:val="Основной шрифт абзаца1"/>
    <w:rsid w:val="00A837BE"/>
  </w:style>
  <w:style w:type="character" w:styleId="a8">
    <w:name w:val="Strong"/>
    <w:uiPriority w:val="22"/>
    <w:qFormat/>
    <w:rsid w:val="00A837BE"/>
    <w:rPr>
      <w:b/>
      <w:bCs/>
    </w:rPr>
  </w:style>
  <w:style w:type="character" w:customStyle="1" w:styleId="WW8Num6z1">
    <w:name w:val="WW8Num6z1"/>
    <w:rsid w:val="00A837BE"/>
    <w:rPr>
      <w:rFonts w:ascii="Courier New" w:hAnsi="Courier New" w:cs="Courier New"/>
    </w:rPr>
  </w:style>
  <w:style w:type="character" w:customStyle="1" w:styleId="WW8Num6z2">
    <w:name w:val="WW8Num6z2"/>
    <w:rsid w:val="00A837BE"/>
    <w:rPr>
      <w:rFonts w:ascii="Wingdings" w:hAnsi="Wingdings"/>
    </w:rPr>
  </w:style>
  <w:style w:type="character" w:customStyle="1" w:styleId="WW8Num20z1">
    <w:name w:val="WW8Num20z1"/>
    <w:rsid w:val="00A837BE"/>
    <w:rPr>
      <w:rFonts w:ascii="Courier New" w:hAnsi="Courier New"/>
    </w:rPr>
  </w:style>
  <w:style w:type="character" w:customStyle="1" w:styleId="WW8Num20z2">
    <w:name w:val="WW8Num20z2"/>
    <w:rsid w:val="00A837BE"/>
    <w:rPr>
      <w:rFonts w:ascii="Wingdings" w:hAnsi="Wingdings"/>
    </w:rPr>
  </w:style>
  <w:style w:type="character" w:customStyle="1" w:styleId="WW8Num26z1">
    <w:name w:val="WW8Num26z1"/>
    <w:rsid w:val="00A837BE"/>
    <w:rPr>
      <w:rFonts w:ascii="Courier New" w:hAnsi="Courier New"/>
    </w:rPr>
  </w:style>
  <w:style w:type="character" w:customStyle="1" w:styleId="WW8Num26z2">
    <w:name w:val="WW8Num26z2"/>
    <w:rsid w:val="00A837BE"/>
    <w:rPr>
      <w:rFonts w:ascii="Wingdings" w:hAnsi="Wingdings"/>
    </w:rPr>
  </w:style>
  <w:style w:type="character" w:customStyle="1" w:styleId="WW8Num19z1">
    <w:name w:val="WW8Num19z1"/>
    <w:rsid w:val="00A837BE"/>
    <w:rPr>
      <w:rFonts w:ascii="Courier New" w:hAnsi="Courier New"/>
    </w:rPr>
  </w:style>
  <w:style w:type="character" w:customStyle="1" w:styleId="WW8Num19z2">
    <w:name w:val="WW8Num19z2"/>
    <w:rsid w:val="00A837BE"/>
    <w:rPr>
      <w:rFonts w:ascii="Wingdings" w:hAnsi="Wingdings"/>
    </w:rPr>
  </w:style>
  <w:style w:type="character" w:customStyle="1" w:styleId="WW8Num35z1">
    <w:name w:val="WW8Num35z1"/>
    <w:rsid w:val="00A837BE"/>
    <w:rPr>
      <w:rFonts w:ascii="Courier New" w:hAnsi="Courier New"/>
    </w:rPr>
  </w:style>
  <w:style w:type="character" w:customStyle="1" w:styleId="WW8Num35z2">
    <w:name w:val="WW8Num35z2"/>
    <w:rsid w:val="00A837BE"/>
    <w:rPr>
      <w:rFonts w:ascii="Wingdings" w:hAnsi="Wingdings"/>
    </w:rPr>
  </w:style>
  <w:style w:type="character" w:customStyle="1" w:styleId="WW8Num27z1">
    <w:name w:val="WW8Num27z1"/>
    <w:rsid w:val="00A837BE"/>
    <w:rPr>
      <w:rFonts w:ascii="Courier New" w:hAnsi="Courier New"/>
    </w:rPr>
  </w:style>
  <w:style w:type="character" w:customStyle="1" w:styleId="WW8Num27z2">
    <w:name w:val="WW8Num27z2"/>
    <w:rsid w:val="00A837BE"/>
    <w:rPr>
      <w:rFonts w:ascii="Wingdings" w:hAnsi="Wingdings"/>
    </w:rPr>
  </w:style>
  <w:style w:type="character" w:customStyle="1" w:styleId="WW8Num2z0">
    <w:name w:val="WW8Num2z0"/>
    <w:rsid w:val="00A837BE"/>
    <w:rPr>
      <w:rFonts w:ascii="Symbol" w:hAnsi="Symbol"/>
    </w:rPr>
  </w:style>
  <w:style w:type="character" w:customStyle="1" w:styleId="WW8Num2z1">
    <w:name w:val="WW8Num2z1"/>
    <w:rsid w:val="00A837BE"/>
    <w:rPr>
      <w:rFonts w:ascii="Courier New" w:hAnsi="Courier New"/>
    </w:rPr>
  </w:style>
  <w:style w:type="character" w:customStyle="1" w:styleId="WW8Num2z2">
    <w:name w:val="WW8Num2z2"/>
    <w:rsid w:val="00A837BE"/>
    <w:rPr>
      <w:rFonts w:ascii="Wingdings" w:hAnsi="Wingdings"/>
    </w:rPr>
  </w:style>
  <w:style w:type="character" w:customStyle="1" w:styleId="WW8Num10z1">
    <w:name w:val="WW8Num10z1"/>
    <w:rsid w:val="00A837BE"/>
    <w:rPr>
      <w:rFonts w:ascii="Courier New" w:hAnsi="Courier New"/>
    </w:rPr>
  </w:style>
  <w:style w:type="character" w:customStyle="1" w:styleId="WW8Num10z2">
    <w:name w:val="WW8Num10z2"/>
    <w:rsid w:val="00A837BE"/>
    <w:rPr>
      <w:rFonts w:ascii="Wingdings" w:hAnsi="Wingdings"/>
    </w:rPr>
  </w:style>
  <w:style w:type="character" w:customStyle="1" w:styleId="WW8Num17z1">
    <w:name w:val="WW8Num17z1"/>
    <w:rsid w:val="00A837BE"/>
    <w:rPr>
      <w:rFonts w:ascii="Courier New" w:hAnsi="Courier New"/>
    </w:rPr>
  </w:style>
  <w:style w:type="character" w:customStyle="1" w:styleId="WW8Num17z2">
    <w:name w:val="WW8Num17z2"/>
    <w:rsid w:val="00A837BE"/>
    <w:rPr>
      <w:rFonts w:ascii="Wingdings" w:hAnsi="Wingdings"/>
    </w:rPr>
  </w:style>
  <w:style w:type="character" w:customStyle="1" w:styleId="WW8Num21z1">
    <w:name w:val="WW8Num21z1"/>
    <w:rsid w:val="00A837BE"/>
    <w:rPr>
      <w:rFonts w:ascii="Courier New" w:hAnsi="Courier New"/>
    </w:rPr>
  </w:style>
  <w:style w:type="character" w:customStyle="1" w:styleId="WW8Num21z2">
    <w:name w:val="WW8Num21z2"/>
    <w:rsid w:val="00A837BE"/>
    <w:rPr>
      <w:rFonts w:ascii="Wingdings" w:hAnsi="Wingdings"/>
    </w:rPr>
  </w:style>
  <w:style w:type="character" w:customStyle="1" w:styleId="WW8Num34z1">
    <w:name w:val="WW8Num34z1"/>
    <w:rsid w:val="00A837BE"/>
    <w:rPr>
      <w:rFonts w:ascii="Courier New" w:hAnsi="Courier New"/>
    </w:rPr>
  </w:style>
  <w:style w:type="character" w:customStyle="1" w:styleId="WW8Num34z2">
    <w:name w:val="WW8Num34z2"/>
    <w:rsid w:val="00A837BE"/>
    <w:rPr>
      <w:rFonts w:ascii="Wingdings" w:hAnsi="Wingdings"/>
    </w:rPr>
  </w:style>
  <w:style w:type="character" w:customStyle="1" w:styleId="WW8Num8z1">
    <w:name w:val="WW8Num8z1"/>
    <w:rsid w:val="00A837BE"/>
    <w:rPr>
      <w:rFonts w:ascii="Courier New" w:hAnsi="Courier New" w:cs="Courier New"/>
    </w:rPr>
  </w:style>
  <w:style w:type="character" w:customStyle="1" w:styleId="WW8Num8z2">
    <w:name w:val="WW8Num8z2"/>
    <w:rsid w:val="00A837BE"/>
    <w:rPr>
      <w:rFonts w:ascii="Wingdings" w:hAnsi="Wingdings"/>
    </w:rPr>
  </w:style>
  <w:style w:type="character" w:customStyle="1" w:styleId="WW8Num5z1">
    <w:name w:val="WW8Num5z1"/>
    <w:rsid w:val="00A837BE"/>
    <w:rPr>
      <w:rFonts w:ascii="Courier New" w:hAnsi="Courier New" w:cs="Courier New"/>
    </w:rPr>
  </w:style>
  <w:style w:type="character" w:customStyle="1" w:styleId="WW8Num5z3">
    <w:name w:val="WW8Num5z3"/>
    <w:rsid w:val="00A837BE"/>
    <w:rPr>
      <w:rFonts w:ascii="Symbol" w:hAnsi="Symbol"/>
    </w:rPr>
  </w:style>
  <w:style w:type="character" w:customStyle="1" w:styleId="Zag11">
    <w:name w:val="Zag_11"/>
    <w:rsid w:val="00A837BE"/>
  </w:style>
  <w:style w:type="character" w:styleId="a9">
    <w:name w:val="Hyperlink"/>
    <w:basedOn w:val="12"/>
    <w:uiPriority w:val="99"/>
    <w:rsid w:val="00A837BE"/>
    <w:rPr>
      <w:color w:val="000000"/>
      <w:u w:val="single"/>
    </w:rPr>
  </w:style>
  <w:style w:type="character" w:customStyle="1" w:styleId="apple-converted-space">
    <w:name w:val="apple-converted-space"/>
    <w:basedOn w:val="22"/>
    <w:rsid w:val="00A837BE"/>
  </w:style>
  <w:style w:type="paragraph" w:customStyle="1" w:styleId="a0">
    <w:name w:val="Заголовок"/>
    <w:basedOn w:val="a"/>
    <w:next w:val="a1"/>
    <w:rsid w:val="00A837BE"/>
    <w:pPr>
      <w:keepNext/>
      <w:widowControl w:val="0"/>
      <w:suppressAutoHyphens/>
      <w:spacing w:before="240" w:after="120"/>
      <w:ind w:firstLine="0"/>
      <w:jc w:val="left"/>
    </w:pPr>
    <w:rPr>
      <w:rFonts w:ascii="Arial" w:eastAsia="MS Mincho" w:hAnsi="Arial" w:cs="Tahoma"/>
      <w:kern w:val="1"/>
      <w:sz w:val="28"/>
      <w:szCs w:val="28"/>
      <w:lang w:eastAsia="ar-SA"/>
    </w:rPr>
  </w:style>
  <w:style w:type="paragraph" w:styleId="a1">
    <w:name w:val="Body Text"/>
    <w:aliases w:val="body text,Основной текст Знак1,Основной текст Знак Знак,Основной текст отчета"/>
    <w:basedOn w:val="a"/>
    <w:link w:val="aa"/>
    <w:rsid w:val="00A837BE"/>
    <w:pPr>
      <w:widowControl w:val="0"/>
      <w:suppressAutoHyphens/>
      <w:spacing w:after="120"/>
      <w:ind w:firstLine="0"/>
      <w:jc w:val="left"/>
    </w:pPr>
    <w:rPr>
      <w:rFonts w:ascii="Arial" w:eastAsia="Lucida Sans Unicode" w:hAnsi="Arial" w:cs="Times New Roman"/>
      <w:kern w:val="1"/>
      <w:sz w:val="24"/>
      <w:szCs w:val="24"/>
      <w:lang w:eastAsia="ar-SA"/>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
    <w:basedOn w:val="a2"/>
    <w:link w:val="a1"/>
    <w:rsid w:val="00A837BE"/>
    <w:rPr>
      <w:rFonts w:ascii="Arial" w:eastAsia="Lucida Sans Unicode" w:hAnsi="Arial" w:cs="Times New Roman"/>
      <w:kern w:val="1"/>
      <w:sz w:val="24"/>
      <w:szCs w:val="24"/>
      <w:lang w:eastAsia="ar-SA"/>
    </w:rPr>
  </w:style>
  <w:style w:type="paragraph" w:styleId="ab">
    <w:name w:val="List"/>
    <w:basedOn w:val="a1"/>
    <w:rsid w:val="00A837BE"/>
    <w:rPr>
      <w:rFonts w:cs="Tahoma"/>
    </w:rPr>
  </w:style>
  <w:style w:type="paragraph" w:customStyle="1" w:styleId="33">
    <w:name w:val="Название3"/>
    <w:basedOn w:val="a"/>
    <w:rsid w:val="00A837BE"/>
    <w:pPr>
      <w:widowControl w:val="0"/>
      <w:suppressLineNumbers/>
      <w:suppressAutoHyphens/>
      <w:spacing w:before="120" w:after="120"/>
      <w:ind w:firstLine="0"/>
      <w:jc w:val="left"/>
    </w:pPr>
    <w:rPr>
      <w:rFonts w:ascii="Arial" w:eastAsia="Lucida Sans Unicode" w:hAnsi="Arial" w:cs="Tahoma"/>
      <w:i/>
      <w:iCs/>
      <w:kern w:val="1"/>
      <w:sz w:val="20"/>
      <w:szCs w:val="24"/>
      <w:lang w:eastAsia="ar-SA"/>
    </w:rPr>
  </w:style>
  <w:style w:type="paragraph" w:customStyle="1" w:styleId="34">
    <w:name w:val="Указатель3"/>
    <w:basedOn w:val="a"/>
    <w:rsid w:val="00A837BE"/>
    <w:pPr>
      <w:widowControl w:val="0"/>
      <w:suppressLineNumbers/>
      <w:suppressAutoHyphens/>
      <w:ind w:firstLine="0"/>
      <w:jc w:val="left"/>
    </w:pPr>
    <w:rPr>
      <w:rFonts w:ascii="Arial" w:eastAsia="Lucida Sans Unicode" w:hAnsi="Arial" w:cs="Tahoma"/>
      <w:kern w:val="1"/>
      <w:sz w:val="24"/>
      <w:szCs w:val="24"/>
      <w:lang w:eastAsia="ar-SA"/>
    </w:rPr>
  </w:style>
  <w:style w:type="paragraph" w:customStyle="1" w:styleId="23">
    <w:name w:val="Название2"/>
    <w:basedOn w:val="a"/>
    <w:rsid w:val="00A837BE"/>
    <w:pPr>
      <w:widowControl w:val="0"/>
      <w:suppressLineNumbers/>
      <w:suppressAutoHyphens/>
      <w:spacing w:before="120" w:after="120"/>
      <w:ind w:firstLine="0"/>
      <w:jc w:val="left"/>
    </w:pPr>
    <w:rPr>
      <w:rFonts w:ascii="Arial" w:eastAsia="Lucida Sans Unicode" w:hAnsi="Arial" w:cs="Times New Roman"/>
      <w:i/>
      <w:iCs/>
      <w:kern w:val="1"/>
      <w:sz w:val="24"/>
      <w:szCs w:val="24"/>
      <w:lang w:eastAsia="ar-SA"/>
    </w:rPr>
  </w:style>
  <w:style w:type="paragraph" w:customStyle="1" w:styleId="24">
    <w:name w:val="Указатель2"/>
    <w:basedOn w:val="a"/>
    <w:rsid w:val="00A837BE"/>
    <w:pPr>
      <w:widowControl w:val="0"/>
      <w:suppressLineNumbers/>
      <w:suppressAutoHyphens/>
      <w:ind w:firstLine="0"/>
      <w:jc w:val="left"/>
    </w:pPr>
    <w:rPr>
      <w:rFonts w:ascii="Arial" w:eastAsia="Lucida Sans Unicode" w:hAnsi="Arial" w:cs="Times New Roman"/>
      <w:kern w:val="1"/>
      <w:sz w:val="24"/>
      <w:szCs w:val="24"/>
      <w:lang w:eastAsia="ar-SA"/>
    </w:rPr>
  </w:style>
  <w:style w:type="paragraph" w:styleId="ac">
    <w:name w:val="Title"/>
    <w:basedOn w:val="a0"/>
    <w:next w:val="ad"/>
    <w:link w:val="ae"/>
    <w:qFormat/>
    <w:rsid w:val="00A837BE"/>
  </w:style>
  <w:style w:type="character" w:customStyle="1" w:styleId="ae">
    <w:name w:val="Название Знак"/>
    <w:basedOn w:val="a2"/>
    <w:link w:val="ac"/>
    <w:rsid w:val="00A837BE"/>
    <w:rPr>
      <w:rFonts w:ascii="Arial" w:eastAsia="MS Mincho" w:hAnsi="Arial" w:cs="Tahoma"/>
      <w:kern w:val="1"/>
      <w:sz w:val="28"/>
      <w:szCs w:val="28"/>
      <w:lang w:eastAsia="ar-SA"/>
    </w:rPr>
  </w:style>
  <w:style w:type="paragraph" w:styleId="ad">
    <w:name w:val="Subtitle"/>
    <w:basedOn w:val="a0"/>
    <w:next w:val="a1"/>
    <w:link w:val="af"/>
    <w:qFormat/>
    <w:rsid w:val="00A837BE"/>
    <w:pPr>
      <w:jc w:val="center"/>
    </w:pPr>
    <w:rPr>
      <w:i/>
      <w:iCs/>
    </w:rPr>
  </w:style>
  <w:style w:type="character" w:customStyle="1" w:styleId="af">
    <w:name w:val="Подзаголовок Знак"/>
    <w:basedOn w:val="a2"/>
    <w:link w:val="ad"/>
    <w:rsid w:val="00A837BE"/>
    <w:rPr>
      <w:rFonts w:ascii="Arial" w:eastAsia="MS Mincho" w:hAnsi="Arial" w:cs="Tahoma"/>
      <w:i/>
      <w:iCs/>
      <w:kern w:val="1"/>
      <w:sz w:val="28"/>
      <w:szCs w:val="28"/>
      <w:lang w:eastAsia="ar-SA"/>
    </w:rPr>
  </w:style>
  <w:style w:type="paragraph" w:customStyle="1" w:styleId="13">
    <w:name w:val="Название1"/>
    <w:basedOn w:val="a"/>
    <w:rsid w:val="00A837BE"/>
    <w:pPr>
      <w:widowControl w:val="0"/>
      <w:suppressLineNumbers/>
      <w:suppressAutoHyphens/>
      <w:spacing w:before="120" w:after="120"/>
      <w:ind w:firstLine="0"/>
      <w:jc w:val="left"/>
    </w:pPr>
    <w:rPr>
      <w:rFonts w:ascii="Arial" w:eastAsia="Lucida Sans Unicode" w:hAnsi="Arial" w:cs="Tahoma"/>
      <w:i/>
      <w:iCs/>
      <w:kern w:val="1"/>
      <w:sz w:val="20"/>
      <w:szCs w:val="24"/>
      <w:lang w:eastAsia="ar-SA"/>
    </w:rPr>
  </w:style>
  <w:style w:type="paragraph" w:customStyle="1" w:styleId="14">
    <w:name w:val="Указатель1"/>
    <w:basedOn w:val="a"/>
    <w:rsid w:val="00A837BE"/>
    <w:pPr>
      <w:widowControl w:val="0"/>
      <w:suppressLineNumbers/>
      <w:suppressAutoHyphens/>
      <w:ind w:firstLine="0"/>
      <w:jc w:val="left"/>
    </w:pPr>
    <w:rPr>
      <w:rFonts w:ascii="Arial" w:eastAsia="Lucida Sans Unicode" w:hAnsi="Arial" w:cs="Tahoma"/>
      <w:kern w:val="1"/>
      <w:sz w:val="24"/>
      <w:szCs w:val="24"/>
      <w:lang w:eastAsia="ar-SA"/>
    </w:rPr>
  </w:style>
  <w:style w:type="paragraph" w:customStyle="1" w:styleId="af0">
    <w:name w:val="Содержимое таблицы"/>
    <w:basedOn w:val="a"/>
    <w:rsid w:val="00A837BE"/>
    <w:pPr>
      <w:widowControl w:val="0"/>
      <w:suppressLineNumbers/>
      <w:suppressAutoHyphens/>
      <w:ind w:firstLine="0"/>
      <w:jc w:val="left"/>
    </w:pPr>
    <w:rPr>
      <w:rFonts w:ascii="Arial" w:eastAsia="Lucida Sans Unicode" w:hAnsi="Arial" w:cs="Times New Roman"/>
      <w:kern w:val="1"/>
      <w:sz w:val="24"/>
      <w:szCs w:val="24"/>
      <w:lang w:eastAsia="ar-SA"/>
    </w:rPr>
  </w:style>
  <w:style w:type="paragraph" w:customStyle="1" w:styleId="af1">
    <w:name w:val="Заголовок таблицы"/>
    <w:basedOn w:val="af0"/>
    <w:rsid w:val="00A837BE"/>
    <w:pPr>
      <w:jc w:val="center"/>
    </w:pPr>
    <w:rPr>
      <w:b/>
      <w:bCs/>
    </w:rPr>
  </w:style>
  <w:style w:type="paragraph" w:styleId="af2">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iPriority w:val="99"/>
    <w:qFormat/>
    <w:rsid w:val="00A837BE"/>
    <w:pPr>
      <w:widowControl w:val="0"/>
      <w:suppressAutoHyphens/>
      <w:ind w:firstLine="0"/>
      <w:jc w:val="left"/>
    </w:pPr>
    <w:rPr>
      <w:rFonts w:ascii="Arial" w:eastAsia="Lucida Sans Unicode" w:hAnsi="Arial" w:cs="Times New Roman"/>
      <w:kern w:val="1"/>
      <w:sz w:val="17"/>
      <w:szCs w:val="17"/>
      <w:lang w:eastAsia="ar-SA"/>
    </w:rPr>
  </w:style>
  <w:style w:type="paragraph" w:customStyle="1" w:styleId="ConsNormal">
    <w:name w:val="ConsNormal"/>
    <w:uiPriority w:val="99"/>
    <w:rsid w:val="00A837BE"/>
    <w:pPr>
      <w:widowControl w:val="0"/>
      <w:suppressAutoHyphens/>
      <w:ind w:firstLine="720"/>
      <w:jc w:val="left"/>
    </w:pPr>
    <w:rPr>
      <w:rFonts w:ascii="Arial" w:eastAsia="Arial" w:hAnsi="Arial" w:cs="Arial"/>
      <w:kern w:val="1"/>
      <w:sz w:val="20"/>
      <w:szCs w:val="20"/>
      <w:lang w:eastAsia="ar-SA"/>
    </w:rPr>
  </w:style>
  <w:style w:type="paragraph" w:styleId="af4">
    <w:name w:val="Body Text Indent"/>
    <w:basedOn w:val="a"/>
    <w:link w:val="af5"/>
    <w:rsid w:val="00A837BE"/>
    <w:pPr>
      <w:widowControl w:val="0"/>
      <w:suppressAutoHyphens/>
      <w:spacing w:after="120"/>
      <w:ind w:left="283" w:firstLine="0"/>
      <w:jc w:val="left"/>
    </w:pPr>
    <w:rPr>
      <w:rFonts w:ascii="Arial" w:eastAsia="Lucida Sans Unicode" w:hAnsi="Arial" w:cs="Times New Roman"/>
      <w:kern w:val="1"/>
      <w:sz w:val="24"/>
      <w:szCs w:val="24"/>
      <w:lang w:eastAsia="ar-SA"/>
    </w:rPr>
  </w:style>
  <w:style w:type="character" w:customStyle="1" w:styleId="af5">
    <w:name w:val="Основной текст с отступом Знак"/>
    <w:basedOn w:val="a2"/>
    <w:link w:val="af4"/>
    <w:rsid w:val="00A837BE"/>
    <w:rPr>
      <w:rFonts w:ascii="Arial" w:eastAsia="Lucida Sans Unicode" w:hAnsi="Arial" w:cs="Times New Roman"/>
      <w:kern w:val="1"/>
      <w:sz w:val="24"/>
      <w:szCs w:val="24"/>
      <w:lang w:eastAsia="ar-SA"/>
    </w:rPr>
  </w:style>
  <w:style w:type="paragraph" w:customStyle="1" w:styleId="af6">
    <w:name w:val="Текст в заданном формате"/>
    <w:basedOn w:val="a"/>
    <w:rsid w:val="00A837BE"/>
    <w:pPr>
      <w:widowControl w:val="0"/>
      <w:suppressAutoHyphens/>
      <w:ind w:firstLine="0"/>
      <w:jc w:val="left"/>
    </w:pPr>
    <w:rPr>
      <w:rFonts w:ascii="Arial" w:eastAsia="Courier New" w:hAnsi="Arial" w:cs="Courier New"/>
      <w:kern w:val="1"/>
      <w:sz w:val="20"/>
      <w:szCs w:val="20"/>
      <w:lang w:eastAsia="ar-SA"/>
    </w:rPr>
  </w:style>
  <w:style w:type="paragraph" w:styleId="25">
    <w:name w:val="Body Text 2"/>
    <w:basedOn w:val="a"/>
    <w:link w:val="26"/>
    <w:unhideWhenUsed/>
    <w:rsid w:val="00A837BE"/>
    <w:pPr>
      <w:widowControl w:val="0"/>
      <w:suppressAutoHyphens/>
      <w:spacing w:after="120" w:line="480" w:lineRule="auto"/>
      <w:ind w:firstLine="0"/>
      <w:jc w:val="left"/>
    </w:pPr>
    <w:rPr>
      <w:rFonts w:ascii="Arial" w:eastAsia="Lucida Sans Unicode" w:hAnsi="Arial" w:cs="Times New Roman"/>
      <w:kern w:val="1"/>
      <w:sz w:val="24"/>
      <w:szCs w:val="24"/>
      <w:lang w:eastAsia="ar-SA"/>
    </w:rPr>
  </w:style>
  <w:style w:type="character" w:customStyle="1" w:styleId="26">
    <w:name w:val="Основной текст 2 Знак"/>
    <w:basedOn w:val="a2"/>
    <w:link w:val="25"/>
    <w:rsid w:val="00A837BE"/>
    <w:rPr>
      <w:rFonts w:ascii="Arial" w:eastAsia="Lucida Sans Unicode" w:hAnsi="Arial" w:cs="Times New Roman"/>
      <w:kern w:val="1"/>
      <w:sz w:val="24"/>
      <w:szCs w:val="24"/>
      <w:lang w:eastAsia="ar-SA"/>
    </w:rPr>
  </w:style>
  <w:style w:type="paragraph" w:styleId="af7">
    <w:name w:val="List Paragraph"/>
    <w:basedOn w:val="a"/>
    <w:link w:val="af8"/>
    <w:qFormat/>
    <w:rsid w:val="00A837BE"/>
    <w:pPr>
      <w:spacing w:after="200" w:line="276" w:lineRule="auto"/>
      <w:ind w:left="720" w:firstLine="0"/>
      <w:contextualSpacing/>
      <w:jc w:val="left"/>
    </w:pPr>
    <w:rPr>
      <w:rFonts w:ascii="Calibri" w:eastAsia="Times New Roman" w:hAnsi="Calibri" w:cs="Times New Roman"/>
      <w:lang w:eastAsia="ru-RU"/>
    </w:rPr>
  </w:style>
  <w:style w:type="character" w:styleId="af9">
    <w:name w:val="FollowedHyperlink"/>
    <w:basedOn w:val="a2"/>
    <w:uiPriority w:val="99"/>
    <w:unhideWhenUsed/>
    <w:rsid w:val="00A837BE"/>
    <w:rPr>
      <w:color w:val="800080"/>
      <w:u w:val="single"/>
    </w:rPr>
  </w:style>
  <w:style w:type="paragraph" w:customStyle="1" w:styleId="font5">
    <w:name w:val="font5"/>
    <w:basedOn w:val="a"/>
    <w:rsid w:val="00A837BE"/>
    <w:pPr>
      <w:spacing w:before="100" w:beforeAutospacing="1" w:after="100" w:afterAutospacing="1"/>
      <w:ind w:firstLine="0"/>
      <w:jc w:val="left"/>
    </w:pPr>
    <w:rPr>
      <w:rFonts w:ascii="Times New Roman" w:eastAsia="Times New Roman" w:hAnsi="Times New Roman" w:cs="Times New Roman"/>
      <w:b/>
      <w:bCs/>
      <w:sz w:val="20"/>
      <w:szCs w:val="20"/>
      <w:lang w:eastAsia="ru-RU"/>
    </w:rPr>
  </w:style>
  <w:style w:type="paragraph" w:customStyle="1" w:styleId="font6">
    <w:name w:val="font6"/>
    <w:basedOn w:val="a"/>
    <w:rsid w:val="00A837BE"/>
    <w:pPr>
      <w:spacing w:before="100" w:beforeAutospacing="1" w:after="100" w:afterAutospacing="1"/>
      <w:ind w:firstLine="0"/>
      <w:jc w:val="left"/>
    </w:pPr>
    <w:rPr>
      <w:rFonts w:ascii="Times New Roman" w:eastAsia="Times New Roman" w:hAnsi="Times New Roman" w:cs="Times New Roman"/>
      <w:b/>
      <w:bCs/>
      <w:i/>
      <w:iCs/>
      <w:sz w:val="20"/>
      <w:szCs w:val="20"/>
      <w:lang w:eastAsia="ru-RU"/>
    </w:rPr>
  </w:style>
  <w:style w:type="paragraph" w:customStyle="1" w:styleId="xl65">
    <w:name w:val="xl65"/>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66">
    <w:name w:val="xl66"/>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14"/>
      <w:szCs w:val="14"/>
      <w:lang w:eastAsia="ru-RU"/>
    </w:rPr>
  </w:style>
  <w:style w:type="paragraph" w:customStyle="1" w:styleId="xl68">
    <w:name w:val="xl68"/>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9">
    <w:name w:val="xl69"/>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70">
    <w:name w:val="xl70"/>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2">
    <w:name w:val="xl72"/>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sz w:val="14"/>
      <w:szCs w:val="14"/>
      <w:lang w:eastAsia="ru-RU"/>
    </w:rPr>
  </w:style>
  <w:style w:type="paragraph" w:customStyle="1" w:styleId="xl73">
    <w:name w:val="xl73"/>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i/>
      <w:iCs/>
      <w:sz w:val="24"/>
      <w:szCs w:val="24"/>
      <w:lang w:eastAsia="ru-RU"/>
    </w:rPr>
  </w:style>
  <w:style w:type="paragraph" w:customStyle="1" w:styleId="xl74">
    <w:name w:val="xl74"/>
    <w:basedOn w:val="a"/>
    <w:rsid w:val="00A837BE"/>
    <w:pPr>
      <w:spacing w:before="100" w:beforeAutospacing="1" w:after="100" w:afterAutospacing="1"/>
      <w:ind w:firstLine="0"/>
      <w:jc w:val="left"/>
    </w:pPr>
    <w:rPr>
      <w:rFonts w:ascii="Times New Roman" w:eastAsia="Times New Roman" w:hAnsi="Times New Roman" w:cs="Times New Roman"/>
      <w:i/>
      <w:iCs/>
      <w:sz w:val="24"/>
      <w:szCs w:val="24"/>
      <w:lang w:eastAsia="ru-RU"/>
    </w:rPr>
  </w:style>
  <w:style w:type="paragraph" w:customStyle="1" w:styleId="xl75">
    <w:name w:val="xl75"/>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i/>
      <w:iCs/>
      <w:sz w:val="24"/>
      <w:szCs w:val="24"/>
      <w:lang w:eastAsia="ru-RU"/>
    </w:rPr>
  </w:style>
  <w:style w:type="paragraph" w:customStyle="1" w:styleId="xl76">
    <w:name w:val="xl76"/>
    <w:basedOn w:val="a"/>
    <w:rsid w:val="00A837BE"/>
    <w:pPr>
      <w:spacing w:before="100" w:beforeAutospacing="1" w:after="100" w:afterAutospacing="1"/>
      <w:ind w:firstLine="0"/>
      <w:jc w:val="left"/>
    </w:pPr>
    <w:rPr>
      <w:rFonts w:ascii="Times New Roman" w:eastAsia="Times New Roman" w:hAnsi="Times New Roman" w:cs="Times New Roman"/>
      <w:b/>
      <w:bCs/>
      <w:i/>
      <w:iCs/>
      <w:sz w:val="24"/>
      <w:szCs w:val="24"/>
      <w:lang w:eastAsia="ru-RU"/>
    </w:rPr>
  </w:style>
  <w:style w:type="paragraph" w:customStyle="1" w:styleId="xl77">
    <w:name w:val="xl77"/>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8">
    <w:name w:val="xl78"/>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i/>
      <w:iCs/>
      <w:sz w:val="24"/>
      <w:szCs w:val="24"/>
      <w:lang w:eastAsia="ru-RU"/>
    </w:rPr>
  </w:style>
  <w:style w:type="paragraph" w:customStyle="1" w:styleId="xl79">
    <w:name w:val="xl79"/>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i/>
      <w:iCs/>
      <w:sz w:val="24"/>
      <w:szCs w:val="24"/>
      <w:lang w:eastAsia="ru-RU"/>
    </w:rPr>
  </w:style>
  <w:style w:type="paragraph" w:customStyle="1" w:styleId="xl80">
    <w:name w:val="xl80"/>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81">
    <w:name w:val="xl81"/>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
    <w:name w:val="xl83"/>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A837BE"/>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85">
    <w:name w:val="xl85"/>
    <w:basedOn w:val="a"/>
    <w:rsid w:val="00A837BE"/>
    <w:pPr>
      <w:pBdr>
        <w:top w:val="single" w:sz="4" w:space="0" w:color="auto"/>
        <w:bottom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86">
    <w:name w:val="xl86"/>
    <w:basedOn w:val="a"/>
    <w:rsid w:val="00A837BE"/>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87">
    <w:name w:val="xl87"/>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89">
    <w:name w:val="xl89"/>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0">
    <w:name w:val="xl90"/>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1">
    <w:name w:val="xl91"/>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2">
    <w:name w:val="xl92"/>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3">
    <w:name w:val="xl93"/>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i/>
      <w:iCs/>
      <w:sz w:val="24"/>
      <w:szCs w:val="24"/>
      <w:lang w:eastAsia="ru-RU"/>
    </w:rPr>
  </w:style>
  <w:style w:type="paragraph" w:customStyle="1" w:styleId="xl94">
    <w:name w:val="xl94"/>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7">
    <w:name w:val="xl97"/>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98">
    <w:name w:val="xl98"/>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16"/>
      <w:szCs w:val="16"/>
      <w:lang w:eastAsia="ru-RU"/>
    </w:rPr>
  </w:style>
  <w:style w:type="paragraph" w:styleId="afa">
    <w:name w:val="footer"/>
    <w:basedOn w:val="a"/>
    <w:link w:val="afb"/>
    <w:uiPriority w:val="99"/>
    <w:rsid w:val="00A837BE"/>
    <w:pPr>
      <w:widowControl w:val="0"/>
      <w:tabs>
        <w:tab w:val="center" w:pos="4677"/>
        <w:tab w:val="right" w:pos="9355"/>
      </w:tabs>
      <w:autoSpaceDE w:val="0"/>
      <w:autoSpaceDN w:val="0"/>
      <w:adjustRightInd w:val="0"/>
      <w:ind w:firstLine="0"/>
      <w:jc w:val="left"/>
    </w:pPr>
    <w:rPr>
      <w:rFonts w:ascii="Times New Roman" w:eastAsia="Times New Roman" w:hAnsi="Times New Roman" w:cs="Times New Roman"/>
      <w:sz w:val="20"/>
      <w:szCs w:val="20"/>
      <w:lang w:eastAsia="ru-RU"/>
    </w:rPr>
  </w:style>
  <w:style w:type="character" w:customStyle="1" w:styleId="afb">
    <w:name w:val="Нижний колонтитул Знак"/>
    <w:basedOn w:val="a2"/>
    <w:link w:val="afa"/>
    <w:uiPriority w:val="99"/>
    <w:rsid w:val="00A837BE"/>
    <w:rPr>
      <w:rFonts w:ascii="Times New Roman" w:eastAsia="Times New Roman" w:hAnsi="Times New Roman" w:cs="Times New Roman"/>
      <w:sz w:val="20"/>
      <w:szCs w:val="20"/>
      <w:lang w:eastAsia="ru-RU"/>
    </w:rPr>
  </w:style>
  <w:style w:type="character" w:styleId="afc">
    <w:name w:val="page number"/>
    <w:basedOn w:val="a2"/>
    <w:rsid w:val="00A837BE"/>
  </w:style>
  <w:style w:type="paragraph" w:styleId="afd">
    <w:name w:val="header"/>
    <w:basedOn w:val="a"/>
    <w:link w:val="afe"/>
    <w:rsid w:val="00A837BE"/>
    <w:pPr>
      <w:widowControl w:val="0"/>
      <w:tabs>
        <w:tab w:val="center" w:pos="4677"/>
        <w:tab w:val="right" w:pos="9355"/>
      </w:tabs>
      <w:autoSpaceDE w:val="0"/>
      <w:autoSpaceDN w:val="0"/>
      <w:adjustRightInd w:val="0"/>
      <w:ind w:firstLine="0"/>
      <w:jc w:val="left"/>
    </w:pPr>
    <w:rPr>
      <w:rFonts w:ascii="Times New Roman" w:eastAsia="Times New Roman" w:hAnsi="Times New Roman" w:cs="Times New Roman"/>
      <w:sz w:val="20"/>
      <w:szCs w:val="20"/>
      <w:lang w:eastAsia="ru-RU"/>
    </w:rPr>
  </w:style>
  <w:style w:type="character" w:customStyle="1" w:styleId="afe">
    <w:name w:val="Верхний колонтитул Знак"/>
    <w:basedOn w:val="a2"/>
    <w:link w:val="afd"/>
    <w:rsid w:val="00A837BE"/>
    <w:rPr>
      <w:rFonts w:ascii="Times New Roman" w:eastAsia="Times New Roman" w:hAnsi="Times New Roman" w:cs="Times New Roman"/>
      <w:sz w:val="20"/>
      <w:szCs w:val="20"/>
      <w:lang w:eastAsia="ru-RU"/>
    </w:rPr>
  </w:style>
  <w:style w:type="character" w:styleId="aff">
    <w:name w:val="line number"/>
    <w:basedOn w:val="a2"/>
    <w:rsid w:val="00A837BE"/>
  </w:style>
  <w:style w:type="paragraph" w:styleId="aff0">
    <w:name w:val="endnote text"/>
    <w:basedOn w:val="a"/>
    <w:link w:val="aff1"/>
    <w:rsid w:val="00A837BE"/>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2"/>
    <w:link w:val="aff0"/>
    <w:rsid w:val="00A837BE"/>
    <w:rPr>
      <w:rFonts w:ascii="Times New Roman" w:eastAsia="Times New Roman" w:hAnsi="Times New Roman" w:cs="Times New Roman"/>
      <w:sz w:val="20"/>
      <w:szCs w:val="20"/>
      <w:lang w:eastAsia="ru-RU"/>
    </w:rPr>
  </w:style>
  <w:style w:type="character" w:styleId="aff2">
    <w:name w:val="endnote reference"/>
    <w:basedOn w:val="a2"/>
    <w:rsid w:val="00A837BE"/>
    <w:rPr>
      <w:vertAlign w:val="superscript"/>
    </w:rPr>
  </w:style>
  <w:style w:type="paragraph" w:styleId="aff3">
    <w:name w:val="Balloon Text"/>
    <w:basedOn w:val="a"/>
    <w:link w:val="aff4"/>
    <w:uiPriority w:val="99"/>
    <w:rsid w:val="00A837BE"/>
    <w:pPr>
      <w:widowControl w:val="0"/>
      <w:autoSpaceDE w:val="0"/>
      <w:autoSpaceDN w:val="0"/>
      <w:adjustRightInd w:val="0"/>
      <w:ind w:firstLine="0"/>
      <w:jc w:val="left"/>
    </w:pPr>
    <w:rPr>
      <w:rFonts w:ascii="Tahoma" w:eastAsia="Times New Roman" w:hAnsi="Tahoma" w:cs="Tahoma"/>
      <w:sz w:val="16"/>
      <w:szCs w:val="16"/>
      <w:lang w:eastAsia="ru-RU"/>
    </w:rPr>
  </w:style>
  <w:style w:type="character" w:customStyle="1" w:styleId="aff4">
    <w:name w:val="Текст выноски Знак"/>
    <w:basedOn w:val="a2"/>
    <w:link w:val="aff3"/>
    <w:uiPriority w:val="99"/>
    <w:rsid w:val="00A837BE"/>
    <w:rPr>
      <w:rFonts w:ascii="Tahoma" w:eastAsia="Times New Roman" w:hAnsi="Tahoma" w:cs="Tahoma"/>
      <w:sz w:val="16"/>
      <w:szCs w:val="16"/>
      <w:lang w:eastAsia="ru-RU"/>
    </w:rPr>
  </w:style>
  <w:style w:type="character" w:styleId="aff5">
    <w:name w:val="Emphasis"/>
    <w:basedOn w:val="a2"/>
    <w:uiPriority w:val="20"/>
    <w:qFormat/>
    <w:rsid w:val="00A837BE"/>
    <w:rPr>
      <w:i/>
      <w:iCs/>
    </w:rPr>
  </w:style>
  <w:style w:type="paragraph" w:styleId="27">
    <w:name w:val="Body Text Indent 2"/>
    <w:basedOn w:val="a"/>
    <w:link w:val="28"/>
    <w:rsid w:val="00A837BE"/>
    <w:pPr>
      <w:widowControl w:val="0"/>
      <w:autoSpaceDE w:val="0"/>
      <w:autoSpaceDN w:val="0"/>
      <w:adjustRightInd w:val="0"/>
      <w:spacing w:after="120" w:line="480" w:lineRule="auto"/>
      <w:ind w:left="283" w:firstLine="0"/>
      <w:jc w:val="left"/>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2"/>
    <w:link w:val="27"/>
    <w:rsid w:val="00A837BE"/>
    <w:rPr>
      <w:rFonts w:ascii="Times New Roman" w:eastAsia="Times New Roman" w:hAnsi="Times New Roman" w:cs="Times New Roman"/>
      <w:sz w:val="20"/>
      <w:szCs w:val="20"/>
      <w:lang w:eastAsia="ru-RU"/>
    </w:rPr>
  </w:style>
  <w:style w:type="paragraph" w:customStyle="1" w:styleId="aleft">
    <w:name w:val="aleft"/>
    <w:basedOn w:val="a"/>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table" w:styleId="aff6">
    <w:name w:val="Table Grid"/>
    <w:basedOn w:val="a3"/>
    <w:rsid w:val="00A837BE"/>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2">
    <w:name w:val="c12"/>
    <w:basedOn w:val="a2"/>
    <w:rsid w:val="00A837BE"/>
  </w:style>
  <w:style w:type="character" w:customStyle="1" w:styleId="aff7">
    <w:name w:val="Основной текст_"/>
    <w:basedOn w:val="a2"/>
    <w:link w:val="41"/>
    <w:rsid w:val="00A837BE"/>
    <w:rPr>
      <w:sz w:val="26"/>
      <w:szCs w:val="26"/>
      <w:shd w:val="clear" w:color="auto" w:fill="FFFFFF"/>
    </w:rPr>
  </w:style>
  <w:style w:type="paragraph" w:customStyle="1" w:styleId="41">
    <w:name w:val="Основной текст4"/>
    <w:basedOn w:val="a"/>
    <w:link w:val="aff7"/>
    <w:rsid w:val="00A837BE"/>
    <w:pPr>
      <w:shd w:val="clear" w:color="auto" w:fill="FFFFFF"/>
      <w:spacing w:before="420" w:after="420" w:line="0" w:lineRule="atLeast"/>
      <w:ind w:hanging="1180"/>
      <w:jc w:val="left"/>
    </w:pPr>
    <w:rPr>
      <w:sz w:val="26"/>
      <w:szCs w:val="26"/>
    </w:rPr>
  </w:style>
  <w:style w:type="character" w:customStyle="1" w:styleId="5">
    <w:name w:val="Основной текст (5)_"/>
    <w:basedOn w:val="a2"/>
    <w:link w:val="51"/>
    <w:rsid w:val="00A837BE"/>
    <w:rPr>
      <w:sz w:val="23"/>
      <w:szCs w:val="23"/>
      <w:shd w:val="clear" w:color="auto" w:fill="FFFFFF"/>
    </w:rPr>
  </w:style>
  <w:style w:type="paragraph" w:customStyle="1" w:styleId="51">
    <w:name w:val="Основной текст (5)1"/>
    <w:basedOn w:val="a"/>
    <w:link w:val="5"/>
    <w:rsid w:val="00A837BE"/>
    <w:pPr>
      <w:shd w:val="clear" w:color="auto" w:fill="FFFFFF"/>
      <w:spacing w:line="0" w:lineRule="atLeast"/>
      <w:ind w:firstLine="0"/>
      <w:jc w:val="left"/>
    </w:pPr>
    <w:rPr>
      <w:sz w:val="23"/>
      <w:szCs w:val="23"/>
    </w:rPr>
  </w:style>
  <w:style w:type="paragraph" w:customStyle="1" w:styleId="Standard">
    <w:name w:val="Standard"/>
    <w:rsid w:val="00A837BE"/>
    <w:pPr>
      <w:suppressAutoHyphens/>
      <w:autoSpaceDN w:val="0"/>
      <w:ind w:firstLine="0"/>
      <w:jc w:val="left"/>
    </w:pPr>
    <w:rPr>
      <w:rFonts w:ascii="Times New Roman" w:eastAsia="Times New Roman" w:hAnsi="Times New Roman" w:cs="Times New Roman"/>
      <w:kern w:val="3"/>
      <w:sz w:val="20"/>
      <w:szCs w:val="20"/>
      <w:lang w:eastAsia="zh-CN"/>
    </w:rPr>
  </w:style>
  <w:style w:type="paragraph" w:customStyle="1" w:styleId="Text">
    <w:name w:val="Text"/>
    <w:basedOn w:val="Standard"/>
    <w:uiPriority w:val="99"/>
    <w:semiHidden/>
    <w:rsid w:val="00A837BE"/>
    <w:rPr>
      <w:rFonts w:ascii="Courier New" w:hAnsi="Courier New" w:cs="Courier New"/>
    </w:rPr>
  </w:style>
  <w:style w:type="character" w:customStyle="1" w:styleId="s1">
    <w:name w:val="s1"/>
    <w:basedOn w:val="a2"/>
    <w:rsid w:val="00A837BE"/>
  </w:style>
  <w:style w:type="character" w:customStyle="1" w:styleId="s3">
    <w:name w:val="s3"/>
    <w:basedOn w:val="a2"/>
    <w:rsid w:val="00A837BE"/>
  </w:style>
  <w:style w:type="paragraph" w:customStyle="1" w:styleId="p7">
    <w:name w:val="p7"/>
    <w:basedOn w:val="a"/>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p2">
    <w:name w:val="p2"/>
    <w:basedOn w:val="a"/>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
    <w:name w:val="c1"/>
    <w:basedOn w:val="a2"/>
    <w:rsid w:val="00A837BE"/>
  </w:style>
  <w:style w:type="character" w:customStyle="1" w:styleId="rvts6">
    <w:name w:val="rvts6"/>
    <w:basedOn w:val="a2"/>
    <w:rsid w:val="00A837BE"/>
  </w:style>
  <w:style w:type="character" w:customStyle="1" w:styleId="c2">
    <w:name w:val="c2"/>
    <w:basedOn w:val="a2"/>
    <w:rsid w:val="00A837BE"/>
  </w:style>
  <w:style w:type="paragraph" w:customStyle="1" w:styleId="15">
    <w:name w:val="Абзац списка1"/>
    <w:basedOn w:val="a"/>
    <w:uiPriority w:val="99"/>
    <w:semiHidden/>
    <w:rsid w:val="00A837BE"/>
    <w:pPr>
      <w:suppressAutoHyphens/>
      <w:spacing w:line="100" w:lineRule="atLeast"/>
      <w:ind w:left="720" w:firstLine="0"/>
      <w:jc w:val="left"/>
    </w:pPr>
    <w:rPr>
      <w:rFonts w:ascii="Times New Roman" w:eastAsia="Times New Roman" w:hAnsi="Times New Roman" w:cs="Times New Roman"/>
      <w:kern w:val="2"/>
      <w:sz w:val="24"/>
      <w:szCs w:val="24"/>
      <w:lang w:eastAsia="hi-IN" w:bidi="hi-IN"/>
    </w:rPr>
  </w:style>
  <w:style w:type="paragraph" w:customStyle="1" w:styleId="msonormalcxspmiddlecxspmiddle">
    <w:name w:val="msonormalcxspmiddlecxspmiddle"/>
    <w:basedOn w:val="a"/>
    <w:uiPriority w:val="99"/>
    <w:semiHidden/>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f8">
    <w:name w:val="Основной"/>
    <w:basedOn w:val="a"/>
    <w:link w:val="aff9"/>
    <w:rsid w:val="00A837BE"/>
    <w:pPr>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lang w:eastAsia="ru-RU"/>
    </w:rPr>
  </w:style>
  <w:style w:type="paragraph" w:customStyle="1" w:styleId="affa">
    <w:name w:val="А_основной"/>
    <w:basedOn w:val="a"/>
    <w:link w:val="affb"/>
    <w:qFormat/>
    <w:rsid w:val="00A837BE"/>
    <w:pPr>
      <w:widowControl w:val="0"/>
      <w:autoSpaceDE w:val="0"/>
      <w:autoSpaceDN w:val="0"/>
      <w:adjustRightInd w:val="0"/>
      <w:spacing w:line="360" w:lineRule="auto"/>
      <w:ind w:firstLine="454"/>
    </w:pPr>
    <w:rPr>
      <w:rFonts w:ascii="Times New Roman" w:eastAsia="Times New Roman" w:hAnsi="Times New Roman" w:cs="Times New Roman"/>
      <w:sz w:val="28"/>
      <w:szCs w:val="20"/>
      <w:lang w:eastAsia="ar-SA"/>
    </w:rPr>
  </w:style>
  <w:style w:type="character" w:customStyle="1" w:styleId="affb">
    <w:name w:val="А_основной Знак"/>
    <w:link w:val="affa"/>
    <w:rsid w:val="00A837BE"/>
    <w:rPr>
      <w:rFonts w:ascii="Times New Roman" w:eastAsia="Times New Roman" w:hAnsi="Times New Roman" w:cs="Times New Roman"/>
      <w:sz w:val="28"/>
      <w:szCs w:val="20"/>
      <w:lang w:eastAsia="ar-SA"/>
    </w:rPr>
  </w:style>
  <w:style w:type="paragraph" w:customStyle="1" w:styleId="ConsPlusNormal">
    <w:name w:val="ConsPlusNormal"/>
    <w:rsid w:val="00A837BE"/>
    <w:pPr>
      <w:widowControl w:val="0"/>
      <w:autoSpaceDE w:val="0"/>
      <w:autoSpaceDN w:val="0"/>
      <w:adjustRightInd w:val="0"/>
      <w:ind w:firstLine="0"/>
      <w:jc w:val="left"/>
    </w:pPr>
    <w:rPr>
      <w:rFonts w:ascii="Arial" w:eastAsia="Times New Roman" w:hAnsi="Arial" w:cs="Arial"/>
      <w:sz w:val="20"/>
      <w:szCs w:val="20"/>
      <w:lang w:eastAsia="ru-RU"/>
    </w:rPr>
  </w:style>
  <w:style w:type="paragraph" w:styleId="16">
    <w:name w:val="toc 1"/>
    <w:basedOn w:val="a"/>
    <w:next w:val="a"/>
    <w:autoRedefine/>
    <w:uiPriority w:val="39"/>
    <w:unhideWhenUsed/>
    <w:rsid w:val="00A837BE"/>
    <w:pPr>
      <w:tabs>
        <w:tab w:val="right" w:leader="dot" w:pos="9345"/>
      </w:tabs>
      <w:spacing w:before="120"/>
      <w:ind w:firstLine="0"/>
      <w:jc w:val="left"/>
    </w:pPr>
    <w:rPr>
      <w:rFonts w:ascii="Arial" w:eastAsia="Times New Roman" w:hAnsi="Arial" w:cs="Times New Roman"/>
      <w:b/>
      <w:caps/>
      <w:sz w:val="28"/>
      <w:szCs w:val="24"/>
      <w:lang w:bidi="en-US"/>
    </w:rPr>
  </w:style>
  <w:style w:type="paragraph" w:styleId="29">
    <w:name w:val="toc 2"/>
    <w:basedOn w:val="a"/>
    <w:next w:val="a"/>
    <w:autoRedefine/>
    <w:uiPriority w:val="39"/>
    <w:unhideWhenUsed/>
    <w:rsid w:val="00A837BE"/>
    <w:pPr>
      <w:tabs>
        <w:tab w:val="right" w:leader="dot" w:pos="9345"/>
      </w:tabs>
      <w:ind w:right="565" w:firstLine="0"/>
      <w:jc w:val="left"/>
    </w:pPr>
    <w:rPr>
      <w:rFonts w:ascii="Times New Roman" w:eastAsia="@Arial Unicode MS" w:hAnsi="Times New Roman" w:cs="Times New Roman"/>
      <w:b/>
      <w:smallCaps/>
      <w:noProof/>
      <w:sz w:val="24"/>
      <w:szCs w:val="24"/>
      <w:lang w:eastAsia="ru-RU" w:bidi="en-US"/>
    </w:rPr>
  </w:style>
  <w:style w:type="paragraph" w:styleId="35">
    <w:name w:val="toc 3"/>
    <w:basedOn w:val="a"/>
    <w:next w:val="a"/>
    <w:autoRedefine/>
    <w:uiPriority w:val="39"/>
    <w:unhideWhenUsed/>
    <w:rsid w:val="00A837BE"/>
    <w:pPr>
      <w:tabs>
        <w:tab w:val="right" w:leader="dot" w:pos="9345"/>
      </w:tabs>
      <w:spacing w:after="100"/>
      <w:ind w:firstLine="0"/>
      <w:contextualSpacing/>
      <w:jc w:val="left"/>
    </w:pPr>
    <w:rPr>
      <w:rFonts w:ascii="Times New Roman" w:eastAsia="Times New Roman" w:hAnsi="Times New Roman" w:cs="Times New Roman"/>
      <w:sz w:val="28"/>
      <w:szCs w:val="24"/>
      <w:lang w:bidi="en-US"/>
    </w:rPr>
  </w:style>
  <w:style w:type="character" w:customStyle="1" w:styleId="30">
    <w:name w:val="Заголовок 3 Знак"/>
    <w:basedOn w:val="a2"/>
    <w:link w:val="3"/>
    <w:rsid w:val="00A837BE"/>
    <w:rPr>
      <w:rFonts w:ascii="Cambria" w:eastAsia="Times New Roman" w:hAnsi="Cambria" w:cs="Times New Roman"/>
      <w:b/>
      <w:bCs/>
      <w:color w:val="4F81BD"/>
      <w:kern w:val="1"/>
      <w:sz w:val="24"/>
      <w:szCs w:val="24"/>
      <w:lang w:eastAsia="ar-SA"/>
    </w:rPr>
  </w:style>
  <w:style w:type="paragraph" w:customStyle="1" w:styleId="Style7">
    <w:name w:val="Style7"/>
    <w:basedOn w:val="a"/>
    <w:uiPriority w:val="99"/>
    <w:rsid w:val="00A837BE"/>
    <w:pPr>
      <w:widowControl w:val="0"/>
      <w:autoSpaceDE w:val="0"/>
      <w:autoSpaceDN w:val="0"/>
      <w:adjustRightInd w:val="0"/>
      <w:spacing w:line="302" w:lineRule="exact"/>
      <w:ind w:firstLine="566"/>
      <w:jc w:val="left"/>
    </w:pPr>
    <w:rPr>
      <w:rFonts w:ascii="Sylfaen" w:eastAsia="Times New Roman" w:hAnsi="Sylfaen" w:cs="Times New Roman"/>
      <w:sz w:val="24"/>
      <w:szCs w:val="24"/>
      <w:lang w:eastAsia="ru-RU"/>
    </w:rPr>
  </w:style>
  <w:style w:type="character" w:customStyle="1" w:styleId="af8">
    <w:name w:val="Абзац списка Знак"/>
    <w:link w:val="af7"/>
    <w:uiPriority w:val="34"/>
    <w:locked/>
    <w:rsid w:val="00A837BE"/>
    <w:rPr>
      <w:rFonts w:ascii="Calibri" w:eastAsia="Times New Roman" w:hAnsi="Calibri" w:cs="Times New Roman"/>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2"/>
    <w:rsid w:val="00A837BE"/>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A837BE"/>
    <w:pPr>
      <w:spacing w:after="120" w:line="480" w:lineRule="atLeast"/>
      <w:ind w:firstLine="0"/>
      <w:jc w:val="left"/>
    </w:pPr>
    <w:rPr>
      <w:rFonts w:ascii="Times New Roman" w:eastAsia="Times New Roman" w:hAnsi="Times New Roman" w:cs="Times New Roman"/>
      <w:sz w:val="24"/>
      <w:szCs w:val="24"/>
      <w:lang w:eastAsia="ru-RU"/>
    </w:rPr>
  </w:style>
  <w:style w:type="paragraph" w:styleId="affc">
    <w:name w:val="Plain Text"/>
    <w:basedOn w:val="a"/>
    <w:link w:val="affd"/>
    <w:uiPriority w:val="99"/>
    <w:unhideWhenUsed/>
    <w:rsid w:val="00A837BE"/>
    <w:pPr>
      <w:ind w:firstLine="0"/>
      <w:jc w:val="left"/>
    </w:pPr>
    <w:rPr>
      <w:rFonts w:ascii="Consolas" w:eastAsia="Calibri" w:hAnsi="Consolas" w:cs="Times New Roman"/>
      <w:sz w:val="21"/>
      <w:szCs w:val="21"/>
    </w:rPr>
  </w:style>
  <w:style w:type="character" w:customStyle="1" w:styleId="affd">
    <w:name w:val="Текст Знак"/>
    <w:basedOn w:val="a2"/>
    <w:link w:val="affc"/>
    <w:uiPriority w:val="99"/>
    <w:rsid w:val="00A837BE"/>
    <w:rPr>
      <w:rFonts w:ascii="Consolas" w:eastAsia="Calibri" w:hAnsi="Consolas" w:cs="Times New Roman"/>
      <w:sz w:val="21"/>
      <w:szCs w:val="21"/>
    </w:rPr>
  </w:style>
  <w:style w:type="paragraph" w:customStyle="1" w:styleId="36">
    <w:name w:val="Стиль3"/>
    <w:basedOn w:val="a"/>
    <w:link w:val="37"/>
    <w:qFormat/>
    <w:rsid w:val="00A837BE"/>
    <w:pPr>
      <w:widowControl w:val="0"/>
      <w:spacing w:line="360" w:lineRule="auto"/>
      <w:ind w:firstLine="0"/>
    </w:pPr>
    <w:rPr>
      <w:rFonts w:ascii="Times New Roman" w:eastAsia="Times New Roman" w:hAnsi="Times New Roman" w:cs="Times New Roman"/>
      <w:bCs/>
      <w:iCs/>
      <w:color w:val="000000"/>
      <w:sz w:val="26"/>
      <w:szCs w:val="26"/>
      <w:lang w:eastAsia="ru-RU"/>
    </w:rPr>
  </w:style>
  <w:style w:type="character" w:customStyle="1" w:styleId="37">
    <w:name w:val="Стиль3 Знак"/>
    <w:basedOn w:val="a2"/>
    <w:link w:val="36"/>
    <w:rsid w:val="00A837BE"/>
    <w:rPr>
      <w:rFonts w:ascii="Times New Roman" w:eastAsia="Times New Roman" w:hAnsi="Times New Roman" w:cs="Times New Roman"/>
      <w:bCs/>
      <w:iCs/>
      <w:color w:val="000000"/>
      <w:sz w:val="26"/>
      <w:szCs w:val="26"/>
      <w:lang w:eastAsia="ru-RU"/>
    </w:rPr>
  </w:style>
  <w:style w:type="character" w:customStyle="1" w:styleId="aff9">
    <w:name w:val="Основной Знак"/>
    <w:link w:val="aff8"/>
    <w:rsid w:val="00A837BE"/>
    <w:rPr>
      <w:rFonts w:ascii="NewtonCSanPin" w:eastAsia="Times New Roman" w:hAnsi="NewtonCSanPin" w:cs="NewtonCSanPin"/>
      <w:color w:val="000000"/>
      <w:sz w:val="21"/>
      <w:szCs w:val="21"/>
      <w:lang w:eastAsia="ru-RU"/>
    </w:rPr>
  </w:style>
  <w:style w:type="paragraph" w:customStyle="1" w:styleId="21">
    <w:name w:val="Средняя сетка 21"/>
    <w:basedOn w:val="a"/>
    <w:uiPriority w:val="1"/>
    <w:qFormat/>
    <w:rsid w:val="00A837BE"/>
    <w:pPr>
      <w:numPr>
        <w:numId w:val="16"/>
      </w:numPr>
      <w:spacing w:line="360" w:lineRule="auto"/>
      <w:contextualSpacing/>
      <w:outlineLvl w:val="1"/>
    </w:pPr>
    <w:rPr>
      <w:rFonts w:ascii="Times New Roman" w:eastAsia="Times New Roman" w:hAnsi="Times New Roman" w:cs="Times New Roman"/>
      <w:sz w:val="28"/>
      <w:szCs w:val="24"/>
      <w:lang w:eastAsia="ru-RU"/>
    </w:rPr>
  </w:style>
  <w:style w:type="numbering" w:customStyle="1" w:styleId="110">
    <w:name w:val="Нет списка11"/>
    <w:next w:val="a4"/>
    <w:uiPriority w:val="99"/>
    <w:semiHidden/>
    <w:rsid w:val="00A837BE"/>
  </w:style>
  <w:style w:type="paragraph" w:styleId="affe">
    <w:name w:val="footnote text"/>
    <w:aliases w:val="F1"/>
    <w:basedOn w:val="a"/>
    <w:link w:val="afff"/>
    <w:uiPriority w:val="99"/>
    <w:rsid w:val="00A837BE"/>
    <w:rPr>
      <w:rFonts w:ascii="Times New Roman" w:eastAsia="Times New Roman" w:hAnsi="Times New Roman" w:cs="Times New Roman"/>
      <w:sz w:val="20"/>
      <w:szCs w:val="20"/>
      <w:lang w:eastAsia="ru-RU"/>
    </w:rPr>
  </w:style>
  <w:style w:type="character" w:customStyle="1" w:styleId="afff">
    <w:name w:val="Текст сноски Знак"/>
    <w:aliases w:val="F1 Знак"/>
    <w:basedOn w:val="a2"/>
    <w:link w:val="affe"/>
    <w:uiPriority w:val="99"/>
    <w:rsid w:val="00A837BE"/>
    <w:rPr>
      <w:rFonts w:ascii="Times New Roman" w:eastAsia="Times New Roman" w:hAnsi="Times New Roman" w:cs="Times New Roman"/>
      <w:sz w:val="20"/>
      <w:szCs w:val="20"/>
      <w:lang w:eastAsia="ru-RU"/>
    </w:rPr>
  </w:style>
  <w:style w:type="character" w:styleId="afff0">
    <w:name w:val="footnote reference"/>
    <w:aliases w:val="Сноска_ольга"/>
    <w:uiPriority w:val="99"/>
    <w:rsid w:val="00A837BE"/>
    <w:rPr>
      <w:vertAlign w:val="superscript"/>
    </w:rPr>
  </w:style>
  <w:style w:type="paragraph" w:styleId="afff1">
    <w:name w:val="annotation text"/>
    <w:basedOn w:val="a"/>
    <w:link w:val="17"/>
    <w:uiPriority w:val="99"/>
    <w:rsid w:val="00A837BE"/>
    <w:rPr>
      <w:rFonts w:ascii="Times New Roman" w:eastAsia="Times New Roman" w:hAnsi="Times New Roman" w:cs="Times New Roman"/>
      <w:sz w:val="20"/>
      <w:szCs w:val="20"/>
      <w:lang w:eastAsia="ru-RU"/>
    </w:rPr>
  </w:style>
  <w:style w:type="character" w:customStyle="1" w:styleId="afff2">
    <w:name w:val="Текст примечания Знак"/>
    <w:basedOn w:val="a2"/>
    <w:uiPriority w:val="99"/>
    <w:rsid w:val="00A837BE"/>
    <w:rPr>
      <w:sz w:val="20"/>
      <w:szCs w:val="20"/>
    </w:rPr>
  </w:style>
  <w:style w:type="character" w:customStyle="1" w:styleId="140">
    <w:name w:val="Знак Знак14"/>
    <w:rsid w:val="00A837BE"/>
    <w:rPr>
      <w:b/>
      <w:sz w:val="28"/>
    </w:rPr>
  </w:style>
  <w:style w:type="paragraph" w:customStyle="1" w:styleId="210">
    <w:name w:val="Основной текст 21"/>
    <w:basedOn w:val="a"/>
    <w:rsid w:val="00A837BE"/>
    <w:pPr>
      <w:overflowPunct w:val="0"/>
      <w:autoSpaceDE w:val="0"/>
      <w:autoSpaceDN w:val="0"/>
      <w:adjustRightInd w:val="0"/>
      <w:spacing w:line="360" w:lineRule="auto"/>
      <w:textAlignment w:val="baseline"/>
    </w:pPr>
    <w:rPr>
      <w:rFonts w:ascii="Times New Roman" w:eastAsia="Times New Roman" w:hAnsi="Times New Roman" w:cs="Times New Roman"/>
      <w:sz w:val="28"/>
      <w:szCs w:val="20"/>
      <w:lang w:eastAsia="de-DE"/>
    </w:rPr>
  </w:style>
  <w:style w:type="paragraph" w:customStyle="1" w:styleId="afff3">
    <w:name w:val="Новый"/>
    <w:basedOn w:val="a"/>
    <w:rsid w:val="00A837BE"/>
    <w:pPr>
      <w:spacing w:line="360" w:lineRule="auto"/>
      <w:ind w:firstLine="454"/>
    </w:pPr>
    <w:rPr>
      <w:rFonts w:ascii="Times New Roman" w:eastAsia="Times New Roman" w:hAnsi="Times New Roman" w:cs="Times New Roman"/>
      <w:sz w:val="28"/>
      <w:szCs w:val="24"/>
      <w:lang w:eastAsia="ru-RU"/>
    </w:rPr>
  </w:style>
  <w:style w:type="paragraph" w:customStyle="1" w:styleId="Heading2AA">
    <w:name w:val="Heading 2 A A"/>
    <w:next w:val="a"/>
    <w:rsid w:val="00A837BE"/>
    <w:pPr>
      <w:keepNext/>
      <w:spacing w:before="600" w:after="420"/>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A837BE"/>
    <w:pPr>
      <w:keepNext/>
      <w:spacing w:before="600" w:after="300"/>
      <w:jc w:val="center"/>
      <w:outlineLvl w:val="0"/>
    </w:pPr>
    <w:rPr>
      <w:rFonts w:ascii="Times New Roman" w:eastAsia="ヒラギノ角ゴ Pro W3" w:hAnsi="Times New Roman" w:cs="Times New Roman"/>
      <w:b/>
      <w:caps/>
      <w:color w:val="000000"/>
      <w:kern w:val="2"/>
      <w:sz w:val="28"/>
      <w:szCs w:val="28"/>
    </w:rPr>
  </w:style>
  <w:style w:type="paragraph" w:customStyle="1" w:styleId="Zag1">
    <w:name w:val="Zag_1"/>
    <w:basedOn w:val="a"/>
    <w:uiPriority w:val="99"/>
    <w:rsid w:val="00A837BE"/>
    <w:pPr>
      <w:widowControl w:val="0"/>
      <w:autoSpaceDE w:val="0"/>
      <w:autoSpaceDN w:val="0"/>
      <w:adjustRightInd w:val="0"/>
      <w:spacing w:after="337" w:line="302" w:lineRule="exact"/>
      <w:jc w:val="center"/>
    </w:pPr>
    <w:rPr>
      <w:rFonts w:ascii="Times New Roman" w:eastAsia="Calibri" w:hAnsi="Times New Roman" w:cs="Times New Roman"/>
      <w:bCs/>
      <w:i/>
      <w:color w:val="00000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837BE"/>
    <w:rPr>
      <w:rFonts w:ascii="Times New Roman" w:hAnsi="Times New Roman" w:cs="Times New Roman" w:hint="default"/>
      <w:strike w:val="0"/>
      <w:dstrike w:val="0"/>
      <w:sz w:val="24"/>
      <w:szCs w:val="24"/>
      <w:u w:val="none"/>
      <w:effect w:val="none"/>
    </w:rPr>
  </w:style>
  <w:style w:type="paragraph" w:customStyle="1" w:styleId="afff4">
    <w:name w:val="А_осн"/>
    <w:basedOn w:val="a"/>
    <w:link w:val="afff5"/>
    <w:rsid w:val="00A837BE"/>
    <w:pPr>
      <w:widowControl w:val="0"/>
      <w:autoSpaceDE w:val="0"/>
      <w:autoSpaceDN w:val="0"/>
      <w:adjustRightInd w:val="0"/>
      <w:spacing w:line="360" w:lineRule="auto"/>
      <w:ind w:firstLine="454"/>
    </w:pPr>
    <w:rPr>
      <w:rFonts w:ascii="Times New Roman" w:eastAsia="@Arial Unicode MS" w:hAnsi="Times New Roman" w:cs="Times New Roman"/>
      <w:b/>
      <w:i/>
      <w:sz w:val="28"/>
      <w:szCs w:val="28"/>
      <w:lang w:eastAsia="ru-RU"/>
    </w:rPr>
  </w:style>
  <w:style w:type="character" w:customStyle="1" w:styleId="afff5">
    <w:name w:val="А_осн Знак"/>
    <w:link w:val="afff4"/>
    <w:rsid w:val="00A837BE"/>
    <w:rPr>
      <w:rFonts w:ascii="Times New Roman" w:eastAsia="@Arial Unicode MS" w:hAnsi="Times New Roman" w:cs="Times New Roman"/>
      <w:b/>
      <w:i/>
      <w:sz w:val="28"/>
      <w:szCs w:val="28"/>
      <w:lang w:eastAsia="ru-RU"/>
    </w:rPr>
  </w:style>
  <w:style w:type="paragraph" w:customStyle="1" w:styleId="acxspmiddle">
    <w:name w:val="acxspmiddle"/>
    <w:basedOn w:val="a"/>
    <w:rsid w:val="00A837BE"/>
    <w:pPr>
      <w:spacing w:before="100" w:beforeAutospacing="1" w:after="100" w:afterAutospacing="1"/>
    </w:pPr>
    <w:rPr>
      <w:rFonts w:ascii="Times New Roman" w:eastAsia="Times New Roman" w:hAnsi="Times New Roman" w:cs="Times New Roman"/>
      <w:sz w:val="24"/>
      <w:szCs w:val="24"/>
      <w:lang w:eastAsia="ru-RU"/>
    </w:rPr>
  </w:style>
  <w:style w:type="table" w:customStyle="1" w:styleId="18">
    <w:name w:val="Сетка таблицы1"/>
    <w:basedOn w:val="a3"/>
    <w:next w:val="aff6"/>
    <w:uiPriority w:val="59"/>
    <w:rsid w:val="00A837B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837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A837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listparagraph0">
    <w:name w:val="msolistparagraph"/>
    <w:basedOn w:val="a"/>
    <w:rsid w:val="00A837BE"/>
    <w:pPr>
      <w:ind w:left="720"/>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A837BE"/>
    <w:pPr>
      <w:ind w:left="720"/>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A837BE"/>
    <w:pPr>
      <w:ind w:left="720"/>
    </w:pPr>
    <w:rPr>
      <w:rFonts w:ascii="Times New Roman" w:eastAsia="Times New Roman" w:hAnsi="Times New Roman" w:cs="Times New Roman"/>
      <w:sz w:val="24"/>
      <w:szCs w:val="24"/>
      <w:lang w:eastAsia="ru-RU"/>
    </w:rPr>
  </w:style>
  <w:style w:type="paragraph" w:customStyle="1" w:styleId="text0">
    <w:name w:val="text"/>
    <w:basedOn w:val="a"/>
    <w:rsid w:val="00A837BE"/>
    <w:pPr>
      <w:spacing w:before="100" w:beforeAutospacing="1" w:after="100" w:afterAutospacing="1"/>
    </w:pPr>
    <w:rPr>
      <w:rFonts w:ascii="Tahoma" w:eastAsia="Times New Roman" w:hAnsi="Tahoma" w:cs="Tahoma"/>
      <w:color w:val="000000"/>
      <w:sz w:val="20"/>
      <w:szCs w:val="20"/>
      <w:lang w:eastAsia="ru-RU"/>
    </w:rPr>
  </w:style>
  <w:style w:type="paragraph" w:customStyle="1" w:styleId="2a">
    <w:name w:val="Абзац списка2"/>
    <w:basedOn w:val="a"/>
    <w:rsid w:val="00A837BE"/>
    <w:pPr>
      <w:spacing w:after="200" w:line="276" w:lineRule="auto"/>
      <w:ind w:left="720"/>
    </w:pPr>
    <w:rPr>
      <w:rFonts w:ascii="Calibri" w:eastAsia="Times New Roman" w:hAnsi="Calibri" w:cs="Calibri"/>
    </w:rPr>
  </w:style>
  <w:style w:type="paragraph" w:styleId="z-">
    <w:name w:val="HTML Top of Form"/>
    <w:basedOn w:val="a"/>
    <w:next w:val="a"/>
    <w:link w:val="z-0"/>
    <w:hidden/>
    <w:uiPriority w:val="99"/>
    <w:rsid w:val="00A837BE"/>
    <w:pPr>
      <w:pBdr>
        <w:bottom w:val="single" w:sz="6" w:space="1" w:color="auto"/>
      </w:pBdr>
      <w:spacing w:line="276"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rsid w:val="00A837BE"/>
    <w:rPr>
      <w:rFonts w:ascii="Arial" w:eastAsia="Times New Roman" w:hAnsi="Arial" w:cs="Arial"/>
      <w:vanish/>
      <w:sz w:val="16"/>
      <w:szCs w:val="16"/>
      <w:lang w:eastAsia="ru-RU"/>
    </w:rPr>
  </w:style>
  <w:style w:type="paragraph" w:styleId="z-1">
    <w:name w:val="HTML Bottom of Form"/>
    <w:basedOn w:val="a"/>
    <w:next w:val="a"/>
    <w:link w:val="z-2"/>
    <w:hidden/>
    <w:uiPriority w:val="99"/>
    <w:rsid w:val="00A837BE"/>
    <w:pPr>
      <w:pBdr>
        <w:top w:val="single" w:sz="6" w:space="1" w:color="auto"/>
      </w:pBdr>
      <w:spacing w:line="276"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rsid w:val="00A837BE"/>
    <w:rPr>
      <w:rFonts w:ascii="Arial" w:eastAsia="Times New Roman" w:hAnsi="Arial" w:cs="Arial"/>
      <w:vanish/>
      <w:sz w:val="16"/>
      <w:szCs w:val="16"/>
      <w:lang w:eastAsia="ru-RU"/>
    </w:rPr>
  </w:style>
  <w:style w:type="character" w:customStyle="1" w:styleId="A20">
    <w:name w:val="A2"/>
    <w:rsid w:val="00A837BE"/>
    <w:rPr>
      <w:rFonts w:ascii="PragmaticaC" w:hAnsi="PragmaticaC" w:cs="PragmaticaC" w:hint="default"/>
      <w:color w:val="221E1F"/>
      <w:sz w:val="19"/>
      <w:szCs w:val="19"/>
    </w:rPr>
  </w:style>
  <w:style w:type="paragraph" w:customStyle="1" w:styleId="afff6">
    <w:name w:val="Буллит"/>
    <w:basedOn w:val="aff8"/>
    <w:link w:val="afff7"/>
    <w:rsid w:val="00A837BE"/>
    <w:pPr>
      <w:ind w:firstLine="244"/>
    </w:pPr>
    <w:rPr>
      <w:rFonts w:cs="Times New Roman"/>
    </w:rPr>
  </w:style>
  <w:style w:type="character" w:customStyle="1" w:styleId="afff7">
    <w:name w:val="Буллит Знак"/>
    <w:link w:val="afff6"/>
    <w:rsid w:val="00A837BE"/>
    <w:rPr>
      <w:rFonts w:ascii="NewtonCSanPin" w:eastAsia="Times New Roman" w:hAnsi="NewtonCSanPin" w:cs="Times New Roman"/>
      <w:color w:val="000000"/>
      <w:sz w:val="21"/>
      <w:szCs w:val="21"/>
      <w:lang w:eastAsia="ru-RU"/>
    </w:rPr>
  </w:style>
  <w:style w:type="numbering" w:customStyle="1" w:styleId="111">
    <w:name w:val="Нет списка111"/>
    <w:next w:val="a4"/>
    <w:uiPriority w:val="99"/>
    <w:semiHidden/>
    <w:unhideWhenUsed/>
    <w:rsid w:val="00A837BE"/>
  </w:style>
  <w:style w:type="paragraph" w:customStyle="1" w:styleId="afff8">
    <w:name w:val="Таблица"/>
    <w:basedOn w:val="aff8"/>
    <w:rsid w:val="00A837BE"/>
    <w:pPr>
      <w:tabs>
        <w:tab w:val="left" w:pos="4500"/>
        <w:tab w:val="left" w:pos="9180"/>
        <w:tab w:val="left" w:pos="9360"/>
      </w:tabs>
      <w:spacing w:line="194" w:lineRule="atLeast"/>
      <w:ind w:firstLine="0"/>
      <w:jc w:val="left"/>
    </w:pPr>
    <w:rPr>
      <w:rFonts w:cs="Times New Roman"/>
      <w:sz w:val="19"/>
      <w:szCs w:val="19"/>
    </w:rPr>
  </w:style>
  <w:style w:type="paragraph" w:styleId="afff9">
    <w:name w:val="Message Header"/>
    <w:basedOn w:val="afff8"/>
    <w:link w:val="afffa"/>
    <w:rsid w:val="00A837BE"/>
    <w:pPr>
      <w:jc w:val="center"/>
    </w:pPr>
    <w:rPr>
      <w:b/>
      <w:bCs/>
    </w:rPr>
  </w:style>
  <w:style w:type="character" w:customStyle="1" w:styleId="afffa">
    <w:name w:val="Шапка Знак"/>
    <w:basedOn w:val="a2"/>
    <w:link w:val="afff9"/>
    <w:rsid w:val="00A837BE"/>
    <w:rPr>
      <w:rFonts w:ascii="NewtonCSanPin" w:eastAsia="Times New Roman" w:hAnsi="NewtonCSanPin" w:cs="Times New Roman"/>
      <w:b/>
      <w:bCs/>
      <w:color w:val="000000"/>
      <w:sz w:val="19"/>
      <w:szCs w:val="19"/>
      <w:lang w:eastAsia="ru-RU"/>
    </w:rPr>
  </w:style>
  <w:style w:type="paragraph" w:customStyle="1" w:styleId="afffb">
    <w:name w:val="Название таблицы"/>
    <w:basedOn w:val="aff8"/>
    <w:rsid w:val="00A837BE"/>
    <w:pPr>
      <w:spacing w:before="113"/>
      <w:ind w:firstLine="0"/>
      <w:jc w:val="center"/>
    </w:pPr>
    <w:rPr>
      <w:rFonts w:cs="Times New Roman"/>
      <w:b/>
      <w:bCs/>
    </w:rPr>
  </w:style>
  <w:style w:type="paragraph" w:customStyle="1" w:styleId="afffc">
    <w:name w:val="Приложение"/>
    <w:basedOn w:val="19"/>
    <w:rsid w:val="00A837BE"/>
    <w:pPr>
      <w:pageBreakBefore w:val="0"/>
      <w:spacing w:line="214" w:lineRule="atLeast"/>
      <w:ind w:left="3005"/>
      <w:jc w:val="left"/>
    </w:pPr>
    <w:rPr>
      <w:rFonts w:ascii="NewtonCSanPin" w:hAnsi="NewtonCSanPin" w:cs="NewtonCSanPin"/>
      <w:caps w:val="0"/>
      <w:sz w:val="21"/>
      <w:szCs w:val="21"/>
    </w:rPr>
  </w:style>
  <w:style w:type="paragraph" w:customStyle="1" w:styleId="19">
    <w:name w:val="Заг 1"/>
    <w:basedOn w:val="aff8"/>
    <w:rsid w:val="00A837BE"/>
    <w:pPr>
      <w:keepNext/>
      <w:pageBreakBefore/>
      <w:spacing w:after="170" w:line="296" w:lineRule="atLeast"/>
      <w:ind w:firstLine="0"/>
      <w:jc w:val="center"/>
    </w:pPr>
    <w:rPr>
      <w:rFonts w:ascii="PragmaticaC" w:hAnsi="PragmaticaC" w:cs="PragmaticaC"/>
      <w:b/>
      <w:bCs/>
      <w:caps/>
      <w:sz w:val="26"/>
      <w:szCs w:val="26"/>
    </w:rPr>
  </w:style>
  <w:style w:type="paragraph" w:styleId="afffd">
    <w:name w:val="Signature"/>
    <w:basedOn w:val="aff8"/>
    <w:link w:val="afffe"/>
    <w:rsid w:val="00A837BE"/>
    <w:pPr>
      <w:spacing w:before="57" w:line="194" w:lineRule="atLeast"/>
      <w:ind w:firstLine="0"/>
      <w:jc w:val="center"/>
    </w:pPr>
    <w:rPr>
      <w:rFonts w:cs="Times New Roman"/>
      <w:sz w:val="19"/>
      <w:szCs w:val="19"/>
    </w:rPr>
  </w:style>
  <w:style w:type="character" w:customStyle="1" w:styleId="afffe">
    <w:name w:val="Подпись Знак"/>
    <w:basedOn w:val="a2"/>
    <w:link w:val="afffd"/>
    <w:rsid w:val="00A837BE"/>
    <w:rPr>
      <w:rFonts w:ascii="NewtonCSanPin" w:eastAsia="Times New Roman" w:hAnsi="NewtonCSanPin" w:cs="Times New Roman"/>
      <w:color w:val="000000"/>
      <w:sz w:val="19"/>
      <w:szCs w:val="19"/>
      <w:lang w:eastAsia="ru-RU"/>
    </w:rPr>
  </w:style>
  <w:style w:type="paragraph" w:customStyle="1" w:styleId="affff">
    <w:name w:val="В скобках"/>
    <w:basedOn w:val="afffd"/>
    <w:rsid w:val="00A837BE"/>
    <w:pPr>
      <w:spacing w:line="174" w:lineRule="atLeast"/>
    </w:pPr>
    <w:rPr>
      <w:sz w:val="17"/>
      <w:szCs w:val="17"/>
    </w:rPr>
  </w:style>
  <w:style w:type="paragraph" w:customStyle="1" w:styleId="1a">
    <w:name w:val="Содержание 1"/>
    <w:basedOn w:val="aff8"/>
    <w:rsid w:val="00A837BE"/>
    <w:pPr>
      <w:suppressAutoHyphens/>
      <w:ind w:firstLine="0"/>
    </w:pPr>
    <w:rPr>
      <w:rFonts w:ascii="Times New Roman" w:hAnsi="Times New Roman" w:cs="Times New Roman"/>
      <w:lang w:val="en-US"/>
    </w:rPr>
  </w:style>
  <w:style w:type="paragraph" w:customStyle="1" w:styleId="BasicParagraph">
    <w:name w:val="[Basic Paragraph]"/>
    <w:basedOn w:val="NoParagraphStyle"/>
    <w:rsid w:val="00A837BE"/>
  </w:style>
  <w:style w:type="paragraph" w:customStyle="1" w:styleId="NoParagraphStyle">
    <w:name w:val="[No Paragraph Style]"/>
    <w:rsid w:val="00A837BE"/>
    <w:pPr>
      <w:autoSpaceDE w:val="0"/>
      <w:autoSpaceDN w:val="0"/>
      <w:adjustRightInd w:val="0"/>
      <w:spacing w:line="288" w:lineRule="auto"/>
      <w:ind w:firstLine="0"/>
      <w:jc w:val="left"/>
      <w:textAlignment w:val="center"/>
    </w:pPr>
    <w:rPr>
      <w:rFonts w:ascii="Minion Pro" w:eastAsia="Times New Roman" w:hAnsi="Minion Pro" w:cs="Minion Pro"/>
      <w:color w:val="000000"/>
      <w:sz w:val="24"/>
      <w:szCs w:val="24"/>
      <w:lang w:val="en-GB" w:eastAsia="ru-RU"/>
    </w:rPr>
  </w:style>
  <w:style w:type="paragraph" w:customStyle="1" w:styleId="2b">
    <w:name w:val="Заг 2"/>
    <w:basedOn w:val="19"/>
    <w:rsid w:val="00A837BE"/>
    <w:pPr>
      <w:pageBreakBefore w:val="0"/>
      <w:spacing w:before="283"/>
    </w:pPr>
    <w:rPr>
      <w:caps w:val="0"/>
    </w:rPr>
  </w:style>
  <w:style w:type="paragraph" w:customStyle="1" w:styleId="38">
    <w:name w:val="Заг 3"/>
    <w:basedOn w:val="2b"/>
    <w:rsid w:val="00A837BE"/>
    <w:pPr>
      <w:spacing w:before="255" w:after="113" w:line="240" w:lineRule="atLeast"/>
    </w:pPr>
    <w:rPr>
      <w:i/>
      <w:iCs/>
      <w:sz w:val="23"/>
      <w:szCs w:val="23"/>
    </w:rPr>
  </w:style>
  <w:style w:type="paragraph" w:customStyle="1" w:styleId="42">
    <w:name w:val="Заг 4"/>
    <w:basedOn w:val="38"/>
    <w:rsid w:val="00A837BE"/>
    <w:rPr>
      <w:b w:val="0"/>
      <w:bCs w:val="0"/>
    </w:rPr>
  </w:style>
  <w:style w:type="paragraph" w:customStyle="1" w:styleId="affff0">
    <w:name w:val="Курсив"/>
    <w:basedOn w:val="aff8"/>
    <w:rsid w:val="00A837BE"/>
    <w:rPr>
      <w:rFonts w:cs="Times New Roman"/>
      <w:i/>
      <w:iCs/>
    </w:rPr>
  </w:style>
  <w:style w:type="paragraph" w:customStyle="1" w:styleId="affff1">
    <w:name w:val="Буллит Курсив"/>
    <w:basedOn w:val="afff6"/>
    <w:link w:val="affff2"/>
    <w:uiPriority w:val="99"/>
    <w:rsid w:val="00A837BE"/>
    <w:rPr>
      <w:i/>
      <w:iCs/>
    </w:rPr>
  </w:style>
  <w:style w:type="paragraph" w:customStyle="1" w:styleId="affff3">
    <w:name w:val="Подзаг"/>
    <w:basedOn w:val="aff8"/>
    <w:rsid w:val="00A837BE"/>
    <w:pPr>
      <w:spacing w:before="113" w:after="28"/>
      <w:jc w:val="center"/>
    </w:pPr>
    <w:rPr>
      <w:rFonts w:cs="Times New Roman"/>
      <w:b/>
      <w:bCs/>
      <w:i/>
      <w:iCs/>
    </w:rPr>
  </w:style>
  <w:style w:type="paragraph" w:customStyle="1" w:styleId="affff4">
    <w:name w:val="Пж Курсив"/>
    <w:basedOn w:val="aff8"/>
    <w:rsid w:val="00A837BE"/>
    <w:rPr>
      <w:rFonts w:cs="Times New Roman"/>
      <w:b/>
      <w:bCs/>
      <w:i/>
      <w:iCs/>
    </w:rPr>
  </w:style>
  <w:style w:type="paragraph" w:customStyle="1" w:styleId="affff5">
    <w:name w:val="Сноска"/>
    <w:basedOn w:val="aff8"/>
    <w:rsid w:val="00A837BE"/>
    <w:pPr>
      <w:spacing w:line="174" w:lineRule="atLeast"/>
    </w:pPr>
    <w:rPr>
      <w:rFonts w:cs="Times New Roman"/>
      <w:sz w:val="17"/>
      <w:szCs w:val="17"/>
    </w:rPr>
  </w:style>
  <w:style w:type="character" w:customStyle="1" w:styleId="1b">
    <w:name w:val="Сноска1"/>
    <w:rsid w:val="00A837BE"/>
    <w:rPr>
      <w:rFonts w:ascii="Times New Roman" w:hAnsi="Times New Roman" w:cs="Times New Roman"/>
      <w:vertAlign w:val="superscript"/>
    </w:rPr>
  </w:style>
  <w:style w:type="character" w:styleId="affff6">
    <w:name w:val="annotation reference"/>
    <w:uiPriority w:val="99"/>
    <w:rsid w:val="00A837BE"/>
    <w:rPr>
      <w:sz w:val="16"/>
      <w:szCs w:val="16"/>
    </w:rPr>
  </w:style>
  <w:style w:type="paragraph" w:styleId="affff7">
    <w:name w:val="annotation subject"/>
    <w:basedOn w:val="afff1"/>
    <w:next w:val="afff1"/>
    <w:link w:val="affff8"/>
    <w:rsid w:val="00A837BE"/>
    <w:pPr>
      <w:ind w:firstLine="0"/>
      <w:jc w:val="left"/>
    </w:pPr>
    <w:rPr>
      <w:b/>
      <w:bCs/>
    </w:rPr>
  </w:style>
  <w:style w:type="character" w:customStyle="1" w:styleId="affff8">
    <w:name w:val="Тема примечания Знак"/>
    <w:basedOn w:val="afff2"/>
    <w:link w:val="affff7"/>
    <w:rsid w:val="00A837BE"/>
    <w:rPr>
      <w:rFonts w:ascii="Times New Roman" w:eastAsia="Times New Roman" w:hAnsi="Times New Roman" w:cs="Times New Roman"/>
      <w:b/>
      <w:bCs/>
      <w:sz w:val="20"/>
      <w:szCs w:val="20"/>
      <w:lang w:eastAsia="ru-RU"/>
    </w:rPr>
  </w:style>
  <w:style w:type="character" w:customStyle="1" w:styleId="17">
    <w:name w:val="Текст примечания Знак1"/>
    <w:basedOn w:val="a2"/>
    <w:link w:val="afff1"/>
    <w:uiPriority w:val="99"/>
    <w:rsid w:val="00A837BE"/>
    <w:rPr>
      <w:rFonts w:ascii="Times New Roman" w:eastAsia="Times New Roman" w:hAnsi="Times New Roman" w:cs="Times New Roman"/>
      <w:sz w:val="20"/>
      <w:szCs w:val="20"/>
      <w:lang w:eastAsia="ru-RU"/>
    </w:rPr>
  </w:style>
  <w:style w:type="paragraph" w:customStyle="1" w:styleId="-31">
    <w:name w:val="Темный список - Акцент 31"/>
    <w:hidden/>
    <w:uiPriority w:val="71"/>
    <w:rsid w:val="00A837BE"/>
    <w:pPr>
      <w:ind w:firstLine="0"/>
      <w:jc w:val="left"/>
    </w:pPr>
    <w:rPr>
      <w:rFonts w:ascii="Times New Roman" w:eastAsia="Times New Roman" w:hAnsi="Times New Roman" w:cs="Times New Roman"/>
      <w:sz w:val="24"/>
      <w:szCs w:val="24"/>
      <w:lang w:eastAsia="ru-RU"/>
    </w:rPr>
  </w:style>
  <w:style w:type="paragraph" w:styleId="43">
    <w:name w:val="toc 4"/>
    <w:basedOn w:val="a"/>
    <w:next w:val="a"/>
    <w:autoRedefine/>
    <w:uiPriority w:val="39"/>
    <w:rsid w:val="00A837BE"/>
    <w:pPr>
      <w:ind w:left="720" w:firstLine="0"/>
      <w:jc w:val="left"/>
    </w:pPr>
    <w:rPr>
      <w:rFonts w:ascii="Cambria" w:eastAsia="Times New Roman" w:hAnsi="Cambria" w:cs="Times New Roman"/>
      <w:sz w:val="20"/>
      <w:szCs w:val="20"/>
      <w:lang w:eastAsia="ru-RU"/>
    </w:rPr>
  </w:style>
  <w:style w:type="paragraph" w:styleId="50">
    <w:name w:val="toc 5"/>
    <w:basedOn w:val="a"/>
    <w:next w:val="a"/>
    <w:autoRedefine/>
    <w:uiPriority w:val="39"/>
    <w:rsid w:val="00A837BE"/>
    <w:pPr>
      <w:ind w:left="960" w:firstLine="0"/>
      <w:jc w:val="left"/>
    </w:pPr>
    <w:rPr>
      <w:rFonts w:ascii="Cambria" w:eastAsia="Times New Roman" w:hAnsi="Cambria" w:cs="Times New Roman"/>
      <w:sz w:val="20"/>
      <w:szCs w:val="20"/>
      <w:lang w:eastAsia="ru-RU"/>
    </w:rPr>
  </w:style>
  <w:style w:type="paragraph" w:styleId="6">
    <w:name w:val="toc 6"/>
    <w:basedOn w:val="a"/>
    <w:next w:val="a"/>
    <w:autoRedefine/>
    <w:uiPriority w:val="39"/>
    <w:rsid w:val="00A837BE"/>
    <w:pPr>
      <w:ind w:left="1200" w:firstLine="0"/>
      <w:jc w:val="left"/>
    </w:pPr>
    <w:rPr>
      <w:rFonts w:ascii="Cambria" w:eastAsia="Times New Roman" w:hAnsi="Cambria" w:cs="Times New Roman"/>
      <w:sz w:val="20"/>
      <w:szCs w:val="20"/>
      <w:lang w:eastAsia="ru-RU"/>
    </w:rPr>
  </w:style>
  <w:style w:type="paragraph" w:styleId="7">
    <w:name w:val="toc 7"/>
    <w:basedOn w:val="a"/>
    <w:next w:val="a"/>
    <w:autoRedefine/>
    <w:uiPriority w:val="39"/>
    <w:rsid w:val="00A837BE"/>
    <w:pPr>
      <w:ind w:left="1440" w:firstLine="0"/>
      <w:jc w:val="left"/>
    </w:pPr>
    <w:rPr>
      <w:rFonts w:ascii="Cambria" w:eastAsia="Times New Roman" w:hAnsi="Cambria" w:cs="Times New Roman"/>
      <w:sz w:val="20"/>
      <w:szCs w:val="20"/>
      <w:lang w:eastAsia="ru-RU"/>
    </w:rPr>
  </w:style>
  <w:style w:type="paragraph" w:styleId="8">
    <w:name w:val="toc 8"/>
    <w:basedOn w:val="a"/>
    <w:next w:val="a"/>
    <w:autoRedefine/>
    <w:uiPriority w:val="39"/>
    <w:rsid w:val="00A837BE"/>
    <w:pPr>
      <w:ind w:left="1680" w:firstLine="0"/>
      <w:jc w:val="left"/>
    </w:pPr>
    <w:rPr>
      <w:rFonts w:ascii="Cambria" w:eastAsia="Times New Roman" w:hAnsi="Cambria" w:cs="Times New Roman"/>
      <w:sz w:val="20"/>
      <w:szCs w:val="20"/>
      <w:lang w:eastAsia="ru-RU"/>
    </w:rPr>
  </w:style>
  <w:style w:type="paragraph" w:styleId="9">
    <w:name w:val="toc 9"/>
    <w:basedOn w:val="a"/>
    <w:next w:val="a"/>
    <w:autoRedefine/>
    <w:uiPriority w:val="39"/>
    <w:rsid w:val="00A837BE"/>
    <w:pPr>
      <w:ind w:left="1920" w:firstLine="0"/>
      <w:jc w:val="left"/>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A837BE"/>
    <w:pPr>
      <w:ind w:left="720" w:firstLine="0"/>
      <w:contextualSpacing/>
      <w:jc w:val="left"/>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A837BE"/>
    <w:rPr>
      <w:rFonts w:ascii="Calibri" w:eastAsia="Calibri" w:hAnsi="Calibri" w:cs="Times New Roman"/>
      <w:sz w:val="24"/>
      <w:szCs w:val="24"/>
      <w:lang w:eastAsia="ru-RU"/>
    </w:rPr>
  </w:style>
  <w:style w:type="paragraph" w:customStyle="1" w:styleId="affff9">
    <w:name w:val="О_Т"/>
    <w:basedOn w:val="a"/>
    <w:link w:val="affffa"/>
    <w:rsid w:val="00A837BE"/>
    <w:pPr>
      <w:spacing w:line="288" w:lineRule="auto"/>
      <w:ind w:firstLine="539"/>
    </w:pPr>
    <w:rPr>
      <w:rFonts w:ascii="Arial" w:eastAsia="Times New Roman" w:hAnsi="Arial" w:cs="Times New Roman"/>
      <w:sz w:val="28"/>
      <w:szCs w:val="28"/>
      <w:lang w:eastAsia="ru-RU"/>
    </w:rPr>
  </w:style>
  <w:style w:type="character" w:customStyle="1" w:styleId="affffa">
    <w:name w:val="О_Т Знак"/>
    <w:link w:val="affff9"/>
    <w:rsid w:val="00A837BE"/>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A837BE"/>
    <w:pPr>
      <w:ind w:firstLine="0"/>
      <w:jc w:val="left"/>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837BE"/>
  </w:style>
  <w:style w:type="paragraph" w:customStyle="1" w:styleId="-12">
    <w:name w:val="Цветной список - Акцент 12"/>
    <w:basedOn w:val="a"/>
    <w:qFormat/>
    <w:rsid w:val="00A837BE"/>
    <w:pPr>
      <w:spacing w:after="200"/>
      <w:ind w:left="720" w:firstLine="0"/>
      <w:contextualSpacing/>
      <w:jc w:val="left"/>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837BE"/>
    <w:rPr>
      <w:rFonts w:ascii="Times New Roman" w:hAnsi="Times New Roman" w:cs="Times New Roman" w:hint="default"/>
      <w:strike w:val="0"/>
      <w:dstrike w:val="0"/>
      <w:sz w:val="24"/>
      <w:szCs w:val="24"/>
      <w:u w:val="none"/>
      <w:effect w:val="none"/>
    </w:rPr>
  </w:style>
  <w:style w:type="paragraph" w:customStyle="1" w:styleId="Osnova">
    <w:name w:val="Osnova"/>
    <w:basedOn w:val="a"/>
    <w:rsid w:val="00A837BE"/>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A837BE"/>
    <w:pPr>
      <w:ind w:firstLine="0"/>
      <w:jc w:val="left"/>
    </w:pPr>
    <w:rPr>
      <w:rFonts w:ascii="Times New Roman" w:eastAsia="Times New Roman" w:hAnsi="Times New Roman" w:cs="Times New Roman"/>
      <w:sz w:val="24"/>
      <w:szCs w:val="24"/>
      <w:lang w:eastAsia="ru-RU"/>
    </w:rPr>
  </w:style>
  <w:style w:type="paragraph" w:customStyle="1" w:styleId="Zag3">
    <w:name w:val="Zag_3"/>
    <w:basedOn w:val="a"/>
    <w:uiPriority w:val="99"/>
    <w:rsid w:val="00A837BE"/>
    <w:pPr>
      <w:widowControl w:val="0"/>
      <w:autoSpaceDE w:val="0"/>
      <w:autoSpaceDN w:val="0"/>
      <w:adjustRightInd w:val="0"/>
      <w:spacing w:after="68" w:line="282" w:lineRule="exact"/>
      <w:ind w:firstLine="0"/>
      <w:jc w:val="center"/>
    </w:pPr>
    <w:rPr>
      <w:rFonts w:ascii="Times New Roman" w:eastAsia="Times New Roman" w:hAnsi="Times New Roman" w:cs="Times New Roman"/>
      <w:i/>
      <w:iCs/>
      <w:color w:val="000000"/>
      <w:sz w:val="24"/>
      <w:szCs w:val="24"/>
      <w:lang w:val="en-US" w:eastAsia="ru-RU"/>
    </w:rPr>
  </w:style>
  <w:style w:type="paragraph" w:customStyle="1" w:styleId="affffb">
    <w:name w:val="Ξαϋχνϋι"/>
    <w:basedOn w:val="a"/>
    <w:uiPriority w:val="99"/>
    <w:rsid w:val="00A837BE"/>
    <w:pPr>
      <w:widowControl w:val="0"/>
      <w:autoSpaceDE w:val="0"/>
      <w:autoSpaceDN w:val="0"/>
      <w:adjustRightInd w:val="0"/>
      <w:ind w:firstLine="0"/>
      <w:jc w:val="left"/>
    </w:pPr>
    <w:rPr>
      <w:rFonts w:ascii="Times New Roman" w:eastAsia="Times New Roman" w:hAnsi="Times New Roman" w:cs="Times New Roman"/>
      <w:color w:val="000000"/>
      <w:sz w:val="24"/>
      <w:szCs w:val="24"/>
      <w:lang w:val="en-US" w:eastAsia="ru-RU"/>
    </w:rPr>
  </w:style>
  <w:style w:type="paragraph" w:customStyle="1" w:styleId="affffc">
    <w:name w:val="Νξβϋι"/>
    <w:basedOn w:val="a"/>
    <w:uiPriority w:val="99"/>
    <w:rsid w:val="00A837BE"/>
    <w:pPr>
      <w:widowControl w:val="0"/>
      <w:autoSpaceDE w:val="0"/>
      <w:autoSpaceDN w:val="0"/>
      <w:adjustRightInd w:val="0"/>
      <w:ind w:firstLine="0"/>
      <w:jc w:val="left"/>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A837BE"/>
    <w:pPr>
      <w:spacing w:after="200" w:line="276" w:lineRule="auto"/>
      <w:ind w:left="720" w:firstLine="0"/>
      <w:contextualSpacing/>
      <w:jc w:val="left"/>
    </w:pPr>
    <w:rPr>
      <w:rFonts w:ascii="Calibri" w:eastAsia="Calibri" w:hAnsi="Calibri" w:cs="Times New Roman"/>
    </w:rPr>
  </w:style>
  <w:style w:type="character" w:customStyle="1" w:styleId="-1">
    <w:name w:val="Цветной список - Акцент 1 Знак"/>
    <w:link w:val="-110"/>
    <w:uiPriority w:val="34"/>
    <w:locked/>
    <w:rsid w:val="00A837BE"/>
    <w:rPr>
      <w:rFonts w:ascii="Calibri" w:eastAsia="Calibri" w:hAnsi="Calibri" w:cs="Times New Roman"/>
    </w:rPr>
  </w:style>
  <w:style w:type="character" w:customStyle="1" w:styleId="39">
    <w:name w:val="Основной текст + Курсив3"/>
    <w:uiPriority w:val="99"/>
    <w:rsid w:val="00A837BE"/>
    <w:rPr>
      <w:rFonts w:ascii="Times New Roman" w:hAnsi="Times New Roman" w:cs="Times New Roman"/>
      <w:i/>
      <w:iCs/>
      <w:spacing w:val="0"/>
      <w:sz w:val="18"/>
      <w:szCs w:val="18"/>
    </w:rPr>
  </w:style>
  <w:style w:type="character" w:customStyle="1" w:styleId="affff2">
    <w:name w:val="Буллит Курсив Знак"/>
    <w:link w:val="affff1"/>
    <w:uiPriority w:val="99"/>
    <w:rsid w:val="00A837BE"/>
    <w:rPr>
      <w:rFonts w:ascii="NewtonCSanPin" w:eastAsia="Times New Roman" w:hAnsi="NewtonCSanPin" w:cs="Times New Roman"/>
      <w:i/>
      <w:iCs/>
      <w:color w:val="000000"/>
      <w:sz w:val="21"/>
      <w:szCs w:val="21"/>
      <w:lang w:eastAsia="ru-RU"/>
    </w:rPr>
  </w:style>
  <w:style w:type="paragraph" w:customStyle="1" w:styleId="80">
    <w:name w:val="Основной текст8"/>
    <w:basedOn w:val="a"/>
    <w:rsid w:val="00A837BE"/>
    <w:pPr>
      <w:shd w:val="clear" w:color="auto" w:fill="FFFFFF"/>
      <w:spacing w:before="600" w:after="60" w:line="0" w:lineRule="atLeast"/>
      <w:ind w:hanging="2080"/>
      <w:jc w:val="left"/>
    </w:pPr>
    <w:rPr>
      <w:rFonts w:ascii="Courier New" w:eastAsia="Courier New" w:hAnsi="Courier New" w:cs="Times New Roman"/>
      <w:spacing w:val="-20"/>
      <w:sz w:val="28"/>
      <w:szCs w:val="28"/>
      <w:lang w:eastAsia="ru-RU"/>
    </w:rPr>
  </w:style>
  <w:style w:type="character" w:customStyle="1" w:styleId="af3">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rsid w:val="00A837BE"/>
    <w:rPr>
      <w:rFonts w:ascii="Arial" w:eastAsia="Lucida Sans Unicode" w:hAnsi="Arial" w:cs="Times New Roman"/>
      <w:kern w:val="1"/>
      <w:sz w:val="17"/>
      <w:szCs w:val="17"/>
      <w:lang w:eastAsia="ar-SA"/>
    </w:rPr>
  </w:style>
  <w:style w:type="paragraph" w:customStyle="1" w:styleId="220">
    <w:name w:val="Основной текст 22"/>
    <w:basedOn w:val="a"/>
    <w:rsid w:val="00A837BE"/>
    <w:rPr>
      <w:rFonts w:ascii="Times New Roman" w:eastAsia="Times New Roman" w:hAnsi="Times New Roman" w:cs="Times New Roman"/>
      <w:sz w:val="24"/>
      <w:szCs w:val="24"/>
      <w:lang w:eastAsia="ru-RU"/>
    </w:rPr>
  </w:style>
  <w:style w:type="paragraph" w:customStyle="1" w:styleId="zag4">
    <w:name w:val="zag_4"/>
    <w:basedOn w:val="a"/>
    <w:uiPriority w:val="99"/>
    <w:rsid w:val="00A837BE"/>
    <w:pPr>
      <w:widowControl w:val="0"/>
      <w:autoSpaceDE w:val="0"/>
      <w:autoSpaceDN w:val="0"/>
      <w:adjustRightInd w:val="0"/>
      <w:spacing w:line="213" w:lineRule="exact"/>
      <w:ind w:firstLine="0"/>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rsid w:val="00A837BE"/>
    <w:pPr>
      <w:widowControl w:val="0"/>
      <w:autoSpaceDE w:val="0"/>
      <w:autoSpaceDN w:val="0"/>
      <w:adjustRightInd w:val="0"/>
      <w:spacing w:after="129" w:line="291" w:lineRule="exact"/>
      <w:jc w:val="center"/>
    </w:pPr>
    <w:rPr>
      <w:rFonts w:ascii="Times New Roman" w:eastAsia="Calibri" w:hAnsi="Times New Roman" w:cs="Times New Roman"/>
      <w:b/>
      <w:bCs/>
      <w:color w:val="000000"/>
      <w:sz w:val="28"/>
      <w:szCs w:val="24"/>
      <w:lang w:val="en-US" w:eastAsia="ru-RU"/>
    </w:rPr>
  </w:style>
  <w:style w:type="table" w:customStyle="1" w:styleId="112">
    <w:name w:val="Сетка таблицы11"/>
    <w:basedOn w:val="a3"/>
    <w:next w:val="aff6"/>
    <w:uiPriority w:val="59"/>
    <w:rsid w:val="00A837BE"/>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ff6"/>
    <w:uiPriority w:val="59"/>
    <w:rsid w:val="00A837BE"/>
    <w:pPr>
      <w:ind w:firstLine="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3"/>
    <w:next w:val="aff6"/>
    <w:uiPriority w:val="59"/>
    <w:rsid w:val="00A837BE"/>
    <w:pPr>
      <w:ind w:firstLine="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3"/>
    <w:next w:val="aff6"/>
    <w:uiPriority w:val="59"/>
    <w:rsid w:val="00A837BE"/>
    <w:pPr>
      <w:ind w:firstLine="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f6"/>
    <w:rsid w:val="00A837B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3"/>
    <w:next w:val="aff6"/>
    <w:uiPriority w:val="59"/>
    <w:rsid w:val="00A837BE"/>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A837BE"/>
  </w:style>
  <w:style w:type="table" w:customStyle="1" w:styleId="70">
    <w:name w:val="Сетка таблицы7"/>
    <w:basedOn w:val="a3"/>
    <w:next w:val="aff6"/>
    <w:uiPriority w:val="99"/>
    <w:rsid w:val="00A837B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
    <w:uiPriority w:val="99"/>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A837BE"/>
  </w:style>
  <w:style w:type="paragraph" w:customStyle="1" w:styleId="meta">
    <w:name w:val="meta"/>
    <w:basedOn w:val="a"/>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breadcrumbs">
    <w:name w:val="breadcrumbs"/>
    <w:basedOn w:val="a"/>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size">
    <w:name w:val="size"/>
    <w:rsid w:val="00A837BE"/>
  </w:style>
  <w:style w:type="character" w:customStyle="1" w:styleId="yandexmetrika">
    <w:name w:val="yandex_metrika"/>
    <w:rsid w:val="00A837BE"/>
  </w:style>
  <w:style w:type="numbering" w:customStyle="1" w:styleId="45">
    <w:name w:val="Нет списка4"/>
    <w:next w:val="a4"/>
    <w:uiPriority w:val="99"/>
    <w:semiHidden/>
    <w:unhideWhenUsed/>
    <w:rsid w:val="00A837BE"/>
  </w:style>
  <w:style w:type="character" w:customStyle="1" w:styleId="submenu-table">
    <w:name w:val="submenu-table"/>
    <w:rsid w:val="00A837BE"/>
  </w:style>
  <w:style w:type="table" w:customStyle="1" w:styleId="81">
    <w:name w:val="Сетка таблицы8"/>
    <w:basedOn w:val="a3"/>
    <w:next w:val="aff6"/>
    <w:uiPriority w:val="59"/>
    <w:rsid w:val="00A837BE"/>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4"/>
    <w:uiPriority w:val="99"/>
    <w:semiHidden/>
    <w:unhideWhenUsed/>
    <w:rsid w:val="00A837BE"/>
  </w:style>
  <w:style w:type="paragraph" w:customStyle="1" w:styleId="font7">
    <w:name w:val="font7"/>
    <w:basedOn w:val="a"/>
    <w:rsid w:val="00A837BE"/>
    <w:pP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font8">
    <w:name w:val="font8"/>
    <w:basedOn w:val="a"/>
    <w:rsid w:val="00A837BE"/>
    <w:pPr>
      <w:spacing w:before="100" w:beforeAutospacing="1" w:after="100" w:afterAutospacing="1"/>
      <w:ind w:firstLine="0"/>
      <w:jc w:val="left"/>
    </w:pPr>
    <w:rPr>
      <w:rFonts w:ascii="Times New Roman" w:eastAsia="Times New Roman" w:hAnsi="Times New Roman" w:cs="Times New Roman"/>
      <w:color w:val="DD0806"/>
      <w:sz w:val="24"/>
      <w:szCs w:val="24"/>
      <w:lang w:eastAsia="ru-RU"/>
    </w:rPr>
  </w:style>
  <w:style w:type="paragraph" w:customStyle="1" w:styleId="font9">
    <w:name w:val="font9"/>
    <w:basedOn w:val="a"/>
    <w:rsid w:val="00A837BE"/>
    <w:pPr>
      <w:spacing w:before="100" w:beforeAutospacing="1" w:after="100" w:afterAutospacing="1"/>
      <w:ind w:firstLine="0"/>
      <w:jc w:val="left"/>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table" w:customStyle="1" w:styleId="90">
    <w:name w:val="Сетка таблицы9"/>
    <w:basedOn w:val="a3"/>
    <w:next w:val="aff6"/>
    <w:uiPriority w:val="59"/>
    <w:rsid w:val="00A837BE"/>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2"/>
    <w:uiPriority w:val="9"/>
    <w:semiHidden/>
    <w:rsid w:val="00A837BE"/>
    <w:rPr>
      <w:rFonts w:asciiTheme="majorHAnsi" w:eastAsiaTheme="majorEastAsia" w:hAnsiTheme="majorHAnsi" w:cstheme="majorBidi"/>
      <w:b/>
      <w:bCs/>
      <w:color w:val="4F81BD" w:themeColor="accent1"/>
    </w:rPr>
  </w:style>
  <w:style w:type="character" w:customStyle="1" w:styleId="FontStyle43">
    <w:name w:val="Font Style43"/>
    <w:basedOn w:val="a2"/>
    <w:rsid w:val="002F1CEF"/>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AB"/>
  </w:style>
  <w:style w:type="paragraph" w:styleId="1">
    <w:name w:val="heading 1"/>
    <w:basedOn w:val="a0"/>
    <w:next w:val="a1"/>
    <w:link w:val="10"/>
    <w:uiPriority w:val="9"/>
    <w:qFormat/>
    <w:rsid w:val="00A837BE"/>
    <w:pPr>
      <w:numPr>
        <w:numId w:val="1"/>
      </w:numPr>
      <w:outlineLvl w:val="0"/>
    </w:pPr>
    <w:rPr>
      <w:rFonts w:ascii="DejaVu Sans" w:eastAsia="DejaVu Sans" w:hAnsi="DejaVu Sans" w:cs="DejaVu Sans"/>
      <w:b/>
      <w:bCs/>
      <w:sz w:val="48"/>
      <w:szCs w:val="48"/>
    </w:rPr>
  </w:style>
  <w:style w:type="paragraph" w:styleId="2">
    <w:name w:val="heading 2"/>
    <w:basedOn w:val="a"/>
    <w:next w:val="a"/>
    <w:link w:val="20"/>
    <w:uiPriority w:val="9"/>
    <w:unhideWhenUsed/>
    <w:qFormat/>
    <w:rsid w:val="00A837BE"/>
    <w:pPr>
      <w:keepNext/>
      <w:widowControl w:val="0"/>
      <w:autoSpaceDE w:val="0"/>
      <w:autoSpaceDN w:val="0"/>
      <w:adjustRightInd w:val="0"/>
      <w:spacing w:before="240" w:after="60"/>
      <w:ind w:firstLine="0"/>
      <w:jc w:val="left"/>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A837BE"/>
    <w:pPr>
      <w:keepNext/>
      <w:keepLines/>
      <w:spacing w:before="200"/>
      <w:outlineLvl w:val="2"/>
    </w:pPr>
    <w:rPr>
      <w:rFonts w:ascii="Cambria" w:eastAsia="Times New Roman" w:hAnsi="Cambria" w:cs="Times New Roman"/>
      <w:b/>
      <w:bCs/>
      <w:color w:val="4F81BD"/>
      <w:kern w:val="1"/>
      <w:sz w:val="24"/>
      <w:szCs w:val="24"/>
      <w:lang w:eastAsia="ar-SA"/>
    </w:rPr>
  </w:style>
  <w:style w:type="paragraph" w:styleId="4">
    <w:name w:val="heading 4"/>
    <w:basedOn w:val="a"/>
    <w:next w:val="a"/>
    <w:link w:val="40"/>
    <w:uiPriority w:val="9"/>
    <w:qFormat/>
    <w:rsid w:val="00A837BE"/>
    <w:pPr>
      <w:keepNext/>
      <w:spacing w:before="240" w:after="60"/>
      <w:outlineLvl w:val="3"/>
    </w:pPr>
    <w:rPr>
      <w:rFonts w:ascii="Times New Roman" w:eastAsia="Times New Roman" w:hAnsi="Times New Roman" w:cs="Times New Roman"/>
      <w:b/>
      <w:b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DC3FAB"/>
  </w:style>
  <w:style w:type="character" w:customStyle="1" w:styleId="10">
    <w:name w:val="Заголовок 1 Знак"/>
    <w:basedOn w:val="a2"/>
    <w:link w:val="1"/>
    <w:uiPriority w:val="9"/>
    <w:rsid w:val="00A837BE"/>
    <w:rPr>
      <w:rFonts w:ascii="DejaVu Sans" w:eastAsia="DejaVu Sans" w:hAnsi="DejaVu Sans" w:cs="DejaVu Sans"/>
      <w:b/>
      <w:bCs/>
      <w:kern w:val="1"/>
      <w:sz w:val="48"/>
      <w:szCs w:val="48"/>
      <w:lang w:eastAsia="ar-SA"/>
    </w:rPr>
  </w:style>
  <w:style w:type="character" w:customStyle="1" w:styleId="20">
    <w:name w:val="Заголовок 2 Знак"/>
    <w:basedOn w:val="a2"/>
    <w:link w:val="2"/>
    <w:uiPriority w:val="9"/>
    <w:rsid w:val="00A837BE"/>
    <w:rPr>
      <w:rFonts w:ascii="Cambria" w:eastAsia="Times New Roman" w:hAnsi="Cambria" w:cs="Times New Roman"/>
      <w:b/>
      <w:bCs/>
      <w:i/>
      <w:iCs/>
      <w:sz w:val="28"/>
      <w:szCs w:val="28"/>
      <w:lang w:eastAsia="ru-RU"/>
    </w:rPr>
  </w:style>
  <w:style w:type="paragraph" w:customStyle="1" w:styleId="31">
    <w:name w:val="Заголовок 31"/>
    <w:basedOn w:val="a"/>
    <w:next w:val="a"/>
    <w:unhideWhenUsed/>
    <w:qFormat/>
    <w:rsid w:val="00A837BE"/>
    <w:pPr>
      <w:keepNext/>
      <w:keepLines/>
      <w:widowControl w:val="0"/>
      <w:suppressAutoHyphens/>
      <w:spacing w:before="200"/>
      <w:ind w:firstLine="0"/>
      <w:jc w:val="left"/>
      <w:outlineLvl w:val="2"/>
    </w:pPr>
    <w:rPr>
      <w:rFonts w:ascii="Cambria" w:eastAsia="Times New Roman" w:hAnsi="Cambria" w:cs="Times New Roman"/>
      <w:b/>
      <w:bCs/>
      <w:color w:val="4F81BD"/>
      <w:kern w:val="1"/>
      <w:sz w:val="24"/>
      <w:szCs w:val="24"/>
      <w:lang w:eastAsia="ar-SA"/>
    </w:rPr>
  </w:style>
  <w:style w:type="character" w:customStyle="1" w:styleId="40">
    <w:name w:val="Заголовок 4 Знак"/>
    <w:basedOn w:val="a2"/>
    <w:link w:val="4"/>
    <w:uiPriority w:val="9"/>
    <w:rsid w:val="00A837BE"/>
    <w:rPr>
      <w:rFonts w:ascii="Times New Roman" w:eastAsia="Times New Roman" w:hAnsi="Times New Roman" w:cs="Times New Roman"/>
      <w:b/>
      <w:bCs/>
      <w:sz w:val="28"/>
      <w:szCs w:val="28"/>
      <w:lang w:eastAsia="ru-RU"/>
    </w:rPr>
  </w:style>
  <w:style w:type="numbering" w:customStyle="1" w:styleId="11">
    <w:name w:val="Нет списка1"/>
    <w:next w:val="a4"/>
    <w:uiPriority w:val="99"/>
    <w:semiHidden/>
    <w:unhideWhenUsed/>
    <w:rsid w:val="00A837BE"/>
  </w:style>
  <w:style w:type="character" w:customStyle="1" w:styleId="WW8Num4z0">
    <w:name w:val="WW8Num4z0"/>
    <w:rsid w:val="00A837BE"/>
    <w:rPr>
      <w:rFonts w:ascii="Symbol" w:hAnsi="Symbol"/>
    </w:rPr>
  </w:style>
  <w:style w:type="character" w:customStyle="1" w:styleId="WW8Num6z0">
    <w:name w:val="WW8Num6z0"/>
    <w:rsid w:val="00A837BE"/>
    <w:rPr>
      <w:rFonts w:ascii="Symbol" w:hAnsi="Symbol"/>
    </w:rPr>
  </w:style>
  <w:style w:type="character" w:customStyle="1" w:styleId="WW8Num7z0">
    <w:name w:val="WW8Num7z0"/>
    <w:rsid w:val="00A837BE"/>
    <w:rPr>
      <w:rFonts w:ascii="Symbol" w:hAnsi="Symbol"/>
    </w:rPr>
  </w:style>
  <w:style w:type="character" w:customStyle="1" w:styleId="WW8Num8z0">
    <w:name w:val="WW8Num8z0"/>
    <w:rsid w:val="00A837BE"/>
    <w:rPr>
      <w:rFonts w:ascii="Symbol" w:hAnsi="Symbol"/>
    </w:rPr>
  </w:style>
  <w:style w:type="character" w:customStyle="1" w:styleId="WW8Num9z0">
    <w:name w:val="WW8Num9z0"/>
    <w:rsid w:val="00A837BE"/>
    <w:rPr>
      <w:rFonts w:ascii="Symbol" w:hAnsi="Symbol"/>
    </w:rPr>
  </w:style>
  <w:style w:type="character" w:customStyle="1" w:styleId="WW8Num10z0">
    <w:name w:val="WW8Num10z0"/>
    <w:rsid w:val="00A837BE"/>
    <w:rPr>
      <w:rFonts w:ascii="Symbol" w:hAnsi="Symbol"/>
    </w:rPr>
  </w:style>
  <w:style w:type="character" w:customStyle="1" w:styleId="WW8Num11z0">
    <w:name w:val="WW8Num11z0"/>
    <w:rsid w:val="00A837BE"/>
    <w:rPr>
      <w:rFonts w:ascii="Symbol" w:hAnsi="Symbol" w:cs="OpenSymbol"/>
    </w:rPr>
  </w:style>
  <w:style w:type="character" w:customStyle="1" w:styleId="WW8Num12z0">
    <w:name w:val="WW8Num12z0"/>
    <w:rsid w:val="00A837BE"/>
    <w:rPr>
      <w:rFonts w:ascii="Symbol" w:hAnsi="Symbol"/>
    </w:rPr>
  </w:style>
  <w:style w:type="character" w:customStyle="1" w:styleId="WW8Num13z0">
    <w:name w:val="WW8Num13z0"/>
    <w:rsid w:val="00A837BE"/>
    <w:rPr>
      <w:rFonts w:ascii="Symbol" w:hAnsi="Symbol" w:cs="OpenSymbol"/>
    </w:rPr>
  </w:style>
  <w:style w:type="character" w:customStyle="1" w:styleId="WW8Num14z0">
    <w:name w:val="WW8Num14z0"/>
    <w:rsid w:val="00A837BE"/>
    <w:rPr>
      <w:rFonts w:ascii="Symbol" w:hAnsi="Symbol" w:cs="OpenSymbol"/>
    </w:rPr>
  </w:style>
  <w:style w:type="character" w:customStyle="1" w:styleId="WW8Num15z0">
    <w:name w:val="WW8Num15z0"/>
    <w:rsid w:val="00A837BE"/>
    <w:rPr>
      <w:rFonts w:ascii="Symbol" w:hAnsi="Symbol" w:cs="OpenSymbol"/>
    </w:rPr>
  </w:style>
  <w:style w:type="character" w:customStyle="1" w:styleId="WW8Num17z0">
    <w:name w:val="WW8Num17z0"/>
    <w:rsid w:val="00A837BE"/>
    <w:rPr>
      <w:rFonts w:ascii="Symbol" w:hAnsi="Symbol"/>
    </w:rPr>
  </w:style>
  <w:style w:type="character" w:customStyle="1" w:styleId="WW8Num18z0">
    <w:name w:val="WW8Num18z0"/>
    <w:rsid w:val="00A837BE"/>
    <w:rPr>
      <w:rFonts w:ascii="Symbol" w:hAnsi="Symbol" w:cs="OpenSymbol"/>
    </w:rPr>
  </w:style>
  <w:style w:type="character" w:customStyle="1" w:styleId="WW8Num19z0">
    <w:name w:val="WW8Num19z0"/>
    <w:rsid w:val="00A837BE"/>
    <w:rPr>
      <w:rFonts w:ascii="Symbol" w:hAnsi="Symbol"/>
    </w:rPr>
  </w:style>
  <w:style w:type="character" w:customStyle="1" w:styleId="WW8Num20z0">
    <w:name w:val="WW8Num20z0"/>
    <w:rsid w:val="00A837BE"/>
    <w:rPr>
      <w:rFonts w:ascii="Symbol" w:hAnsi="Symbol"/>
    </w:rPr>
  </w:style>
  <w:style w:type="character" w:customStyle="1" w:styleId="WW8Num22z0">
    <w:name w:val="WW8Num22z0"/>
    <w:rsid w:val="00A837BE"/>
    <w:rPr>
      <w:rFonts w:ascii="Symbol" w:hAnsi="Symbol" w:cs="OpenSymbol"/>
    </w:rPr>
  </w:style>
  <w:style w:type="character" w:customStyle="1" w:styleId="WW8Num23z0">
    <w:name w:val="WW8Num23z0"/>
    <w:rsid w:val="00A837BE"/>
    <w:rPr>
      <w:rFonts w:ascii="Symbol" w:hAnsi="Symbol" w:cs="OpenSymbol"/>
    </w:rPr>
  </w:style>
  <w:style w:type="character" w:customStyle="1" w:styleId="WW8Num24z0">
    <w:name w:val="WW8Num24z0"/>
    <w:rsid w:val="00A837BE"/>
    <w:rPr>
      <w:rFonts w:ascii="Symbol" w:hAnsi="Symbol" w:cs="OpenSymbol"/>
    </w:rPr>
  </w:style>
  <w:style w:type="character" w:customStyle="1" w:styleId="Absatz-Standardschriftart">
    <w:name w:val="Absatz-Standardschriftart"/>
    <w:rsid w:val="00A837BE"/>
  </w:style>
  <w:style w:type="character" w:customStyle="1" w:styleId="WW-Absatz-Standardschriftart">
    <w:name w:val="WW-Absatz-Standardschriftart"/>
    <w:rsid w:val="00A837BE"/>
  </w:style>
  <w:style w:type="character" w:customStyle="1" w:styleId="WW8Num5z0">
    <w:name w:val="WW8Num5z0"/>
    <w:rsid w:val="00A837BE"/>
    <w:rPr>
      <w:rFonts w:ascii="Wingdings" w:hAnsi="Wingdings"/>
    </w:rPr>
  </w:style>
  <w:style w:type="character" w:customStyle="1" w:styleId="WW8Num16z0">
    <w:name w:val="WW8Num16z0"/>
    <w:rsid w:val="00A837BE"/>
    <w:rPr>
      <w:rFonts w:ascii="Symbol" w:hAnsi="Symbol" w:cs="OpenSymbol"/>
    </w:rPr>
  </w:style>
  <w:style w:type="character" w:customStyle="1" w:styleId="WW8Num21z0">
    <w:name w:val="WW8Num21z0"/>
    <w:rsid w:val="00A837BE"/>
    <w:rPr>
      <w:rFonts w:ascii="Symbol" w:hAnsi="Symbol"/>
    </w:rPr>
  </w:style>
  <w:style w:type="character" w:customStyle="1" w:styleId="WW8Num25z0">
    <w:name w:val="WW8Num25z0"/>
    <w:rsid w:val="00A837BE"/>
    <w:rPr>
      <w:rFonts w:ascii="Symbol" w:hAnsi="Symbol" w:cs="OpenSymbol"/>
    </w:rPr>
  </w:style>
  <w:style w:type="character" w:customStyle="1" w:styleId="WW8Num26z0">
    <w:name w:val="WW8Num26z0"/>
    <w:rsid w:val="00A837BE"/>
    <w:rPr>
      <w:rFonts w:ascii="Symbol" w:hAnsi="Symbol"/>
    </w:rPr>
  </w:style>
  <w:style w:type="character" w:customStyle="1" w:styleId="WW8Num27z0">
    <w:name w:val="WW8Num27z0"/>
    <w:rsid w:val="00A837BE"/>
    <w:rPr>
      <w:rFonts w:ascii="Symbol" w:hAnsi="Symbol"/>
    </w:rPr>
  </w:style>
  <w:style w:type="character" w:customStyle="1" w:styleId="WW8Num29z0">
    <w:name w:val="WW8Num29z0"/>
    <w:rsid w:val="00A837BE"/>
    <w:rPr>
      <w:rFonts w:ascii="Symbol" w:hAnsi="Symbol" w:cs="OpenSymbol"/>
    </w:rPr>
  </w:style>
  <w:style w:type="character" w:customStyle="1" w:styleId="WW8Num30z0">
    <w:name w:val="WW8Num30z0"/>
    <w:rsid w:val="00A837BE"/>
    <w:rPr>
      <w:rFonts w:ascii="Symbol" w:hAnsi="Symbol" w:cs="OpenSymbol"/>
    </w:rPr>
  </w:style>
  <w:style w:type="character" w:customStyle="1" w:styleId="WW8Num31z0">
    <w:name w:val="WW8Num31z0"/>
    <w:rsid w:val="00A837BE"/>
    <w:rPr>
      <w:rFonts w:ascii="Symbol" w:hAnsi="Symbol" w:cs="OpenSymbol"/>
    </w:rPr>
  </w:style>
  <w:style w:type="character" w:customStyle="1" w:styleId="32">
    <w:name w:val="Основной шрифт абзаца3"/>
    <w:rsid w:val="00A837BE"/>
  </w:style>
  <w:style w:type="character" w:customStyle="1" w:styleId="WW-Absatz-Standardschriftart1">
    <w:name w:val="WW-Absatz-Standardschriftart1"/>
    <w:rsid w:val="00A837BE"/>
  </w:style>
  <w:style w:type="character" w:customStyle="1" w:styleId="WW-Absatz-Standardschriftart11">
    <w:name w:val="WW-Absatz-Standardschriftart11"/>
    <w:rsid w:val="00A837BE"/>
  </w:style>
  <w:style w:type="character" w:customStyle="1" w:styleId="WW-Absatz-Standardschriftart111">
    <w:name w:val="WW-Absatz-Standardschriftart111"/>
    <w:rsid w:val="00A837BE"/>
  </w:style>
  <w:style w:type="character" w:customStyle="1" w:styleId="WW-Absatz-Standardschriftart1111">
    <w:name w:val="WW-Absatz-Standardschriftart1111"/>
    <w:rsid w:val="00A837BE"/>
  </w:style>
  <w:style w:type="character" w:customStyle="1" w:styleId="WW8Num32z0">
    <w:name w:val="WW8Num32z0"/>
    <w:rsid w:val="00A837BE"/>
    <w:rPr>
      <w:rFonts w:ascii="Symbol" w:hAnsi="Symbol" w:cs="OpenSymbol"/>
    </w:rPr>
  </w:style>
  <w:style w:type="character" w:customStyle="1" w:styleId="WW8Num32z1">
    <w:name w:val="WW8Num32z1"/>
    <w:rsid w:val="00A837BE"/>
    <w:rPr>
      <w:rFonts w:ascii="Courier New" w:hAnsi="Courier New"/>
    </w:rPr>
  </w:style>
  <w:style w:type="character" w:customStyle="1" w:styleId="WW8Num32z2">
    <w:name w:val="WW8Num32z2"/>
    <w:rsid w:val="00A837BE"/>
    <w:rPr>
      <w:rFonts w:ascii="Wingdings" w:hAnsi="Wingdings"/>
    </w:rPr>
  </w:style>
  <w:style w:type="character" w:customStyle="1" w:styleId="WW-Absatz-Standardschriftart11111">
    <w:name w:val="WW-Absatz-Standardschriftart11111"/>
    <w:rsid w:val="00A837BE"/>
  </w:style>
  <w:style w:type="character" w:customStyle="1" w:styleId="WW-Absatz-Standardschriftart111111">
    <w:name w:val="WW-Absatz-Standardschriftart111111"/>
    <w:rsid w:val="00A837BE"/>
  </w:style>
  <w:style w:type="character" w:customStyle="1" w:styleId="WW8Num33z0">
    <w:name w:val="WW8Num33z0"/>
    <w:rsid w:val="00A837BE"/>
    <w:rPr>
      <w:rFonts w:ascii="Symbol" w:hAnsi="Symbol" w:cs="OpenSymbol"/>
    </w:rPr>
  </w:style>
  <w:style w:type="character" w:customStyle="1" w:styleId="WW8Num34z0">
    <w:name w:val="WW8Num34z0"/>
    <w:rsid w:val="00A837BE"/>
    <w:rPr>
      <w:rFonts w:ascii="Symbol" w:hAnsi="Symbol"/>
    </w:rPr>
  </w:style>
  <w:style w:type="character" w:customStyle="1" w:styleId="WW8Num35z0">
    <w:name w:val="WW8Num35z0"/>
    <w:rsid w:val="00A837BE"/>
    <w:rPr>
      <w:rFonts w:ascii="Symbol" w:hAnsi="Symbol"/>
    </w:rPr>
  </w:style>
  <w:style w:type="character" w:customStyle="1" w:styleId="WW8Num36z0">
    <w:name w:val="WW8Num36z0"/>
    <w:rsid w:val="00A837BE"/>
    <w:rPr>
      <w:rFonts w:ascii="Symbol" w:hAnsi="Symbol" w:cs="OpenSymbol"/>
    </w:rPr>
  </w:style>
  <w:style w:type="character" w:customStyle="1" w:styleId="WW8Num37z0">
    <w:name w:val="WW8Num37z0"/>
    <w:rsid w:val="00A837BE"/>
    <w:rPr>
      <w:rFonts w:ascii="Symbol" w:hAnsi="Symbol" w:cs="OpenSymbol"/>
    </w:rPr>
  </w:style>
  <w:style w:type="character" w:customStyle="1" w:styleId="WW8Num38z0">
    <w:name w:val="WW8Num38z0"/>
    <w:rsid w:val="00A837BE"/>
    <w:rPr>
      <w:rFonts w:ascii="Symbol" w:hAnsi="Symbol" w:cs="OpenSymbol"/>
    </w:rPr>
  </w:style>
  <w:style w:type="character" w:customStyle="1" w:styleId="WW8Num39z0">
    <w:name w:val="WW8Num39z0"/>
    <w:rsid w:val="00A837BE"/>
    <w:rPr>
      <w:rFonts w:ascii="Symbol" w:hAnsi="Symbol" w:cs="OpenSymbol"/>
    </w:rPr>
  </w:style>
  <w:style w:type="character" w:customStyle="1" w:styleId="WW8Num41z0">
    <w:name w:val="WW8Num41z0"/>
    <w:rsid w:val="00A837BE"/>
    <w:rPr>
      <w:rFonts w:ascii="Symbol" w:hAnsi="Symbol" w:cs="OpenSymbol"/>
    </w:rPr>
  </w:style>
  <w:style w:type="character" w:customStyle="1" w:styleId="WW8Num42z0">
    <w:name w:val="WW8Num42z0"/>
    <w:rsid w:val="00A837BE"/>
    <w:rPr>
      <w:rFonts w:ascii="Symbol" w:hAnsi="Symbol" w:cs="OpenSymbol"/>
    </w:rPr>
  </w:style>
  <w:style w:type="character" w:customStyle="1" w:styleId="WW8Num43z0">
    <w:name w:val="WW8Num43z0"/>
    <w:rsid w:val="00A837BE"/>
    <w:rPr>
      <w:rFonts w:ascii="Symbol" w:hAnsi="Symbol" w:cs="OpenSymbol"/>
    </w:rPr>
  </w:style>
  <w:style w:type="character" w:customStyle="1" w:styleId="WW8Num45z0">
    <w:name w:val="WW8Num45z0"/>
    <w:rsid w:val="00A837BE"/>
    <w:rPr>
      <w:rFonts w:ascii="Symbol" w:hAnsi="Symbol" w:cs="OpenSymbol"/>
    </w:rPr>
  </w:style>
  <w:style w:type="character" w:customStyle="1" w:styleId="WW8Num46z0">
    <w:name w:val="WW8Num46z0"/>
    <w:rsid w:val="00A837BE"/>
    <w:rPr>
      <w:rFonts w:ascii="Symbol" w:hAnsi="Symbol"/>
    </w:rPr>
  </w:style>
  <w:style w:type="character" w:customStyle="1" w:styleId="WW8Num46z1">
    <w:name w:val="WW8Num46z1"/>
    <w:rsid w:val="00A837BE"/>
    <w:rPr>
      <w:rFonts w:ascii="Courier New" w:hAnsi="Courier New"/>
    </w:rPr>
  </w:style>
  <w:style w:type="character" w:customStyle="1" w:styleId="WW8Num46z2">
    <w:name w:val="WW8Num46z2"/>
    <w:rsid w:val="00A837BE"/>
    <w:rPr>
      <w:rFonts w:ascii="Wingdings" w:hAnsi="Wingdings"/>
    </w:rPr>
  </w:style>
  <w:style w:type="character" w:customStyle="1" w:styleId="22">
    <w:name w:val="Основной шрифт абзаца2"/>
    <w:rsid w:val="00A837BE"/>
  </w:style>
  <w:style w:type="character" w:customStyle="1" w:styleId="a6">
    <w:name w:val="Маркеры списка"/>
    <w:rsid w:val="00A837BE"/>
    <w:rPr>
      <w:rFonts w:ascii="OpenSymbol" w:eastAsia="OpenSymbol" w:hAnsi="OpenSymbol" w:cs="OpenSymbol"/>
    </w:rPr>
  </w:style>
  <w:style w:type="character" w:customStyle="1" w:styleId="a7">
    <w:name w:val="Символ нумерации"/>
    <w:rsid w:val="00A837BE"/>
  </w:style>
  <w:style w:type="character" w:customStyle="1" w:styleId="12">
    <w:name w:val="Основной шрифт абзаца1"/>
    <w:rsid w:val="00A837BE"/>
  </w:style>
  <w:style w:type="character" w:styleId="a8">
    <w:name w:val="Strong"/>
    <w:uiPriority w:val="22"/>
    <w:qFormat/>
    <w:rsid w:val="00A837BE"/>
    <w:rPr>
      <w:b/>
      <w:bCs/>
    </w:rPr>
  </w:style>
  <w:style w:type="character" w:customStyle="1" w:styleId="WW8Num6z1">
    <w:name w:val="WW8Num6z1"/>
    <w:rsid w:val="00A837BE"/>
    <w:rPr>
      <w:rFonts w:ascii="Courier New" w:hAnsi="Courier New" w:cs="Courier New"/>
    </w:rPr>
  </w:style>
  <w:style w:type="character" w:customStyle="1" w:styleId="WW8Num6z2">
    <w:name w:val="WW8Num6z2"/>
    <w:rsid w:val="00A837BE"/>
    <w:rPr>
      <w:rFonts w:ascii="Wingdings" w:hAnsi="Wingdings"/>
    </w:rPr>
  </w:style>
  <w:style w:type="character" w:customStyle="1" w:styleId="WW8Num20z1">
    <w:name w:val="WW8Num20z1"/>
    <w:rsid w:val="00A837BE"/>
    <w:rPr>
      <w:rFonts w:ascii="Courier New" w:hAnsi="Courier New"/>
    </w:rPr>
  </w:style>
  <w:style w:type="character" w:customStyle="1" w:styleId="WW8Num20z2">
    <w:name w:val="WW8Num20z2"/>
    <w:rsid w:val="00A837BE"/>
    <w:rPr>
      <w:rFonts w:ascii="Wingdings" w:hAnsi="Wingdings"/>
    </w:rPr>
  </w:style>
  <w:style w:type="character" w:customStyle="1" w:styleId="WW8Num26z1">
    <w:name w:val="WW8Num26z1"/>
    <w:rsid w:val="00A837BE"/>
    <w:rPr>
      <w:rFonts w:ascii="Courier New" w:hAnsi="Courier New"/>
    </w:rPr>
  </w:style>
  <w:style w:type="character" w:customStyle="1" w:styleId="WW8Num26z2">
    <w:name w:val="WW8Num26z2"/>
    <w:rsid w:val="00A837BE"/>
    <w:rPr>
      <w:rFonts w:ascii="Wingdings" w:hAnsi="Wingdings"/>
    </w:rPr>
  </w:style>
  <w:style w:type="character" w:customStyle="1" w:styleId="WW8Num19z1">
    <w:name w:val="WW8Num19z1"/>
    <w:rsid w:val="00A837BE"/>
    <w:rPr>
      <w:rFonts w:ascii="Courier New" w:hAnsi="Courier New"/>
    </w:rPr>
  </w:style>
  <w:style w:type="character" w:customStyle="1" w:styleId="WW8Num19z2">
    <w:name w:val="WW8Num19z2"/>
    <w:rsid w:val="00A837BE"/>
    <w:rPr>
      <w:rFonts w:ascii="Wingdings" w:hAnsi="Wingdings"/>
    </w:rPr>
  </w:style>
  <w:style w:type="character" w:customStyle="1" w:styleId="WW8Num35z1">
    <w:name w:val="WW8Num35z1"/>
    <w:rsid w:val="00A837BE"/>
    <w:rPr>
      <w:rFonts w:ascii="Courier New" w:hAnsi="Courier New"/>
    </w:rPr>
  </w:style>
  <w:style w:type="character" w:customStyle="1" w:styleId="WW8Num35z2">
    <w:name w:val="WW8Num35z2"/>
    <w:rsid w:val="00A837BE"/>
    <w:rPr>
      <w:rFonts w:ascii="Wingdings" w:hAnsi="Wingdings"/>
    </w:rPr>
  </w:style>
  <w:style w:type="character" w:customStyle="1" w:styleId="WW8Num27z1">
    <w:name w:val="WW8Num27z1"/>
    <w:rsid w:val="00A837BE"/>
    <w:rPr>
      <w:rFonts w:ascii="Courier New" w:hAnsi="Courier New"/>
    </w:rPr>
  </w:style>
  <w:style w:type="character" w:customStyle="1" w:styleId="WW8Num27z2">
    <w:name w:val="WW8Num27z2"/>
    <w:rsid w:val="00A837BE"/>
    <w:rPr>
      <w:rFonts w:ascii="Wingdings" w:hAnsi="Wingdings"/>
    </w:rPr>
  </w:style>
  <w:style w:type="character" w:customStyle="1" w:styleId="WW8Num2z0">
    <w:name w:val="WW8Num2z0"/>
    <w:rsid w:val="00A837BE"/>
    <w:rPr>
      <w:rFonts w:ascii="Symbol" w:hAnsi="Symbol"/>
    </w:rPr>
  </w:style>
  <w:style w:type="character" w:customStyle="1" w:styleId="WW8Num2z1">
    <w:name w:val="WW8Num2z1"/>
    <w:rsid w:val="00A837BE"/>
    <w:rPr>
      <w:rFonts w:ascii="Courier New" w:hAnsi="Courier New"/>
    </w:rPr>
  </w:style>
  <w:style w:type="character" w:customStyle="1" w:styleId="WW8Num2z2">
    <w:name w:val="WW8Num2z2"/>
    <w:rsid w:val="00A837BE"/>
    <w:rPr>
      <w:rFonts w:ascii="Wingdings" w:hAnsi="Wingdings"/>
    </w:rPr>
  </w:style>
  <w:style w:type="character" w:customStyle="1" w:styleId="WW8Num10z1">
    <w:name w:val="WW8Num10z1"/>
    <w:rsid w:val="00A837BE"/>
    <w:rPr>
      <w:rFonts w:ascii="Courier New" w:hAnsi="Courier New"/>
    </w:rPr>
  </w:style>
  <w:style w:type="character" w:customStyle="1" w:styleId="WW8Num10z2">
    <w:name w:val="WW8Num10z2"/>
    <w:rsid w:val="00A837BE"/>
    <w:rPr>
      <w:rFonts w:ascii="Wingdings" w:hAnsi="Wingdings"/>
    </w:rPr>
  </w:style>
  <w:style w:type="character" w:customStyle="1" w:styleId="WW8Num17z1">
    <w:name w:val="WW8Num17z1"/>
    <w:rsid w:val="00A837BE"/>
    <w:rPr>
      <w:rFonts w:ascii="Courier New" w:hAnsi="Courier New"/>
    </w:rPr>
  </w:style>
  <w:style w:type="character" w:customStyle="1" w:styleId="WW8Num17z2">
    <w:name w:val="WW8Num17z2"/>
    <w:rsid w:val="00A837BE"/>
    <w:rPr>
      <w:rFonts w:ascii="Wingdings" w:hAnsi="Wingdings"/>
    </w:rPr>
  </w:style>
  <w:style w:type="character" w:customStyle="1" w:styleId="WW8Num21z1">
    <w:name w:val="WW8Num21z1"/>
    <w:rsid w:val="00A837BE"/>
    <w:rPr>
      <w:rFonts w:ascii="Courier New" w:hAnsi="Courier New"/>
    </w:rPr>
  </w:style>
  <w:style w:type="character" w:customStyle="1" w:styleId="WW8Num21z2">
    <w:name w:val="WW8Num21z2"/>
    <w:rsid w:val="00A837BE"/>
    <w:rPr>
      <w:rFonts w:ascii="Wingdings" w:hAnsi="Wingdings"/>
    </w:rPr>
  </w:style>
  <w:style w:type="character" w:customStyle="1" w:styleId="WW8Num34z1">
    <w:name w:val="WW8Num34z1"/>
    <w:rsid w:val="00A837BE"/>
    <w:rPr>
      <w:rFonts w:ascii="Courier New" w:hAnsi="Courier New"/>
    </w:rPr>
  </w:style>
  <w:style w:type="character" w:customStyle="1" w:styleId="WW8Num34z2">
    <w:name w:val="WW8Num34z2"/>
    <w:rsid w:val="00A837BE"/>
    <w:rPr>
      <w:rFonts w:ascii="Wingdings" w:hAnsi="Wingdings"/>
    </w:rPr>
  </w:style>
  <w:style w:type="character" w:customStyle="1" w:styleId="WW8Num8z1">
    <w:name w:val="WW8Num8z1"/>
    <w:rsid w:val="00A837BE"/>
    <w:rPr>
      <w:rFonts w:ascii="Courier New" w:hAnsi="Courier New" w:cs="Courier New"/>
    </w:rPr>
  </w:style>
  <w:style w:type="character" w:customStyle="1" w:styleId="WW8Num8z2">
    <w:name w:val="WW8Num8z2"/>
    <w:rsid w:val="00A837BE"/>
    <w:rPr>
      <w:rFonts w:ascii="Wingdings" w:hAnsi="Wingdings"/>
    </w:rPr>
  </w:style>
  <w:style w:type="character" w:customStyle="1" w:styleId="WW8Num5z1">
    <w:name w:val="WW8Num5z1"/>
    <w:rsid w:val="00A837BE"/>
    <w:rPr>
      <w:rFonts w:ascii="Courier New" w:hAnsi="Courier New" w:cs="Courier New"/>
    </w:rPr>
  </w:style>
  <w:style w:type="character" w:customStyle="1" w:styleId="WW8Num5z3">
    <w:name w:val="WW8Num5z3"/>
    <w:rsid w:val="00A837BE"/>
    <w:rPr>
      <w:rFonts w:ascii="Symbol" w:hAnsi="Symbol"/>
    </w:rPr>
  </w:style>
  <w:style w:type="character" w:customStyle="1" w:styleId="Zag11">
    <w:name w:val="Zag_11"/>
    <w:rsid w:val="00A837BE"/>
  </w:style>
  <w:style w:type="character" w:styleId="a9">
    <w:name w:val="Hyperlink"/>
    <w:basedOn w:val="12"/>
    <w:uiPriority w:val="99"/>
    <w:rsid w:val="00A837BE"/>
    <w:rPr>
      <w:color w:val="000000"/>
      <w:u w:val="single"/>
    </w:rPr>
  </w:style>
  <w:style w:type="character" w:customStyle="1" w:styleId="apple-converted-space">
    <w:name w:val="apple-converted-space"/>
    <w:basedOn w:val="22"/>
    <w:rsid w:val="00A837BE"/>
  </w:style>
  <w:style w:type="paragraph" w:customStyle="1" w:styleId="a0">
    <w:name w:val="Заголовок"/>
    <w:basedOn w:val="a"/>
    <w:next w:val="a1"/>
    <w:rsid w:val="00A837BE"/>
    <w:pPr>
      <w:keepNext/>
      <w:widowControl w:val="0"/>
      <w:suppressAutoHyphens/>
      <w:spacing w:before="240" w:after="120"/>
      <w:ind w:firstLine="0"/>
      <w:jc w:val="left"/>
    </w:pPr>
    <w:rPr>
      <w:rFonts w:ascii="Arial" w:eastAsia="MS Mincho" w:hAnsi="Arial" w:cs="Tahoma"/>
      <w:kern w:val="1"/>
      <w:sz w:val="28"/>
      <w:szCs w:val="28"/>
      <w:lang w:eastAsia="ar-SA"/>
    </w:rPr>
  </w:style>
  <w:style w:type="paragraph" w:styleId="a1">
    <w:name w:val="Body Text"/>
    <w:aliases w:val="body text,Основной текст Знак1,Основной текст Знак Знак,Основной текст отчета"/>
    <w:basedOn w:val="a"/>
    <w:link w:val="aa"/>
    <w:rsid w:val="00A837BE"/>
    <w:pPr>
      <w:widowControl w:val="0"/>
      <w:suppressAutoHyphens/>
      <w:spacing w:after="120"/>
      <w:ind w:firstLine="0"/>
      <w:jc w:val="left"/>
    </w:pPr>
    <w:rPr>
      <w:rFonts w:ascii="Arial" w:eastAsia="Lucida Sans Unicode" w:hAnsi="Arial" w:cs="Times New Roman"/>
      <w:kern w:val="1"/>
      <w:sz w:val="24"/>
      <w:szCs w:val="24"/>
      <w:lang w:eastAsia="ar-SA"/>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
    <w:basedOn w:val="a2"/>
    <w:link w:val="a1"/>
    <w:rsid w:val="00A837BE"/>
    <w:rPr>
      <w:rFonts w:ascii="Arial" w:eastAsia="Lucida Sans Unicode" w:hAnsi="Arial" w:cs="Times New Roman"/>
      <w:kern w:val="1"/>
      <w:sz w:val="24"/>
      <w:szCs w:val="24"/>
      <w:lang w:eastAsia="ar-SA"/>
    </w:rPr>
  </w:style>
  <w:style w:type="paragraph" w:styleId="ab">
    <w:name w:val="List"/>
    <w:basedOn w:val="a1"/>
    <w:rsid w:val="00A837BE"/>
    <w:rPr>
      <w:rFonts w:cs="Tahoma"/>
    </w:rPr>
  </w:style>
  <w:style w:type="paragraph" w:customStyle="1" w:styleId="33">
    <w:name w:val="Название3"/>
    <w:basedOn w:val="a"/>
    <w:rsid w:val="00A837BE"/>
    <w:pPr>
      <w:widowControl w:val="0"/>
      <w:suppressLineNumbers/>
      <w:suppressAutoHyphens/>
      <w:spacing w:before="120" w:after="120"/>
      <w:ind w:firstLine="0"/>
      <w:jc w:val="left"/>
    </w:pPr>
    <w:rPr>
      <w:rFonts w:ascii="Arial" w:eastAsia="Lucida Sans Unicode" w:hAnsi="Arial" w:cs="Tahoma"/>
      <w:i/>
      <w:iCs/>
      <w:kern w:val="1"/>
      <w:sz w:val="20"/>
      <w:szCs w:val="24"/>
      <w:lang w:eastAsia="ar-SA"/>
    </w:rPr>
  </w:style>
  <w:style w:type="paragraph" w:customStyle="1" w:styleId="34">
    <w:name w:val="Указатель3"/>
    <w:basedOn w:val="a"/>
    <w:rsid w:val="00A837BE"/>
    <w:pPr>
      <w:widowControl w:val="0"/>
      <w:suppressLineNumbers/>
      <w:suppressAutoHyphens/>
      <w:ind w:firstLine="0"/>
      <w:jc w:val="left"/>
    </w:pPr>
    <w:rPr>
      <w:rFonts w:ascii="Arial" w:eastAsia="Lucida Sans Unicode" w:hAnsi="Arial" w:cs="Tahoma"/>
      <w:kern w:val="1"/>
      <w:sz w:val="24"/>
      <w:szCs w:val="24"/>
      <w:lang w:eastAsia="ar-SA"/>
    </w:rPr>
  </w:style>
  <w:style w:type="paragraph" w:customStyle="1" w:styleId="23">
    <w:name w:val="Название2"/>
    <w:basedOn w:val="a"/>
    <w:rsid w:val="00A837BE"/>
    <w:pPr>
      <w:widowControl w:val="0"/>
      <w:suppressLineNumbers/>
      <w:suppressAutoHyphens/>
      <w:spacing w:before="120" w:after="120"/>
      <w:ind w:firstLine="0"/>
      <w:jc w:val="left"/>
    </w:pPr>
    <w:rPr>
      <w:rFonts w:ascii="Arial" w:eastAsia="Lucida Sans Unicode" w:hAnsi="Arial" w:cs="Times New Roman"/>
      <w:i/>
      <w:iCs/>
      <w:kern w:val="1"/>
      <w:sz w:val="24"/>
      <w:szCs w:val="24"/>
      <w:lang w:eastAsia="ar-SA"/>
    </w:rPr>
  </w:style>
  <w:style w:type="paragraph" w:customStyle="1" w:styleId="24">
    <w:name w:val="Указатель2"/>
    <w:basedOn w:val="a"/>
    <w:rsid w:val="00A837BE"/>
    <w:pPr>
      <w:widowControl w:val="0"/>
      <w:suppressLineNumbers/>
      <w:suppressAutoHyphens/>
      <w:ind w:firstLine="0"/>
      <w:jc w:val="left"/>
    </w:pPr>
    <w:rPr>
      <w:rFonts w:ascii="Arial" w:eastAsia="Lucida Sans Unicode" w:hAnsi="Arial" w:cs="Times New Roman"/>
      <w:kern w:val="1"/>
      <w:sz w:val="24"/>
      <w:szCs w:val="24"/>
      <w:lang w:eastAsia="ar-SA"/>
    </w:rPr>
  </w:style>
  <w:style w:type="paragraph" w:styleId="ac">
    <w:name w:val="Title"/>
    <w:basedOn w:val="a0"/>
    <w:next w:val="ad"/>
    <w:link w:val="ae"/>
    <w:qFormat/>
    <w:rsid w:val="00A837BE"/>
  </w:style>
  <w:style w:type="character" w:customStyle="1" w:styleId="ae">
    <w:name w:val="Название Знак"/>
    <w:basedOn w:val="a2"/>
    <w:link w:val="ac"/>
    <w:rsid w:val="00A837BE"/>
    <w:rPr>
      <w:rFonts w:ascii="Arial" w:eastAsia="MS Mincho" w:hAnsi="Arial" w:cs="Tahoma"/>
      <w:kern w:val="1"/>
      <w:sz w:val="28"/>
      <w:szCs w:val="28"/>
      <w:lang w:eastAsia="ar-SA"/>
    </w:rPr>
  </w:style>
  <w:style w:type="paragraph" w:styleId="ad">
    <w:name w:val="Subtitle"/>
    <w:basedOn w:val="a0"/>
    <w:next w:val="a1"/>
    <w:link w:val="af"/>
    <w:qFormat/>
    <w:rsid w:val="00A837BE"/>
    <w:pPr>
      <w:jc w:val="center"/>
    </w:pPr>
    <w:rPr>
      <w:i/>
      <w:iCs/>
    </w:rPr>
  </w:style>
  <w:style w:type="character" w:customStyle="1" w:styleId="af">
    <w:name w:val="Подзаголовок Знак"/>
    <w:basedOn w:val="a2"/>
    <w:link w:val="ad"/>
    <w:rsid w:val="00A837BE"/>
    <w:rPr>
      <w:rFonts w:ascii="Arial" w:eastAsia="MS Mincho" w:hAnsi="Arial" w:cs="Tahoma"/>
      <w:i/>
      <w:iCs/>
      <w:kern w:val="1"/>
      <w:sz w:val="28"/>
      <w:szCs w:val="28"/>
      <w:lang w:eastAsia="ar-SA"/>
    </w:rPr>
  </w:style>
  <w:style w:type="paragraph" w:customStyle="1" w:styleId="13">
    <w:name w:val="Название1"/>
    <w:basedOn w:val="a"/>
    <w:rsid w:val="00A837BE"/>
    <w:pPr>
      <w:widowControl w:val="0"/>
      <w:suppressLineNumbers/>
      <w:suppressAutoHyphens/>
      <w:spacing w:before="120" w:after="120"/>
      <w:ind w:firstLine="0"/>
      <w:jc w:val="left"/>
    </w:pPr>
    <w:rPr>
      <w:rFonts w:ascii="Arial" w:eastAsia="Lucida Sans Unicode" w:hAnsi="Arial" w:cs="Tahoma"/>
      <w:i/>
      <w:iCs/>
      <w:kern w:val="1"/>
      <w:sz w:val="20"/>
      <w:szCs w:val="24"/>
      <w:lang w:eastAsia="ar-SA"/>
    </w:rPr>
  </w:style>
  <w:style w:type="paragraph" w:customStyle="1" w:styleId="14">
    <w:name w:val="Указатель1"/>
    <w:basedOn w:val="a"/>
    <w:rsid w:val="00A837BE"/>
    <w:pPr>
      <w:widowControl w:val="0"/>
      <w:suppressLineNumbers/>
      <w:suppressAutoHyphens/>
      <w:ind w:firstLine="0"/>
      <w:jc w:val="left"/>
    </w:pPr>
    <w:rPr>
      <w:rFonts w:ascii="Arial" w:eastAsia="Lucida Sans Unicode" w:hAnsi="Arial" w:cs="Tahoma"/>
      <w:kern w:val="1"/>
      <w:sz w:val="24"/>
      <w:szCs w:val="24"/>
      <w:lang w:eastAsia="ar-SA"/>
    </w:rPr>
  </w:style>
  <w:style w:type="paragraph" w:customStyle="1" w:styleId="af0">
    <w:name w:val="Содержимое таблицы"/>
    <w:basedOn w:val="a"/>
    <w:rsid w:val="00A837BE"/>
    <w:pPr>
      <w:widowControl w:val="0"/>
      <w:suppressLineNumbers/>
      <w:suppressAutoHyphens/>
      <w:ind w:firstLine="0"/>
      <w:jc w:val="left"/>
    </w:pPr>
    <w:rPr>
      <w:rFonts w:ascii="Arial" w:eastAsia="Lucida Sans Unicode" w:hAnsi="Arial" w:cs="Times New Roman"/>
      <w:kern w:val="1"/>
      <w:sz w:val="24"/>
      <w:szCs w:val="24"/>
      <w:lang w:eastAsia="ar-SA"/>
    </w:rPr>
  </w:style>
  <w:style w:type="paragraph" w:customStyle="1" w:styleId="af1">
    <w:name w:val="Заголовок таблицы"/>
    <w:basedOn w:val="af0"/>
    <w:rsid w:val="00A837BE"/>
    <w:pPr>
      <w:jc w:val="center"/>
    </w:pPr>
    <w:rPr>
      <w:b/>
      <w:bCs/>
    </w:rPr>
  </w:style>
  <w:style w:type="paragraph" w:styleId="af2">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iPriority w:val="99"/>
    <w:qFormat/>
    <w:rsid w:val="00A837BE"/>
    <w:pPr>
      <w:widowControl w:val="0"/>
      <w:suppressAutoHyphens/>
      <w:ind w:firstLine="0"/>
      <w:jc w:val="left"/>
    </w:pPr>
    <w:rPr>
      <w:rFonts w:ascii="Arial" w:eastAsia="Lucida Sans Unicode" w:hAnsi="Arial" w:cs="Times New Roman"/>
      <w:kern w:val="1"/>
      <w:sz w:val="17"/>
      <w:szCs w:val="17"/>
      <w:lang w:eastAsia="ar-SA"/>
    </w:rPr>
  </w:style>
  <w:style w:type="paragraph" w:customStyle="1" w:styleId="ConsNormal">
    <w:name w:val="ConsNormal"/>
    <w:uiPriority w:val="99"/>
    <w:rsid w:val="00A837BE"/>
    <w:pPr>
      <w:widowControl w:val="0"/>
      <w:suppressAutoHyphens/>
      <w:ind w:firstLine="720"/>
      <w:jc w:val="left"/>
    </w:pPr>
    <w:rPr>
      <w:rFonts w:ascii="Arial" w:eastAsia="Arial" w:hAnsi="Arial" w:cs="Arial"/>
      <w:kern w:val="1"/>
      <w:sz w:val="20"/>
      <w:szCs w:val="20"/>
      <w:lang w:eastAsia="ar-SA"/>
    </w:rPr>
  </w:style>
  <w:style w:type="paragraph" w:styleId="af4">
    <w:name w:val="Body Text Indent"/>
    <w:basedOn w:val="a"/>
    <w:link w:val="af5"/>
    <w:rsid w:val="00A837BE"/>
    <w:pPr>
      <w:widowControl w:val="0"/>
      <w:suppressAutoHyphens/>
      <w:spacing w:after="120"/>
      <w:ind w:left="283" w:firstLine="0"/>
      <w:jc w:val="left"/>
    </w:pPr>
    <w:rPr>
      <w:rFonts w:ascii="Arial" w:eastAsia="Lucida Sans Unicode" w:hAnsi="Arial" w:cs="Times New Roman"/>
      <w:kern w:val="1"/>
      <w:sz w:val="24"/>
      <w:szCs w:val="24"/>
      <w:lang w:eastAsia="ar-SA"/>
    </w:rPr>
  </w:style>
  <w:style w:type="character" w:customStyle="1" w:styleId="af5">
    <w:name w:val="Основной текст с отступом Знак"/>
    <w:basedOn w:val="a2"/>
    <w:link w:val="af4"/>
    <w:rsid w:val="00A837BE"/>
    <w:rPr>
      <w:rFonts w:ascii="Arial" w:eastAsia="Lucida Sans Unicode" w:hAnsi="Arial" w:cs="Times New Roman"/>
      <w:kern w:val="1"/>
      <w:sz w:val="24"/>
      <w:szCs w:val="24"/>
      <w:lang w:eastAsia="ar-SA"/>
    </w:rPr>
  </w:style>
  <w:style w:type="paragraph" w:customStyle="1" w:styleId="af6">
    <w:name w:val="Текст в заданном формате"/>
    <w:basedOn w:val="a"/>
    <w:rsid w:val="00A837BE"/>
    <w:pPr>
      <w:widowControl w:val="0"/>
      <w:suppressAutoHyphens/>
      <w:ind w:firstLine="0"/>
      <w:jc w:val="left"/>
    </w:pPr>
    <w:rPr>
      <w:rFonts w:ascii="Arial" w:eastAsia="Courier New" w:hAnsi="Arial" w:cs="Courier New"/>
      <w:kern w:val="1"/>
      <w:sz w:val="20"/>
      <w:szCs w:val="20"/>
      <w:lang w:eastAsia="ar-SA"/>
    </w:rPr>
  </w:style>
  <w:style w:type="paragraph" w:styleId="25">
    <w:name w:val="Body Text 2"/>
    <w:basedOn w:val="a"/>
    <w:link w:val="26"/>
    <w:unhideWhenUsed/>
    <w:rsid w:val="00A837BE"/>
    <w:pPr>
      <w:widowControl w:val="0"/>
      <w:suppressAutoHyphens/>
      <w:spacing w:after="120" w:line="480" w:lineRule="auto"/>
      <w:ind w:firstLine="0"/>
      <w:jc w:val="left"/>
    </w:pPr>
    <w:rPr>
      <w:rFonts w:ascii="Arial" w:eastAsia="Lucida Sans Unicode" w:hAnsi="Arial" w:cs="Times New Roman"/>
      <w:kern w:val="1"/>
      <w:sz w:val="24"/>
      <w:szCs w:val="24"/>
      <w:lang w:eastAsia="ar-SA"/>
    </w:rPr>
  </w:style>
  <w:style w:type="character" w:customStyle="1" w:styleId="26">
    <w:name w:val="Основной текст 2 Знак"/>
    <w:basedOn w:val="a2"/>
    <w:link w:val="25"/>
    <w:rsid w:val="00A837BE"/>
    <w:rPr>
      <w:rFonts w:ascii="Arial" w:eastAsia="Lucida Sans Unicode" w:hAnsi="Arial" w:cs="Times New Roman"/>
      <w:kern w:val="1"/>
      <w:sz w:val="24"/>
      <w:szCs w:val="24"/>
      <w:lang w:eastAsia="ar-SA"/>
    </w:rPr>
  </w:style>
  <w:style w:type="paragraph" w:styleId="af7">
    <w:name w:val="List Paragraph"/>
    <w:basedOn w:val="a"/>
    <w:link w:val="af8"/>
    <w:uiPriority w:val="34"/>
    <w:qFormat/>
    <w:rsid w:val="00A837BE"/>
    <w:pPr>
      <w:spacing w:after="200" w:line="276" w:lineRule="auto"/>
      <w:ind w:left="720" w:firstLine="0"/>
      <w:contextualSpacing/>
      <w:jc w:val="left"/>
    </w:pPr>
    <w:rPr>
      <w:rFonts w:ascii="Calibri" w:eastAsia="Times New Roman" w:hAnsi="Calibri" w:cs="Times New Roman"/>
      <w:lang w:eastAsia="ru-RU"/>
    </w:rPr>
  </w:style>
  <w:style w:type="character" w:styleId="af9">
    <w:name w:val="FollowedHyperlink"/>
    <w:basedOn w:val="a2"/>
    <w:uiPriority w:val="99"/>
    <w:unhideWhenUsed/>
    <w:rsid w:val="00A837BE"/>
    <w:rPr>
      <w:color w:val="800080"/>
      <w:u w:val="single"/>
    </w:rPr>
  </w:style>
  <w:style w:type="paragraph" w:customStyle="1" w:styleId="font5">
    <w:name w:val="font5"/>
    <w:basedOn w:val="a"/>
    <w:rsid w:val="00A837BE"/>
    <w:pPr>
      <w:spacing w:before="100" w:beforeAutospacing="1" w:after="100" w:afterAutospacing="1"/>
      <w:ind w:firstLine="0"/>
      <w:jc w:val="left"/>
    </w:pPr>
    <w:rPr>
      <w:rFonts w:ascii="Times New Roman" w:eastAsia="Times New Roman" w:hAnsi="Times New Roman" w:cs="Times New Roman"/>
      <w:b/>
      <w:bCs/>
      <w:sz w:val="20"/>
      <w:szCs w:val="20"/>
      <w:lang w:eastAsia="ru-RU"/>
    </w:rPr>
  </w:style>
  <w:style w:type="paragraph" w:customStyle="1" w:styleId="font6">
    <w:name w:val="font6"/>
    <w:basedOn w:val="a"/>
    <w:rsid w:val="00A837BE"/>
    <w:pPr>
      <w:spacing w:before="100" w:beforeAutospacing="1" w:after="100" w:afterAutospacing="1"/>
      <w:ind w:firstLine="0"/>
      <w:jc w:val="left"/>
    </w:pPr>
    <w:rPr>
      <w:rFonts w:ascii="Times New Roman" w:eastAsia="Times New Roman" w:hAnsi="Times New Roman" w:cs="Times New Roman"/>
      <w:b/>
      <w:bCs/>
      <w:i/>
      <w:iCs/>
      <w:sz w:val="20"/>
      <w:szCs w:val="20"/>
      <w:lang w:eastAsia="ru-RU"/>
    </w:rPr>
  </w:style>
  <w:style w:type="paragraph" w:customStyle="1" w:styleId="xl65">
    <w:name w:val="xl65"/>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66">
    <w:name w:val="xl66"/>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14"/>
      <w:szCs w:val="14"/>
      <w:lang w:eastAsia="ru-RU"/>
    </w:rPr>
  </w:style>
  <w:style w:type="paragraph" w:customStyle="1" w:styleId="xl68">
    <w:name w:val="xl68"/>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9">
    <w:name w:val="xl69"/>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70">
    <w:name w:val="xl70"/>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2">
    <w:name w:val="xl72"/>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sz w:val="14"/>
      <w:szCs w:val="14"/>
      <w:lang w:eastAsia="ru-RU"/>
    </w:rPr>
  </w:style>
  <w:style w:type="paragraph" w:customStyle="1" w:styleId="xl73">
    <w:name w:val="xl73"/>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i/>
      <w:iCs/>
      <w:sz w:val="24"/>
      <w:szCs w:val="24"/>
      <w:lang w:eastAsia="ru-RU"/>
    </w:rPr>
  </w:style>
  <w:style w:type="paragraph" w:customStyle="1" w:styleId="xl74">
    <w:name w:val="xl74"/>
    <w:basedOn w:val="a"/>
    <w:rsid w:val="00A837BE"/>
    <w:pPr>
      <w:spacing w:before="100" w:beforeAutospacing="1" w:after="100" w:afterAutospacing="1"/>
      <w:ind w:firstLine="0"/>
      <w:jc w:val="left"/>
    </w:pPr>
    <w:rPr>
      <w:rFonts w:ascii="Times New Roman" w:eastAsia="Times New Roman" w:hAnsi="Times New Roman" w:cs="Times New Roman"/>
      <w:i/>
      <w:iCs/>
      <w:sz w:val="24"/>
      <w:szCs w:val="24"/>
      <w:lang w:eastAsia="ru-RU"/>
    </w:rPr>
  </w:style>
  <w:style w:type="paragraph" w:customStyle="1" w:styleId="xl75">
    <w:name w:val="xl75"/>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i/>
      <w:iCs/>
      <w:sz w:val="24"/>
      <w:szCs w:val="24"/>
      <w:lang w:eastAsia="ru-RU"/>
    </w:rPr>
  </w:style>
  <w:style w:type="paragraph" w:customStyle="1" w:styleId="xl76">
    <w:name w:val="xl76"/>
    <w:basedOn w:val="a"/>
    <w:rsid w:val="00A837BE"/>
    <w:pPr>
      <w:spacing w:before="100" w:beforeAutospacing="1" w:after="100" w:afterAutospacing="1"/>
      <w:ind w:firstLine="0"/>
      <w:jc w:val="left"/>
    </w:pPr>
    <w:rPr>
      <w:rFonts w:ascii="Times New Roman" w:eastAsia="Times New Roman" w:hAnsi="Times New Roman" w:cs="Times New Roman"/>
      <w:b/>
      <w:bCs/>
      <w:i/>
      <w:iCs/>
      <w:sz w:val="24"/>
      <w:szCs w:val="24"/>
      <w:lang w:eastAsia="ru-RU"/>
    </w:rPr>
  </w:style>
  <w:style w:type="paragraph" w:customStyle="1" w:styleId="xl77">
    <w:name w:val="xl77"/>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8">
    <w:name w:val="xl78"/>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i/>
      <w:iCs/>
      <w:sz w:val="24"/>
      <w:szCs w:val="24"/>
      <w:lang w:eastAsia="ru-RU"/>
    </w:rPr>
  </w:style>
  <w:style w:type="paragraph" w:customStyle="1" w:styleId="xl79">
    <w:name w:val="xl79"/>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i/>
      <w:iCs/>
      <w:sz w:val="24"/>
      <w:szCs w:val="24"/>
      <w:lang w:eastAsia="ru-RU"/>
    </w:rPr>
  </w:style>
  <w:style w:type="paragraph" w:customStyle="1" w:styleId="xl80">
    <w:name w:val="xl80"/>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81">
    <w:name w:val="xl81"/>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
    <w:name w:val="xl83"/>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A837BE"/>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85">
    <w:name w:val="xl85"/>
    <w:basedOn w:val="a"/>
    <w:rsid w:val="00A837BE"/>
    <w:pPr>
      <w:pBdr>
        <w:top w:val="single" w:sz="4" w:space="0" w:color="auto"/>
        <w:bottom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86">
    <w:name w:val="xl86"/>
    <w:basedOn w:val="a"/>
    <w:rsid w:val="00A837BE"/>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87">
    <w:name w:val="xl87"/>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89">
    <w:name w:val="xl89"/>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0">
    <w:name w:val="xl90"/>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1">
    <w:name w:val="xl91"/>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2">
    <w:name w:val="xl92"/>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3">
    <w:name w:val="xl93"/>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i/>
      <w:iCs/>
      <w:sz w:val="24"/>
      <w:szCs w:val="24"/>
      <w:lang w:eastAsia="ru-RU"/>
    </w:rPr>
  </w:style>
  <w:style w:type="paragraph" w:customStyle="1" w:styleId="xl94">
    <w:name w:val="xl94"/>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7">
    <w:name w:val="xl97"/>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98">
    <w:name w:val="xl98"/>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16"/>
      <w:szCs w:val="16"/>
      <w:lang w:eastAsia="ru-RU"/>
    </w:rPr>
  </w:style>
  <w:style w:type="paragraph" w:styleId="afa">
    <w:name w:val="footer"/>
    <w:basedOn w:val="a"/>
    <w:link w:val="afb"/>
    <w:uiPriority w:val="99"/>
    <w:rsid w:val="00A837BE"/>
    <w:pPr>
      <w:widowControl w:val="0"/>
      <w:tabs>
        <w:tab w:val="center" w:pos="4677"/>
        <w:tab w:val="right" w:pos="9355"/>
      </w:tabs>
      <w:autoSpaceDE w:val="0"/>
      <w:autoSpaceDN w:val="0"/>
      <w:adjustRightInd w:val="0"/>
      <w:ind w:firstLine="0"/>
      <w:jc w:val="left"/>
    </w:pPr>
    <w:rPr>
      <w:rFonts w:ascii="Times New Roman" w:eastAsia="Times New Roman" w:hAnsi="Times New Roman" w:cs="Times New Roman"/>
      <w:sz w:val="20"/>
      <w:szCs w:val="20"/>
      <w:lang w:eastAsia="ru-RU"/>
    </w:rPr>
  </w:style>
  <w:style w:type="character" w:customStyle="1" w:styleId="afb">
    <w:name w:val="Нижний колонтитул Знак"/>
    <w:basedOn w:val="a2"/>
    <w:link w:val="afa"/>
    <w:uiPriority w:val="99"/>
    <w:rsid w:val="00A837BE"/>
    <w:rPr>
      <w:rFonts w:ascii="Times New Roman" w:eastAsia="Times New Roman" w:hAnsi="Times New Roman" w:cs="Times New Roman"/>
      <w:sz w:val="20"/>
      <w:szCs w:val="20"/>
      <w:lang w:eastAsia="ru-RU"/>
    </w:rPr>
  </w:style>
  <w:style w:type="character" w:styleId="afc">
    <w:name w:val="page number"/>
    <w:basedOn w:val="a2"/>
    <w:rsid w:val="00A837BE"/>
  </w:style>
  <w:style w:type="paragraph" w:styleId="afd">
    <w:name w:val="header"/>
    <w:basedOn w:val="a"/>
    <w:link w:val="afe"/>
    <w:rsid w:val="00A837BE"/>
    <w:pPr>
      <w:widowControl w:val="0"/>
      <w:tabs>
        <w:tab w:val="center" w:pos="4677"/>
        <w:tab w:val="right" w:pos="9355"/>
      </w:tabs>
      <w:autoSpaceDE w:val="0"/>
      <w:autoSpaceDN w:val="0"/>
      <w:adjustRightInd w:val="0"/>
      <w:ind w:firstLine="0"/>
      <w:jc w:val="left"/>
    </w:pPr>
    <w:rPr>
      <w:rFonts w:ascii="Times New Roman" w:eastAsia="Times New Roman" w:hAnsi="Times New Roman" w:cs="Times New Roman"/>
      <w:sz w:val="20"/>
      <w:szCs w:val="20"/>
      <w:lang w:eastAsia="ru-RU"/>
    </w:rPr>
  </w:style>
  <w:style w:type="character" w:customStyle="1" w:styleId="afe">
    <w:name w:val="Верхний колонтитул Знак"/>
    <w:basedOn w:val="a2"/>
    <w:link w:val="afd"/>
    <w:rsid w:val="00A837BE"/>
    <w:rPr>
      <w:rFonts w:ascii="Times New Roman" w:eastAsia="Times New Roman" w:hAnsi="Times New Roman" w:cs="Times New Roman"/>
      <w:sz w:val="20"/>
      <w:szCs w:val="20"/>
      <w:lang w:eastAsia="ru-RU"/>
    </w:rPr>
  </w:style>
  <w:style w:type="character" w:styleId="aff">
    <w:name w:val="line number"/>
    <w:basedOn w:val="a2"/>
    <w:rsid w:val="00A837BE"/>
  </w:style>
  <w:style w:type="paragraph" w:styleId="aff0">
    <w:name w:val="endnote text"/>
    <w:basedOn w:val="a"/>
    <w:link w:val="aff1"/>
    <w:rsid w:val="00A837BE"/>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2"/>
    <w:link w:val="aff0"/>
    <w:rsid w:val="00A837BE"/>
    <w:rPr>
      <w:rFonts w:ascii="Times New Roman" w:eastAsia="Times New Roman" w:hAnsi="Times New Roman" w:cs="Times New Roman"/>
      <w:sz w:val="20"/>
      <w:szCs w:val="20"/>
      <w:lang w:eastAsia="ru-RU"/>
    </w:rPr>
  </w:style>
  <w:style w:type="character" w:styleId="aff2">
    <w:name w:val="endnote reference"/>
    <w:basedOn w:val="a2"/>
    <w:rsid w:val="00A837BE"/>
    <w:rPr>
      <w:vertAlign w:val="superscript"/>
    </w:rPr>
  </w:style>
  <w:style w:type="paragraph" w:styleId="aff3">
    <w:name w:val="Balloon Text"/>
    <w:basedOn w:val="a"/>
    <w:link w:val="aff4"/>
    <w:uiPriority w:val="99"/>
    <w:rsid w:val="00A837BE"/>
    <w:pPr>
      <w:widowControl w:val="0"/>
      <w:autoSpaceDE w:val="0"/>
      <w:autoSpaceDN w:val="0"/>
      <w:adjustRightInd w:val="0"/>
      <w:ind w:firstLine="0"/>
      <w:jc w:val="left"/>
    </w:pPr>
    <w:rPr>
      <w:rFonts w:ascii="Tahoma" w:eastAsia="Times New Roman" w:hAnsi="Tahoma" w:cs="Tahoma"/>
      <w:sz w:val="16"/>
      <w:szCs w:val="16"/>
      <w:lang w:eastAsia="ru-RU"/>
    </w:rPr>
  </w:style>
  <w:style w:type="character" w:customStyle="1" w:styleId="aff4">
    <w:name w:val="Текст выноски Знак"/>
    <w:basedOn w:val="a2"/>
    <w:link w:val="aff3"/>
    <w:uiPriority w:val="99"/>
    <w:rsid w:val="00A837BE"/>
    <w:rPr>
      <w:rFonts w:ascii="Tahoma" w:eastAsia="Times New Roman" w:hAnsi="Tahoma" w:cs="Tahoma"/>
      <w:sz w:val="16"/>
      <w:szCs w:val="16"/>
      <w:lang w:eastAsia="ru-RU"/>
    </w:rPr>
  </w:style>
  <w:style w:type="character" w:styleId="aff5">
    <w:name w:val="Emphasis"/>
    <w:basedOn w:val="a2"/>
    <w:uiPriority w:val="20"/>
    <w:qFormat/>
    <w:rsid w:val="00A837BE"/>
    <w:rPr>
      <w:i/>
      <w:iCs/>
    </w:rPr>
  </w:style>
  <w:style w:type="paragraph" w:styleId="27">
    <w:name w:val="Body Text Indent 2"/>
    <w:basedOn w:val="a"/>
    <w:link w:val="28"/>
    <w:rsid w:val="00A837BE"/>
    <w:pPr>
      <w:widowControl w:val="0"/>
      <w:autoSpaceDE w:val="0"/>
      <w:autoSpaceDN w:val="0"/>
      <w:adjustRightInd w:val="0"/>
      <w:spacing w:after="120" w:line="480" w:lineRule="auto"/>
      <w:ind w:left="283" w:firstLine="0"/>
      <w:jc w:val="left"/>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2"/>
    <w:link w:val="27"/>
    <w:rsid w:val="00A837BE"/>
    <w:rPr>
      <w:rFonts w:ascii="Times New Roman" w:eastAsia="Times New Roman" w:hAnsi="Times New Roman" w:cs="Times New Roman"/>
      <w:sz w:val="20"/>
      <w:szCs w:val="20"/>
      <w:lang w:eastAsia="ru-RU"/>
    </w:rPr>
  </w:style>
  <w:style w:type="paragraph" w:customStyle="1" w:styleId="aleft">
    <w:name w:val="aleft"/>
    <w:basedOn w:val="a"/>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table" w:styleId="aff6">
    <w:name w:val="Table Grid"/>
    <w:basedOn w:val="a3"/>
    <w:rsid w:val="00A837BE"/>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2">
    <w:name w:val="c12"/>
    <w:basedOn w:val="a2"/>
    <w:rsid w:val="00A837BE"/>
  </w:style>
  <w:style w:type="character" w:customStyle="1" w:styleId="aff7">
    <w:name w:val="Основной текст_"/>
    <w:basedOn w:val="a2"/>
    <w:link w:val="41"/>
    <w:rsid w:val="00A837BE"/>
    <w:rPr>
      <w:sz w:val="26"/>
      <w:szCs w:val="26"/>
      <w:shd w:val="clear" w:color="auto" w:fill="FFFFFF"/>
    </w:rPr>
  </w:style>
  <w:style w:type="paragraph" w:customStyle="1" w:styleId="41">
    <w:name w:val="Основной текст4"/>
    <w:basedOn w:val="a"/>
    <w:link w:val="aff7"/>
    <w:rsid w:val="00A837BE"/>
    <w:pPr>
      <w:shd w:val="clear" w:color="auto" w:fill="FFFFFF"/>
      <w:spacing w:before="420" w:after="420" w:line="0" w:lineRule="atLeast"/>
      <w:ind w:hanging="1180"/>
      <w:jc w:val="left"/>
    </w:pPr>
    <w:rPr>
      <w:sz w:val="26"/>
      <w:szCs w:val="26"/>
    </w:rPr>
  </w:style>
  <w:style w:type="character" w:customStyle="1" w:styleId="5">
    <w:name w:val="Основной текст (5)_"/>
    <w:basedOn w:val="a2"/>
    <w:link w:val="51"/>
    <w:rsid w:val="00A837BE"/>
    <w:rPr>
      <w:sz w:val="23"/>
      <w:szCs w:val="23"/>
      <w:shd w:val="clear" w:color="auto" w:fill="FFFFFF"/>
    </w:rPr>
  </w:style>
  <w:style w:type="paragraph" w:customStyle="1" w:styleId="51">
    <w:name w:val="Основной текст (5)1"/>
    <w:basedOn w:val="a"/>
    <w:link w:val="5"/>
    <w:rsid w:val="00A837BE"/>
    <w:pPr>
      <w:shd w:val="clear" w:color="auto" w:fill="FFFFFF"/>
      <w:spacing w:line="0" w:lineRule="atLeast"/>
      <w:ind w:firstLine="0"/>
      <w:jc w:val="left"/>
    </w:pPr>
    <w:rPr>
      <w:sz w:val="23"/>
      <w:szCs w:val="23"/>
    </w:rPr>
  </w:style>
  <w:style w:type="paragraph" w:customStyle="1" w:styleId="Standard">
    <w:name w:val="Standard"/>
    <w:rsid w:val="00A837BE"/>
    <w:pPr>
      <w:suppressAutoHyphens/>
      <w:autoSpaceDN w:val="0"/>
      <w:ind w:firstLine="0"/>
      <w:jc w:val="left"/>
    </w:pPr>
    <w:rPr>
      <w:rFonts w:ascii="Times New Roman" w:eastAsia="Times New Roman" w:hAnsi="Times New Roman" w:cs="Times New Roman"/>
      <w:kern w:val="3"/>
      <w:sz w:val="20"/>
      <w:szCs w:val="20"/>
      <w:lang w:eastAsia="zh-CN"/>
    </w:rPr>
  </w:style>
  <w:style w:type="paragraph" w:customStyle="1" w:styleId="Text">
    <w:name w:val="Text"/>
    <w:basedOn w:val="Standard"/>
    <w:uiPriority w:val="99"/>
    <w:semiHidden/>
    <w:rsid w:val="00A837BE"/>
    <w:rPr>
      <w:rFonts w:ascii="Courier New" w:hAnsi="Courier New" w:cs="Courier New"/>
    </w:rPr>
  </w:style>
  <w:style w:type="character" w:customStyle="1" w:styleId="s1">
    <w:name w:val="s1"/>
    <w:basedOn w:val="a2"/>
    <w:rsid w:val="00A837BE"/>
  </w:style>
  <w:style w:type="character" w:customStyle="1" w:styleId="s3">
    <w:name w:val="s3"/>
    <w:basedOn w:val="a2"/>
    <w:rsid w:val="00A837BE"/>
  </w:style>
  <w:style w:type="paragraph" w:customStyle="1" w:styleId="p7">
    <w:name w:val="p7"/>
    <w:basedOn w:val="a"/>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p2">
    <w:name w:val="p2"/>
    <w:basedOn w:val="a"/>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
    <w:name w:val="c1"/>
    <w:basedOn w:val="a2"/>
    <w:rsid w:val="00A837BE"/>
  </w:style>
  <w:style w:type="character" w:customStyle="1" w:styleId="rvts6">
    <w:name w:val="rvts6"/>
    <w:basedOn w:val="a2"/>
    <w:rsid w:val="00A837BE"/>
  </w:style>
  <w:style w:type="character" w:customStyle="1" w:styleId="c2">
    <w:name w:val="c2"/>
    <w:basedOn w:val="a2"/>
    <w:rsid w:val="00A837BE"/>
  </w:style>
  <w:style w:type="paragraph" w:customStyle="1" w:styleId="15">
    <w:name w:val="Абзац списка1"/>
    <w:basedOn w:val="a"/>
    <w:uiPriority w:val="99"/>
    <w:semiHidden/>
    <w:rsid w:val="00A837BE"/>
    <w:pPr>
      <w:suppressAutoHyphens/>
      <w:spacing w:line="100" w:lineRule="atLeast"/>
      <w:ind w:left="720" w:firstLine="0"/>
      <w:jc w:val="left"/>
    </w:pPr>
    <w:rPr>
      <w:rFonts w:ascii="Times New Roman" w:eastAsia="Times New Roman" w:hAnsi="Times New Roman" w:cs="Times New Roman"/>
      <w:kern w:val="2"/>
      <w:sz w:val="24"/>
      <w:szCs w:val="24"/>
      <w:lang w:eastAsia="hi-IN" w:bidi="hi-IN"/>
    </w:rPr>
  </w:style>
  <w:style w:type="paragraph" w:customStyle="1" w:styleId="msonormalcxspmiddlecxspmiddle">
    <w:name w:val="msonormalcxspmiddlecxspmiddle"/>
    <w:basedOn w:val="a"/>
    <w:uiPriority w:val="99"/>
    <w:semiHidden/>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f8">
    <w:name w:val="Основной"/>
    <w:basedOn w:val="a"/>
    <w:link w:val="aff9"/>
    <w:rsid w:val="00A837BE"/>
    <w:pPr>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lang w:eastAsia="ru-RU"/>
    </w:rPr>
  </w:style>
  <w:style w:type="paragraph" w:customStyle="1" w:styleId="affa">
    <w:name w:val="А_основной"/>
    <w:basedOn w:val="a"/>
    <w:link w:val="affb"/>
    <w:qFormat/>
    <w:rsid w:val="00A837BE"/>
    <w:pPr>
      <w:widowControl w:val="0"/>
      <w:autoSpaceDE w:val="0"/>
      <w:autoSpaceDN w:val="0"/>
      <w:adjustRightInd w:val="0"/>
      <w:spacing w:line="360" w:lineRule="auto"/>
      <w:ind w:firstLine="454"/>
    </w:pPr>
    <w:rPr>
      <w:rFonts w:ascii="Times New Roman" w:eastAsia="Times New Roman" w:hAnsi="Times New Roman" w:cs="Times New Roman"/>
      <w:sz w:val="28"/>
      <w:szCs w:val="20"/>
      <w:lang w:eastAsia="ar-SA"/>
    </w:rPr>
  </w:style>
  <w:style w:type="character" w:customStyle="1" w:styleId="affb">
    <w:name w:val="А_основной Знак"/>
    <w:link w:val="affa"/>
    <w:rsid w:val="00A837BE"/>
    <w:rPr>
      <w:rFonts w:ascii="Times New Roman" w:eastAsia="Times New Roman" w:hAnsi="Times New Roman" w:cs="Times New Roman"/>
      <w:sz w:val="28"/>
      <w:szCs w:val="20"/>
      <w:lang w:eastAsia="ar-SA"/>
    </w:rPr>
  </w:style>
  <w:style w:type="paragraph" w:customStyle="1" w:styleId="ConsPlusNormal">
    <w:name w:val="ConsPlusNormal"/>
    <w:rsid w:val="00A837BE"/>
    <w:pPr>
      <w:widowControl w:val="0"/>
      <w:autoSpaceDE w:val="0"/>
      <w:autoSpaceDN w:val="0"/>
      <w:adjustRightInd w:val="0"/>
      <w:ind w:firstLine="0"/>
      <w:jc w:val="left"/>
    </w:pPr>
    <w:rPr>
      <w:rFonts w:ascii="Arial" w:eastAsia="Times New Roman" w:hAnsi="Arial" w:cs="Arial"/>
      <w:sz w:val="20"/>
      <w:szCs w:val="20"/>
      <w:lang w:eastAsia="ru-RU"/>
    </w:rPr>
  </w:style>
  <w:style w:type="paragraph" w:styleId="16">
    <w:name w:val="toc 1"/>
    <w:basedOn w:val="a"/>
    <w:next w:val="a"/>
    <w:autoRedefine/>
    <w:uiPriority w:val="39"/>
    <w:unhideWhenUsed/>
    <w:rsid w:val="00A837BE"/>
    <w:pPr>
      <w:tabs>
        <w:tab w:val="right" w:leader="dot" w:pos="9345"/>
      </w:tabs>
      <w:spacing w:before="120"/>
      <w:ind w:firstLine="0"/>
      <w:jc w:val="left"/>
    </w:pPr>
    <w:rPr>
      <w:rFonts w:ascii="Arial" w:eastAsia="Times New Roman" w:hAnsi="Arial" w:cs="Times New Roman"/>
      <w:b/>
      <w:caps/>
      <w:sz w:val="28"/>
      <w:szCs w:val="24"/>
      <w:lang w:bidi="en-US"/>
    </w:rPr>
  </w:style>
  <w:style w:type="paragraph" w:styleId="29">
    <w:name w:val="toc 2"/>
    <w:basedOn w:val="a"/>
    <w:next w:val="a"/>
    <w:autoRedefine/>
    <w:uiPriority w:val="39"/>
    <w:unhideWhenUsed/>
    <w:rsid w:val="00A837BE"/>
    <w:pPr>
      <w:tabs>
        <w:tab w:val="right" w:leader="dot" w:pos="9345"/>
      </w:tabs>
      <w:ind w:right="565" w:firstLine="0"/>
      <w:jc w:val="left"/>
    </w:pPr>
    <w:rPr>
      <w:rFonts w:ascii="Times New Roman" w:eastAsia="@Arial Unicode MS" w:hAnsi="Times New Roman" w:cs="Times New Roman"/>
      <w:b/>
      <w:smallCaps/>
      <w:noProof/>
      <w:sz w:val="24"/>
      <w:szCs w:val="24"/>
      <w:lang w:eastAsia="ru-RU" w:bidi="en-US"/>
    </w:rPr>
  </w:style>
  <w:style w:type="paragraph" w:styleId="35">
    <w:name w:val="toc 3"/>
    <w:basedOn w:val="a"/>
    <w:next w:val="a"/>
    <w:autoRedefine/>
    <w:uiPriority w:val="39"/>
    <w:unhideWhenUsed/>
    <w:rsid w:val="00A837BE"/>
    <w:pPr>
      <w:tabs>
        <w:tab w:val="right" w:leader="dot" w:pos="9345"/>
      </w:tabs>
      <w:spacing w:after="100"/>
      <w:ind w:firstLine="0"/>
      <w:contextualSpacing/>
      <w:jc w:val="left"/>
    </w:pPr>
    <w:rPr>
      <w:rFonts w:ascii="Times New Roman" w:eastAsia="Times New Roman" w:hAnsi="Times New Roman" w:cs="Times New Roman"/>
      <w:sz w:val="28"/>
      <w:szCs w:val="24"/>
      <w:lang w:bidi="en-US"/>
    </w:rPr>
  </w:style>
  <w:style w:type="character" w:customStyle="1" w:styleId="30">
    <w:name w:val="Заголовок 3 Знак"/>
    <w:basedOn w:val="a2"/>
    <w:link w:val="3"/>
    <w:rsid w:val="00A837BE"/>
    <w:rPr>
      <w:rFonts w:ascii="Cambria" w:eastAsia="Times New Roman" w:hAnsi="Cambria" w:cs="Times New Roman"/>
      <w:b/>
      <w:bCs/>
      <w:color w:val="4F81BD"/>
      <w:kern w:val="1"/>
      <w:sz w:val="24"/>
      <w:szCs w:val="24"/>
      <w:lang w:eastAsia="ar-SA"/>
    </w:rPr>
  </w:style>
  <w:style w:type="paragraph" w:customStyle="1" w:styleId="Style7">
    <w:name w:val="Style7"/>
    <w:basedOn w:val="a"/>
    <w:uiPriority w:val="99"/>
    <w:rsid w:val="00A837BE"/>
    <w:pPr>
      <w:widowControl w:val="0"/>
      <w:autoSpaceDE w:val="0"/>
      <w:autoSpaceDN w:val="0"/>
      <w:adjustRightInd w:val="0"/>
      <w:spacing w:line="302" w:lineRule="exact"/>
      <w:ind w:firstLine="566"/>
      <w:jc w:val="left"/>
    </w:pPr>
    <w:rPr>
      <w:rFonts w:ascii="Sylfaen" w:eastAsia="Times New Roman" w:hAnsi="Sylfaen" w:cs="Times New Roman"/>
      <w:sz w:val="24"/>
      <w:szCs w:val="24"/>
      <w:lang w:eastAsia="ru-RU"/>
    </w:rPr>
  </w:style>
  <w:style w:type="character" w:customStyle="1" w:styleId="af8">
    <w:name w:val="Абзац списка Знак"/>
    <w:link w:val="af7"/>
    <w:uiPriority w:val="34"/>
    <w:locked/>
    <w:rsid w:val="00A837BE"/>
    <w:rPr>
      <w:rFonts w:ascii="Calibri" w:eastAsia="Times New Roman" w:hAnsi="Calibri" w:cs="Times New Roman"/>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2"/>
    <w:rsid w:val="00A837BE"/>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A837BE"/>
    <w:pPr>
      <w:spacing w:after="120" w:line="480" w:lineRule="atLeast"/>
      <w:ind w:firstLine="0"/>
      <w:jc w:val="left"/>
    </w:pPr>
    <w:rPr>
      <w:rFonts w:ascii="Times New Roman" w:eastAsia="Times New Roman" w:hAnsi="Times New Roman" w:cs="Times New Roman"/>
      <w:sz w:val="24"/>
      <w:szCs w:val="24"/>
      <w:lang w:eastAsia="ru-RU"/>
    </w:rPr>
  </w:style>
  <w:style w:type="paragraph" w:styleId="affc">
    <w:name w:val="Plain Text"/>
    <w:basedOn w:val="a"/>
    <w:link w:val="affd"/>
    <w:uiPriority w:val="99"/>
    <w:unhideWhenUsed/>
    <w:rsid w:val="00A837BE"/>
    <w:pPr>
      <w:ind w:firstLine="0"/>
      <w:jc w:val="left"/>
    </w:pPr>
    <w:rPr>
      <w:rFonts w:ascii="Consolas" w:eastAsia="Calibri" w:hAnsi="Consolas" w:cs="Times New Roman"/>
      <w:sz w:val="21"/>
      <w:szCs w:val="21"/>
    </w:rPr>
  </w:style>
  <w:style w:type="character" w:customStyle="1" w:styleId="affd">
    <w:name w:val="Текст Знак"/>
    <w:basedOn w:val="a2"/>
    <w:link w:val="affc"/>
    <w:uiPriority w:val="99"/>
    <w:rsid w:val="00A837BE"/>
    <w:rPr>
      <w:rFonts w:ascii="Consolas" w:eastAsia="Calibri" w:hAnsi="Consolas" w:cs="Times New Roman"/>
      <w:sz w:val="21"/>
      <w:szCs w:val="21"/>
    </w:rPr>
  </w:style>
  <w:style w:type="paragraph" w:customStyle="1" w:styleId="36">
    <w:name w:val="Стиль3"/>
    <w:basedOn w:val="a"/>
    <w:link w:val="37"/>
    <w:qFormat/>
    <w:rsid w:val="00A837BE"/>
    <w:pPr>
      <w:widowControl w:val="0"/>
      <w:spacing w:line="360" w:lineRule="auto"/>
      <w:ind w:firstLine="0"/>
    </w:pPr>
    <w:rPr>
      <w:rFonts w:ascii="Times New Roman" w:eastAsia="Times New Roman" w:hAnsi="Times New Roman" w:cs="Times New Roman"/>
      <w:bCs/>
      <w:iCs/>
      <w:color w:val="000000"/>
      <w:sz w:val="26"/>
      <w:szCs w:val="26"/>
      <w:lang w:eastAsia="ru-RU"/>
    </w:rPr>
  </w:style>
  <w:style w:type="character" w:customStyle="1" w:styleId="37">
    <w:name w:val="Стиль3 Знак"/>
    <w:basedOn w:val="a2"/>
    <w:link w:val="36"/>
    <w:rsid w:val="00A837BE"/>
    <w:rPr>
      <w:rFonts w:ascii="Times New Roman" w:eastAsia="Times New Roman" w:hAnsi="Times New Roman" w:cs="Times New Roman"/>
      <w:bCs/>
      <w:iCs/>
      <w:color w:val="000000"/>
      <w:sz w:val="26"/>
      <w:szCs w:val="26"/>
      <w:lang w:eastAsia="ru-RU"/>
    </w:rPr>
  </w:style>
  <w:style w:type="character" w:customStyle="1" w:styleId="aff9">
    <w:name w:val="Основной Знак"/>
    <w:link w:val="aff8"/>
    <w:rsid w:val="00A837BE"/>
    <w:rPr>
      <w:rFonts w:ascii="NewtonCSanPin" w:eastAsia="Times New Roman" w:hAnsi="NewtonCSanPin" w:cs="NewtonCSanPin"/>
      <w:color w:val="000000"/>
      <w:sz w:val="21"/>
      <w:szCs w:val="21"/>
      <w:lang w:eastAsia="ru-RU"/>
    </w:rPr>
  </w:style>
  <w:style w:type="paragraph" w:customStyle="1" w:styleId="21">
    <w:name w:val="Средняя сетка 21"/>
    <w:basedOn w:val="a"/>
    <w:uiPriority w:val="1"/>
    <w:qFormat/>
    <w:rsid w:val="00A837BE"/>
    <w:pPr>
      <w:numPr>
        <w:numId w:val="16"/>
      </w:numPr>
      <w:spacing w:line="360" w:lineRule="auto"/>
      <w:contextualSpacing/>
      <w:outlineLvl w:val="1"/>
    </w:pPr>
    <w:rPr>
      <w:rFonts w:ascii="Times New Roman" w:eastAsia="Times New Roman" w:hAnsi="Times New Roman" w:cs="Times New Roman"/>
      <w:sz w:val="28"/>
      <w:szCs w:val="24"/>
      <w:lang w:eastAsia="ru-RU"/>
    </w:rPr>
  </w:style>
  <w:style w:type="numbering" w:customStyle="1" w:styleId="110">
    <w:name w:val="Нет списка11"/>
    <w:next w:val="a4"/>
    <w:uiPriority w:val="99"/>
    <w:semiHidden/>
    <w:rsid w:val="00A837BE"/>
  </w:style>
  <w:style w:type="paragraph" w:styleId="affe">
    <w:name w:val="footnote text"/>
    <w:aliases w:val="F1"/>
    <w:basedOn w:val="a"/>
    <w:link w:val="afff"/>
    <w:uiPriority w:val="99"/>
    <w:rsid w:val="00A837BE"/>
    <w:rPr>
      <w:rFonts w:ascii="Times New Roman" w:eastAsia="Times New Roman" w:hAnsi="Times New Roman" w:cs="Times New Roman"/>
      <w:sz w:val="20"/>
      <w:szCs w:val="20"/>
      <w:lang w:eastAsia="ru-RU"/>
    </w:rPr>
  </w:style>
  <w:style w:type="character" w:customStyle="1" w:styleId="afff">
    <w:name w:val="Текст сноски Знак"/>
    <w:aliases w:val="F1 Знак"/>
    <w:basedOn w:val="a2"/>
    <w:link w:val="affe"/>
    <w:uiPriority w:val="99"/>
    <w:rsid w:val="00A837BE"/>
    <w:rPr>
      <w:rFonts w:ascii="Times New Roman" w:eastAsia="Times New Roman" w:hAnsi="Times New Roman" w:cs="Times New Roman"/>
      <w:sz w:val="20"/>
      <w:szCs w:val="20"/>
      <w:lang w:eastAsia="ru-RU"/>
    </w:rPr>
  </w:style>
  <w:style w:type="character" w:styleId="afff0">
    <w:name w:val="footnote reference"/>
    <w:aliases w:val="Сноска_ольга"/>
    <w:uiPriority w:val="99"/>
    <w:rsid w:val="00A837BE"/>
    <w:rPr>
      <w:vertAlign w:val="superscript"/>
    </w:rPr>
  </w:style>
  <w:style w:type="paragraph" w:styleId="afff1">
    <w:name w:val="annotation text"/>
    <w:basedOn w:val="a"/>
    <w:link w:val="17"/>
    <w:uiPriority w:val="99"/>
    <w:rsid w:val="00A837BE"/>
    <w:rPr>
      <w:rFonts w:ascii="Times New Roman" w:eastAsia="Times New Roman" w:hAnsi="Times New Roman" w:cs="Times New Roman"/>
      <w:sz w:val="20"/>
      <w:szCs w:val="20"/>
      <w:lang w:eastAsia="ru-RU"/>
    </w:rPr>
  </w:style>
  <w:style w:type="character" w:customStyle="1" w:styleId="afff2">
    <w:name w:val="Текст примечания Знак"/>
    <w:basedOn w:val="a2"/>
    <w:uiPriority w:val="99"/>
    <w:rsid w:val="00A837BE"/>
    <w:rPr>
      <w:sz w:val="20"/>
      <w:szCs w:val="20"/>
    </w:rPr>
  </w:style>
  <w:style w:type="character" w:customStyle="1" w:styleId="140">
    <w:name w:val="Знак Знак14"/>
    <w:rsid w:val="00A837BE"/>
    <w:rPr>
      <w:b/>
      <w:sz w:val="28"/>
    </w:rPr>
  </w:style>
  <w:style w:type="paragraph" w:customStyle="1" w:styleId="210">
    <w:name w:val="Основной текст 21"/>
    <w:basedOn w:val="a"/>
    <w:rsid w:val="00A837BE"/>
    <w:pPr>
      <w:overflowPunct w:val="0"/>
      <w:autoSpaceDE w:val="0"/>
      <w:autoSpaceDN w:val="0"/>
      <w:adjustRightInd w:val="0"/>
      <w:spacing w:line="360" w:lineRule="auto"/>
      <w:textAlignment w:val="baseline"/>
    </w:pPr>
    <w:rPr>
      <w:rFonts w:ascii="Times New Roman" w:eastAsia="Times New Roman" w:hAnsi="Times New Roman" w:cs="Times New Roman"/>
      <w:sz w:val="28"/>
      <w:szCs w:val="20"/>
      <w:lang w:eastAsia="de-DE"/>
    </w:rPr>
  </w:style>
  <w:style w:type="paragraph" w:customStyle="1" w:styleId="afff3">
    <w:name w:val="Новый"/>
    <w:basedOn w:val="a"/>
    <w:rsid w:val="00A837BE"/>
    <w:pPr>
      <w:spacing w:line="360" w:lineRule="auto"/>
      <w:ind w:firstLine="454"/>
    </w:pPr>
    <w:rPr>
      <w:rFonts w:ascii="Times New Roman" w:eastAsia="Times New Roman" w:hAnsi="Times New Roman" w:cs="Times New Roman"/>
      <w:sz w:val="28"/>
      <w:szCs w:val="24"/>
      <w:lang w:eastAsia="ru-RU"/>
    </w:rPr>
  </w:style>
  <w:style w:type="paragraph" w:customStyle="1" w:styleId="Heading2AA">
    <w:name w:val="Heading 2 A A"/>
    <w:next w:val="a"/>
    <w:rsid w:val="00A837BE"/>
    <w:pPr>
      <w:keepNext/>
      <w:spacing w:before="600" w:after="420"/>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A837BE"/>
    <w:pPr>
      <w:keepNext/>
      <w:spacing w:before="600" w:after="300"/>
      <w:jc w:val="center"/>
      <w:outlineLvl w:val="0"/>
    </w:pPr>
    <w:rPr>
      <w:rFonts w:ascii="Times New Roman" w:eastAsia="ヒラギノ角ゴ Pro W3" w:hAnsi="Times New Roman" w:cs="Times New Roman"/>
      <w:b/>
      <w:caps/>
      <w:color w:val="000000"/>
      <w:kern w:val="2"/>
      <w:sz w:val="28"/>
      <w:szCs w:val="28"/>
    </w:rPr>
  </w:style>
  <w:style w:type="paragraph" w:customStyle="1" w:styleId="Zag1">
    <w:name w:val="Zag_1"/>
    <w:basedOn w:val="a"/>
    <w:uiPriority w:val="99"/>
    <w:rsid w:val="00A837BE"/>
    <w:pPr>
      <w:widowControl w:val="0"/>
      <w:autoSpaceDE w:val="0"/>
      <w:autoSpaceDN w:val="0"/>
      <w:adjustRightInd w:val="0"/>
      <w:spacing w:after="337" w:line="302" w:lineRule="exact"/>
      <w:jc w:val="center"/>
    </w:pPr>
    <w:rPr>
      <w:rFonts w:ascii="Times New Roman" w:eastAsia="Calibri" w:hAnsi="Times New Roman" w:cs="Times New Roman"/>
      <w:bCs/>
      <w:i/>
      <w:color w:val="00000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837BE"/>
    <w:rPr>
      <w:rFonts w:ascii="Times New Roman" w:hAnsi="Times New Roman" w:cs="Times New Roman" w:hint="default"/>
      <w:strike w:val="0"/>
      <w:dstrike w:val="0"/>
      <w:sz w:val="24"/>
      <w:szCs w:val="24"/>
      <w:u w:val="none"/>
      <w:effect w:val="none"/>
    </w:rPr>
  </w:style>
  <w:style w:type="paragraph" w:customStyle="1" w:styleId="afff4">
    <w:name w:val="А_осн"/>
    <w:basedOn w:val="a"/>
    <w:link w:val="afff5"/>
    <w:rsid w:val="00A837BE"/>
    <w:pPr>
      <w:widowControl w:val="0"/>
      <w:autoSpaceDE w:val="0"/>
      <w:autoSpaceDN w:val="0"/>
      <w:adjustRightInd w:val="0"/>
      <w:spacing w:line="360" w:lineRule="auto"/>
      <w:ind w:firstLine="454"/>
    </w:pPr>
    <w:rPr>
      <w:rFonts w:ascii="Times New Roman" w:eastAsia="@Arial Unicode MS" w:hAnsi="Times New Roman" w:cs="Times New Roman"/>
      <w:b/>
      <w:i/>
      <w:sz w:val="28"/>
      <w:szCs w:val="28"/>
      <w:lang w:eastAsia="ru-RU"/>
    </w:rPr>
  </w:style>
  <w:style w:type="character" w:customStyle="1" w:styleId="afff5">
    <w:name w:val="А_осн Знак"/>
    <w:link w:val="afff4"/>
    <w:rsid w:val="00A837BE"/>
    <w:rPr>
      <w:rFonts w:ascii="Times New Roman" w:eastAsia="@Arial Unicode MS" w:hAnsi="Times New Roman" w:cs="Times New Roman"/>
      <w:b/>
      <w:i/>
      <w:sz w:val="28"/>
      <w:szCs w:val="28"/>
      <w:lang w:eastAsia="ru-RU"/>
    </w:rPr>
  </w:style>
  <w:style w:type="paragraph" w:customStyle="1" w:styleId="acxspmiddle">
    <w:name w:val="acxspmiddle"/>
    <w:basedOn w:val="a"/>
    <w:rsid w:val="00A837BE"/>
    <w:pPr>
      <w:spacing w:before="100" w:beforeAutospacing="1" w:after="100" w:afterAutospacing="1"/>
    </w:pPr>
    <w:rPr>
      <w:rFonts w:ascii="Times New Roman" w:eastAsia="Times New Roman" w:hAnsi="Times New Roman" w:cs="Times New Roman"/>
      <w:sz w:val="24"/>
      <w:szCs w:val="24"/>
      <w:lang w:eastAsia="ru-RU"/>
    </w:rPr>
  </w:style>
  <w:style w:type="table" w:customStyle="1" w:styleId="18">
    <w:name w:val="Сетка таблицы1"/>
    <w:basedOn w:val="a3"/>
    <w:next w:val="aff6"/>
    <w:uiPriority w:val="59"/>
    <w:rsid w:val="00A837B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837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A837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listparagraph0">
    <w:name w:val="msolistparagraph"/>
    <w:basedOn w:val="a"/>
    <w:rsid w:val="00A837BE"/>
    <w:pPr>
      <w:ind w:left="720"/>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A837BE"/>
    <w:pPr>
      <w:ind w:left="720"/>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A837BE"/>
    <w:pPr>
      <w:ind w:left="720"/>
    </w:pPr>
    <w:rPr>
      <w:rFonts w:ascii="Times New Roman" w:eastAsia="Times New Roman" w:hAnsi="Times New Roman" w:cs="Times New Roman"/>
      <w:sz w:val="24"/>
      <w:szCs w:val="24"/>
      <w:lang w:eastAsia="ru-RU"/>
    </w:rPr>
  </w:style>
  <w:style w:type="paragraph" w:customStyle="1" w:styleId="text0">
    <w:name w:val="text"/>
    <w:basedOn w:val="a"/>
    <w:rsid w:val="00A837BE"/>
    <w:pPr>
      <w:spacing w:before="100" w:beforeAutospacing="1" w:after="100" w:afterAutospacing="1"/>
    </w:pPr>
    <w:rPr>
      <w:rFonts w:ascii="Tahoma" w:eastAsia="Times New Roman" w:hAnsi="Tahoma" w:cs="Tahoma"/>
      <w:color w:val="000000"/>
      <w:sz w:val="20"/>
      <w:szCs w:val="20"/>
      <w:lang w:eastAsia="ru-RU"/>
    </w:rPr>
  </w:style>
  <w:style w:type="paragraph" w:customStyle="1" w:styleId="2a">
    <w:name w:val="Абзац списка2"/>
    <w:basedOn w:val="a"/>
    <w:rsid w:val="00A837BE"/>
    <w:pPr>
      <w:spacing w:after="200" w:line="276" w:lineRule="auto"/>
      <w:ind w:left="720"/>
    </w:pPr>
    <w:rPr>
      <w:rFonts w:ascii="Calibri" w:eastAsia="Times New Roman" w:hAnsi="Calibri" w:cs="Calibri"/>
    </w:rPr>
  </w:style>
  <w:style w:type="paragraph" w:styleId="z-">
    <w:name w:val="HTML Top of Form"/>
    <w:basedOn w:val="a"/>
    <w:next w:val="a"/>
    <w:link w:val="z-0"/>
    <w:hidden/>
    <w:uiPriority w:val="99"/>
    <w:rsid w:val="00A837BE"/>
    <w:pPr>
      <w:pBdr>
        <w:bottom w:val="single" w:sz="6" w:space="1" w:color="auto"/>
      </w:pBdr>
      <w:spacing w:line="276"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rsid w:val="00A837BE"/>
    <w:rPr>
      <w:rFonts w:ascii="Arial" w:eastAsia="Times New Roman" w:hAnsi="Arial" w:cs="Arial"/>
      <w:vanish/>
      <w:sz w:val="16"/>
      <w:szCs w:val="16"/>
      <w:lang w:eastAsia="ru-RU"/>
    </w:rPr>
  </w:style>
  <w:style w:type="paragraph" w:styleId="z-1">
    <w:name w:val="HTML Bottom of Form"/>
    <w:basedOn w:val="a"/>
    <w:next w:val="a"/>
    <w:link w:val="z-2"/>
    <w:hidden/>
    <w:uiPriority w:val="99"/>
    <w:rsid w:val="00A837BE"/>
    <w:pPr>
      <w:pBdr>
        <w:top w:val="single" w:sz="6" w:space="1" w:color="auto"/>
      </w:pBdr>
      <w:spacing w:line="276"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rsid w:val="00A837BE"/>
    <w:rPr>
      <w:rFonts w:ascii="Arial" w:eastAsia="Times New Roman" w:hAnsi="Arial" w:cs="Arial"/>
      <w:vanish/>
      <w:sz w:val="16"/>
      <w:szCs w:val="16"/>
      <w:lang w:eastAsia="ru-RU"/>
    </w:rPr>
  </w:style>
  <w:style w:type="character" w:customStyle="1" w:styleId="A20">
    <w:name w:val="A2"/>
    <w:rsid w:val="00A837BE"/>
    <w:rPr>
      <w:rFonts w:ascii="PragmaticaC" w:hAnsi="PragmaticaC" w:cs="PragmaticaC" w:hint="default"/>
      <w:color w:val="221E1F"/>
      <w:sz w:val="19"/>
      <w:szCs w:val="19"/>
    </w:rPr>
  </w:style>
  <w:style w:type="paragraph" w:customStyle="1" w:styleId="afff6">
    <w:name w:val="Буллит"/>
    <w:basedOn w:val="aff8"/>
    <w:link w:val="afff7"/>
    <w:rsid w:val="00A837BE"/>
    <w:pPr>
      <w:ind w:firstLine="244"/>
    </w:pPr>
    <w:rPr>
      <w:rFonts w:cs="Times New Roman"/>
    </w:rPr>
  </w:style>
  <w:style w:type="character" w:customStyle="1" w:styleId="afff7">
    <w:name w:val="Буллит Знак"/>
    <w:link w:val="afff6"/>
    <w:rsid w:val="00A837BE"/>
    <w:rPr>
      <w:rFonts w:ascii="NewtonCSanPin" w:eastAsia="Times New Roman" w:hAnsi="NewtonCSanPin" w:cs="Times New Roman"/>
      <w:color w:val="000000"/>
      <w:sz w:val="21"/>
      <w:szCs w:val="21"/>
      <w:lang w:eastAsia="ru-RU"/>
    </w:rPr>
  </w:style>
  <w:style w:type="numbering" w:customStyle="1" w:styleId="111">
    <w:name w:val="Нет списка111"/>
    <w:next w:val="a4"/>
    <w:uiPriority w:val="99"/>
    <w:semiHidden/>
    <w:unhideWhenUsed/>
    <w:rsid w:val="00A837BE"/>
  </w:style>
  <w:style w:type="paragraph" w:customStyle="1" w:styleId="afff8">
    <w:name w:val="Таблица"/>
    <w:basedOn w:val="aff8"/>
    <w:rsid w:val="00A837BE"/>
    <w:pPr>
      <w:tabs>
        <w:tab w:val="left" w:pos="4500"/>
        <w:tab w:val="left" w:pos="9180"/>
        <w:tab w:val="left" w:pos="9360"/>
      </w:tabs>
      <w:spacing w:line="194" w:lineRule="atLeast"/>
      <w:ind w:firstLine="0"/>
      <w:jc w:val="left"/>
    </w:pPr>
    <w:rPr>
      <w:rFonts w:cs="Times New Roman"/>
      <w:sz w:val="19"/>
      <w:szCs w:val="19"/>
    </w:rPr>
  </w:style>
  <w:style w:type="paragraph" w:styleId="afff9">
    <w:name w:val="Message Header"/>
    <w:basedOn w:val="afff8"/>
    <w:link w:val="afffa"/>
    <w:rsid w:val="00A837BE"/>
    <w:pPr>
      <w:jc w:val="center"/>
    </w:pPr>
    <w:rPr>
      <w:b/>
      <w:bCs/>
    </w:rPr>
  </w:style>
  <w:style w:type="character" w:customStyle="1" w:styleId="afffa">
    <w:name w:val="Шапка Знак"/>
    <w:basedOn w:val="a2"/>
    <w:link w:val="afff9"/>
    <w:rsid w:val="00A837BE"/>
    <w:rPr>
      <w:rFonts w:ascii="NewtonCSanPin" w:eastAsia="Times New Roman" w:hAnsi="NewtonCSanPin" w:cs="Times New Roman"/>
      <w:b/>
      <w:bCs/>
      <w:color w:val="000000"/>
      <w:sz w:val="19"/>
      <w:szCs w:val="19"/>
      <w:lang w:eastAsia="ru-RU"/>
    </w:rPr>
  </w:style>
  <w:style w:type="paragraph" w:customStyle="1" w:styleId="afffb">
    <w:name w:val="Название таблицы"/>
    <w:basedOn w:val="aff8"/>
    <w:rsid w:val="00A837BE"/>
    <w:pPr>
      <w:spacing w:before="113"/>
      <w:ind w:firstLine="0"/>
      <w:jc w:val="center"/>
    </w:pPr>
    <w:rPr>
      <w:rFonts w:cs="Times New Roman"/>
      <w:b/>
      <w:bCs/>
    </w:rPr>
  </w:style>
  <w:style w:type="paragraph" w:customStyle="1" w:styleId="afffc">
    <w:name w:val="Приложение"/>
    <w:basedOn w:val="19"/>
    <w:rsid w:val="00A837BE"/>
    <w:pPr>
      <w:pageBreakBefore w:val="0"/>
      <w:spacing w:line="214" w:lineRule="atLeast"/>
      <w:ind w:left="3005"/>
      <w:jc w:val="left"/>
    </w:pPr>
    <w:rPr>
      <w:rFonts w:ascii="NewtonCSanPin" w:hAnsi="NewtonCSanPin" w:cs="NewtonCSanPin"/>
      <w:caps w:val="0"/>
      <w:sz w:val="21"/>
      <w:szCs w:val="21"/>
    </w:rPr>
  </w:style>
  <w:style w:type="paragraph" w:customStyle="1" w:styleId="19">
    <w:name w:val="Заг 1"/>
    <w:basedOn w:val="aff8"/>
    <w:rsid w:val="00A837BE"/>
    <w:pPr>
      <w:keepNext/>
      <w:pageBreakBefore/>
      <w:spacing w:after="170" w:line="296" w:lineRule="atLeast"/>
      <w:ind w:firstLine="0"/>
      <w:jc w:val="center"/>
    </w:pPr>
    <w:rPr>
      <w:rFonts w:ascii="PragmaticaC" w:hAnsi="PragmaticaC" w:cs="PragmaticaC"/>
      <w:b/>
      <w:bCs/>
      <w:caps/>
      <w:sz w:val="26"/>
      <w:szCs w:val="26"/>
    </w:rPr>
  </w:style>
  <w:style w:type="paragraph" w:styleId="afffd">
    <w:name w:val="Signature"/>
    <w:basedOn w:val="aff8"/>
    <w:link w:val="afffe"/>
    <w:rsid w:val="00A837BE"/>
    <w:pPr>
      <w:spacing w:before="57" w:line="194" w:lineRule="atLeast"/>
      <w:ind w:firstLine="0"/>
      <w:jc w:val="center"/>
    </w:pPr>
    <w:rPr>
      <w:rFonts w:cs="Times New Roman"/>
      <w:sz w:val="19"/>
      <w:szCs w:val="19"/>
    </w:rPr>
  </w:style>
  <w:style w:type="character" w:customStyle="1" w:styleId="afffe">
    <w:name w:val="Подпись Знак"/>
    <w:basedOn w:val="a2"/>
    <w:link w:val="afffd"/>
    <w:rsid w:val="00A837BE"/>
    <w:rPr>
      <w:rFonts w:ascii="NewtonCSanPin" w:eastAsia="Times New Roman" w:hAnsi="NewtonCSanPin" w:cs="Times New Roman"/>
      <w:color w:val="000000"/>
      <w:sz w:val="19"/>
      <w:szCs w:val="19"/>
      <w:lang w:eastAsia="ru-RU"/>
    </w:rPr>
  </w:style>
  <w:style w:type="paragraph" w:customStyle="1" w:styleId="affff">
    <w:name w:val="В скобках"/>
    <w:basedOn w:val="afffd"/>
    <w:rsid w:val="00A837BE"/>
    <w:pPr>
      <w:spacing w:line="174" w:lineRule="atLeast"/>
    </w:pPr>
    <w:rPr>
      <w:sz w:val="17"/>
      <w:szCs w:val="17"/>
    </w:rPr>
  </w:style>
  <w:style w:type="paragraph" w:customStyle="1" w:styleId="1a">
    <w:name w:val="Содержание 1"/>
    <w:basedOn w:val="aff8"/>
    <w:rsid w:val="00A837BE"/>
    <w:pPr>
      <w:suppressAutoHyphens/>
      <w:ind w:firstLine="0"/>
    </w:pPr>
    <w:rPr>
      <w:rFonts w:ascii="Times New Roman" w:hAnsi="Times New Roman" w:cs="Times New Roman"/>
      <w:lang w:val="en-US"/>
    </w:rPr>
  </w:style>
  <w:style w:type="paragraph" w:customStyle="1" w:styleId="BasicParagraph">
    <w:name w:val="[Basic Paragraph]"/>
    <w:basedOn w:val="NoParagraphStyle"/>
    <w:rsid w:val="00A837BE"/>
  </w:style>
  <w:style w:type="paragraph" w:customStyle="1" w:styleId="NoParagraphStyle">
    <w:name w:val="[No Paragraph Style]"/>
    <w:rsid w:val="00A837BE"/>
    <w:pPr>
      <w:autoSpaceDE w:val="0"/>
      <w:autoSpaceDN w:val="0"/>
      <w:adjustRightInd w:val="0"/>
      <w:spacing w:line="288" w:lineRule="auto"/>
      <w:ind w:firstLine="0"/>
      <w:jc w:val="left"/>
      <w:textAlignment w:val="center"/>
    </w:pPr>
    <w:rPr>
      <w:rFonts w:ascii="Minion Pro" w:eastAsia="Times New Roman" w:hAnsi="Minion Pro" w:cs="Minion Pro"/>
      <w:color w:val="000000"/>
      <w:sz w:val="24"/>
      <w:szCs w:val="24"/>
      <w:lang w:val="en-GB" w:eastAsia="ru-RU"/>
    </w:rPr>
  </w:style>
  <w:style w:type="paragraph" w:customStyle="1" w:styleId="2b">
    <w:name w:val="Заг 2"/>
    <w:basedOn w:val="19"/>
    <w:rsid w:val="00A837BE"/>
    <w:pPr>
      <w:pageBreakBefore w:val="0"/>
      <w:spacing w:before="283"/>
    </w:pPr>
    <w:rPr>
      <w:caps w:val="0"/>
    </w:rPr>
  </w:style>
  <w:style w:type="paragraph" w:customStyle="1" w:styleId="38">
    <w:name w:val="Заг 3"/>
    <w:basedOn w:val="2b"/>
    <w:rsid w:val="00A837BE"/>
    <w:pPr>
      <w:spacing w:before="255" w:after="113" w:line="240" w:lineRule="atLeast"/>
    </w:pPr>
    <w:rPr>
      <w:i/>
      <w:iCs/>
      <w:sz w:val="23"/>
      <w:szCs w:val="23"/>
    </w:rPr>
  </w:style>
  <w:style w:type="paragraph" w:customStyle="1" w:styleId="42">
    <w:name w:val="Заг 4"/>
    <w:basedOn w:val="38"/>
    <w:rsid w:val="00A837BE"/>
    <w:rPr>
      <w:b w:val="0"/>
      <w:bCs w:val="0"/>
    </w:rPr>
  </w:style>
  <w:style w:type="paragraph" w:customStyle="1" w:styleId="affff0">
    <w:name w:val="Курсив"/>
    <w:basedOn w:val="aff8"/>
    <w:rsid w:val="00A837BE"/>
    <w:rPr>
      <w:rFonts w:cs="Times New Roman"/>
      <w:i/>
      <w:iCs/>
    </w:rPr>
  </w:style>
  <w:style w:type="paragraph" w:customStyle="1" w:styleId="affff1">
    <w:name w:val="Буллит Курсив"/>
    <w:basedOn w:val="afff6"/>
    <w:link w:val="affff2"/>
    <w:uiPriority w:val="99"/>
    <w:rsid w:val="00A837BE"/>
    <w:rPr>
      <w:i/>
      <w:iCs/>
    </w:rPr>
  </w:style>
  <w:style w:type="paragraph" w:customStyle="1" w:styleId="affff3">
    <w:name w:val="Подзаг"/>
    <w:basedOn w:val="aff8"/>
    <w:rsid w:val="00A837BE"/>
    <w:pPr>
      <w:spacing w:before="113" w:after="28"/>
      <w:jc w:val="center"/>
    </w:pPr>
    <w:rPr>
      <w:rFonts w:cs="Times New Roman"/>
      <w:b/>
      <w:bCs/>
      <w:i/>
      <w:iCs/>
    </w:rPr>
  </w:style>
  <w:style w:type="paragraph" w:customStyle="1" w:styleId="affff4">
    <w:name w:val="Пж Курсив"/>
    <w:basedOn w:val="aff8"/>
    <w:rsid w:val="00A837BE"/>
    <w:rPr>
      <w:rFonts w:cs="Times New Roman"/>
      <w:b/>
      <w:bCs/>
      <w:i/>
      <w:iCs/>
    </w:rPr>
  </w:style>
  <w:style w:type="paragraph" w:customStyle="1" w:styleId="affff5">
    <w:name w:val="Сноска"/>
    <w:basedOn w:val="aff8"/>
    <w:rsid w:val="00A837BE"/>
    <w:pPr>
      <w:spacing w:line="174" w:lineRule="atLeast"/>
    </w:pPr>
    <w:rPr>
      <w:rFonts w:cs="Times New Roman"/>
      <w:sz w:val="17"/>
      <w:szCs w:val="17"/>
    </w:rPr>
  </w:style>
  <w:style w:type="character" w:customStyle="1" w:styleId="1b">
    <w:name w:val="Сноска1"/>
    <w:rsid w:val="00A837BE"/>
    <w:rPr>
      <w:rFonts w:ascii="Times New Roman" w:hAnsi="Times New Roman" w:cs="Times New Roman"/>
      <w:vertAlign w:val="superscript"/>
    </w:rPr>
  </w:style>
  <w:style w:type="character" w:styleId="affff6">
    <w:name w:val="annotation reference"/>
    <w:uiPriority w:val="99"/>
    <w:rsid w:val="00A837BE"/>
    <w:rPr>
      <w:sz w:val="16"/>
      <w:szCs w:val="16"/>
    </w:rPr>
  </w:style>
  <w:style w:type="paragraph" w:styleId="affff7">
    <w:name w:val="annotation subject"/>
    <w:basedOn w:val="afff1"/>
    <w:next w:val="afff1"/>
    <w:link w:val="affff8"/>
    <w:rsid w:val="00A837BE"/>
    <w:pPr>
      <w:ind w:firstLine="0"/>
      <w:jc w:val="left"/>
    </w:pPr>
    <w:rPr>
      <w:b/>
      <w:bCs/>
    </w:rPr>
  </w:style>
  <w:style w:type="character" w:customStyle="1" w:styleId="affff8">
    <w:name w:val="Тема примечания Знак"/>
    <w:basedOn w:val="afff2"/>
    <w:link w:val="affff7"/>
    <w:rsid w:val="00A837BE"/>
    <w:rPr>
      <w:rFonts w:ascii="Times New Roman" w:eastAsia="Times New Roman" w:hAnsi="Times New Roman" w:cs="Times New Roman"/>
      <w:b/>
      <w:bCs/>
      <w:sz w:val="20"/>
      <w:szCs w:val="20"/>
      <w:lang w:eastAsia="ru-RU"/>
    </w:rPr>
  </w:style>
  <w:style w:type="character" w:customStyle="1" w:styleId="17">
    <w:name w:val="Текст примечания Знак1"/>
    <w:basedOn w:val="a2"/>
    <w:link w:val="afff1"/>
    <w:uiPriority w:val="99"/>
    <w:rsid w:val="00A837BE"/>
    <w:rPr>
      <w:rFonts w:ascii="Times New Roman" w:eastAsia="Times New Roman" w:hAnsi="Times New Roman" w:cs="Times New Roman"/>
      <w:sz w:val="20"/>
      <w:szCs w:val="20"/>
      <w:lang w:eastAsia="ru-RU"/>
    </w:rPr>
  </w:style>
  <w:style w:type="paragraph" w:customStyle="1" w:styleId="-31">
    <w:name w:val="Темный список - Акцент 31"/>
    <w:hidden/>
    <w:uiPriority w:val="71"/>
    <w:rsid w:val="00A837BE"/>
    <w:pPr>
      <w:ind w:firstLine="0"/>
      <w:jc w:val="left"/>
    </w:pPr>
    <w:rPr>
      <w:rFonts w:ascii="Times New Roman" w:eastAsia="Times New Roman" w:hAnsi="Times New Roman" w:cs="Times New Roman"/>
      <w:sz w:val="24"/>
      <w:szCs w:val="24"/>
      <w:lang w:eastAsia="ru-RU"/>
    </w:rPr>
  </w:style>
  <w:style w:type="paragraph" w:styleId="43">
    <w:name w:val="toc 4"/>
    <w:basedOn w:val="a"/>
    <w:next w:val="a"/>
    <w:autoRedefine/>
    <w:uiPriority w:val="39"/>
    <w:rsid w:val="00A837BE"/>
    <w:pPr>
      <w:ind w:left="720" w:firstLine="0"/>
      <w:jc w:val="left"/>
    </w:pPr>
    <w:rPr>
      <w:rFonts w:ascii="Cambria" w:eastAsia="Times New Roman" w:hAnsi="Cambria" w:cs="Times New Roman"/>
      <w:sz w:val="20"/>
      <w:szCs w:val="20"/>
      <w:lang w:eastAsia="ru-RU"/>
    </w:rPr>
  </w:style>
  <w:style w:type="paragraph" w:styleId="50">
    <w:name w:val="toc 5"/>
    <w:basedOn w:val="a"/>
    <w:next w:val="a"/>
    <w:autoRedefine/>
    <w:uiPriority w:val="39"/>
    <w:rsid w:val="00A837BE"/>
    <w:pPr>
      <w:ind w:left="960" w:firstLine="0"/>
      <w:jc w:val="left"/>
    </w:pPr>
    <w:rPr>
      <w:rFonts w:ascii="Cambria" w:eastAsia="Times New Roman" w:hAnsi="Cambria" w:cs="Times New Roman"/>
      <w:sz w:val="20"/>
      <w:szCs w:val="20"/>
      <w:lang w:eastAsia="ru-RU"/>
    </w:rPr>
  </w:style>
  <w:style w:type="paragraph" w:styleId="6">
    <w:name w:val="toc 6"/>
    <w:basedOn w:val="a"/>
    <w:next w:val="a"/>
    <w:autoRedefine/>
    <w:uiPriority w:val="39"/>
    <w:rsid w:val="00A837BE"/>
    <w:pPr>
      <w:ind w:left="1200" w:firstLine="0"/>
      <w:jc w:val="left"/>
    </w:pPr>
    <w:rPr>
      <w:rFonts w:ascii="Cambria" w:eastAsia="Times New Roman" w:hAnsi="Cambria" w:cs="Times New Roman"/>
      <w:sz w:val="20"/>
      <w:szCs w:val="20"/>
      <w:lang w:eastAsia="ru-RU"/>
    </w:rPr>
  </w:style>
  <w:style w:type="paragraph" w:styleId="7">
    <w:name w:val="toc 7"/>
    <w:basedOn w:val="a"/>
    <w:next w:val="a"/>
    <w:autoRedefine/>
    <w:uiPriority w:val="39"/>
    <w:rsid w:val="00A837BE"/>
    <w:pPr>
      <w:ind w:left="1440" w:firstLine="0"/>
      <w:jc w:val="left"/>
    </w:pPr>
    <w:rPr>
      <w:rFonts w:ascii="Cambria" w:eastAsia="Times New Roman" w:hAnsi="Cambria" w:cs="Times New Roman"/>
      <w:sz w:val="20"/>
      <w:szCs w:val="20"/>
      <w:lang w:eastAsia="ru-RU"/>
    </w:rPr>
  </w:style>
  <w:style w:type="paragraph" w:styleId="8">
    <w:name w:val="toc 8"/>
    <w:basedOn w:val="a"/>
    <w:next w:val="a"/>
    <w:autoRedefine/>
    <w:uiPriority w:val="39"/>
    <w:rsid w:val="00A837BE"/>
    <w:pPr>
      <w:ind w:left="1680" w:firstLine="0"/>
      <w:jc w:val="left"/>
    </w:pPr>
    <w:rPr>
      <w:rFonts w:ascii="Cambria" w:eastAsia="Times New Roman" w:hAnsi="Cambria" w:cs="Times New Roman"/>
      <w:sz w:val="20"/>
      <w:szCs w:val="20"/>
      <w:lang w:eastAsia="ru-RU"/>
    </w:rPr>
  </w:style>
  <w:style w:type="paragraph" w:styleId="9">
    <w:name w:val="toc 9"/>
    <w:basedOn w:val="a"/>
    <w:next w:val="a"/>
    <w:autoRedefine/>
    <w:uiPriority w:val="39"/>
    <w:rsid w:val="00A837BE"/>
    <w:pPr>
      <w:ind w:left="1920" w:firstLine="0"/>
      <w:jc w:val="left"/>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A837BE"/>
    <w:pPr>
      <w:ind w:left="720" w:firstLine="0"/>
      <w:contextualSpacing/>
      <w:jc w:val="left"/>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A837BE"/>
    <w:rPr>
      <w:rFonts w:ascii="Calibri" w:eastAsia="Calibri" w:hAnsi="Calibri" w:cs="Times New Roman"/>
      <w:sz w:val="24"/>
      <w:szCs w:val="24"/>
      <w:lang w:eastAsia="ru-RU"/>
    </w:rPr>
  </w:style>
  <w:style w:type="paragraph" w:customStyle="1" w:styleId="affff9">
    <w:name w:val="О_Т"/>
    <w:basedOn w:val="a"/>
    <w:link w:val="affffa"/>
    <w:rsid w:val="00A837BE"/>
    <w:pPr>
      <w:spacing w:line="288" w:lineRule="auto"/>
      <w:ind w:firstLine="539"/>
    </w:pPr>
    <w:rPr>
      <w:rFonts w:ascii="Arial" w:eastAsia="Times New Roman" w:hAnsi="Arial" w:cs="Times New Roman"/>
      <w:sz w:val="28"/>
      <w:szCs w:val="28"/>
      <w:lang w:eastAsia="ru-RU"/>
    </w:rPr>
  </w:style>
  <w:style w:type="character" w:customStyle="1" w:styleId="affffa">
    <w:name w:val="О_Т Знак"/>
    <w:link w:val="affff9"/>
    <w:rsid w:val="00A837BE"/>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A837BE"/>
    <w:pPr>
      <w:ind w:firstLine="0"/>
      <w:jc w:val="left"/>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837BE"/>
  </w:style>
  <w:style w:type="paragraph" w:customStyle="1" w:styleId="-12">
    <w:name w:val="Цветной список - Акцент 12"/>
    <w:basedOn w:val="a"/>
    <w:qFormat/>
    <w:rsid w:val="00A837BE"/>
    <w:pPr>
      <w:spacing w:after="200"/>
      <w:ind w:left="720" w:firstLine="0"/>
      <w:contextualSpacing/>
      <w:jc w:val="left"/>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837BE"/>
    <w:rPr>
      <w:rFonts w:ascii="Times New Roman" w:hAnsi="Times New Roman" w:cs="Times New Roman" w:hint="default"/>
      <w:strike w:val="0"/>
      <w:dstrike w:val="0"/>
      <w:sz w:val="24"/>
      <w:szCs w:val="24"/>
      <w:u w:val="none"/>
      <w:effect w:val="none"/>
    </w:rPr>
  </w:style>
  <w:style w:type="paragraph" w:customStyle="1" w:styleId="Osnova">
    <w:name w:val="Osnova"/>
    <w:basedOn w:val="a"/>
    <w:rsid w:val="00A837BE"/>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A837BE"/>
    <w:pPr>
      <w:ind w:firstLine="0"/>
      <w:jc w:val="left"/>
    </w:pPr>
    <w:rPr>
      <w:rFonts w:ascii="Times New Roman" w:eastAsia="Times New Roman" w:hAnsi="Times New Roman" w:cs="Times New Roman"/>
      <w:sz w:val="24"/>
      <w:szCs w:val="24"/>
      <w:lang w:eastAsia="ru-RU"/>
    </w:rPr>
  </w:style>
  <w:style w:type="paragraph" w:customStyle="1" w:styleId="Zag3">
    <w:name w:val="Zag_3"/>
    <w:basedOn w:val="a"/>
    <w:uiPriority w:val="99"/>
    <w:rsid w:val="00A837BE"/>
    <w:pPr>
      <w:widowControl w:val="0"/>
      <w:autoSpaceDE w:val="0"/>
      <w:autoSpaceDN w:val="0"/>
      <w:adjustRightInd w:val="0"/>
      <w:spacing w:after="68" w:line="282" w:lineRule="exact"/>
      <w:ind w:firstLine="0"/>
      <w:jc w:val="center"/>
    </w:pPr>
    <w:rPr>
      <w:rFonts w:ascii="Times New Roman" w:eastAsia="Times New Roman" w:hAnsi="Times New Roman" w:cs="Times New Roman"/>
      <w:i/>
      <w:iCs/>
      <w:color w:val="000000"/>
      <w:sz w:val="24"/>
      <w:szCs w:val="24"/>
      <w:lang w:val="en-US" w:eastAsia="ru-RU"/>
    </w:rPr>
  </w:style>
  <w:style w:type="paragraph" w:customStyle="1" w:styleId="affffb">
    <w:name w:val="Ξαϋχνϋι"/>
    <w:basedOn w:val="a"/>
    <w:uiPriority w:val="99"/>
    <w:rsid w:val="00A837BE"/>
    <w:pPr>
      <w:widowControl w:val="0"/>
      <w:autoSpaceDE w:val="0"/>
      <w:autoSpaceDN w:val="0"/>
      <w:adjustRightInd w:val="0"/>
      <w:ind w:firstLine="0"/>
      <w:jc w:val="left"/>
    </w:pPr>
    <w:rPr>
      <w:rFonts w:ascii="Times New Roman" w:eastAsia="Times New Roman" w:hAnsi="Times New Roman" w:cs="Times New Roman"/>
      <w:color w:val="000000"/>
      <w:sz w:val="24"/>
      <w:szCs w:val="24"/>
      <w:lang w:val="en-US" w:eastAsia="ru-RU"/>
    </w:rPr>
  </w:style>
  <w:style w:type="paragraph" w:customStyle="1" w:styleId="affffc">
    <w:name w:val="Νξβϋι"/>
    <w:basedOn w:val="a"/>
    <w:uiPriority w:val="99"/>
    <w:rsid w:val="00A837BE"/>
    <w:pPr>
      <w:widowControl w:val="0"/>
      <w:autoSpaceDE w:val="0"/>
      <w:autoSpaceDN w:val="0"/>
      <w:adjustRightInd w:val="0"/>
      <w:ind w:firstLine="0"/>
      <w:jc w:val="left"/>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A837BE"/>
    <w:pPr>
      <w:spacing w:after="200" w:line="276" w:lineRule="auto"/>
      <w:ind w:left="720" w:firstLine="0"/>
      <w:contextualSpacing/>
      <w:jc w:val="left"/>
    </w:pPr>
    <w:rPr>
      <w:rFonts w:ascii="Calibri" w:eastAsia="Calibri" w:hAnsi="Calibri" w:cs="Times New Roman"/>
    </w:rPr>
  </w:style>
  <w:style w:type="character" w:customStyle="1" w:styleId="-1">
    <w:name w:val="Цветной список - Акцент 1 Знак"/>
    <w:link w:val="-110"/>
    <w:uiPriority w:val="34"/>
    <w:locked/>
    <w:rsid w:val="00A837BE"/>
    <w:rPr>
      <w:rFonts w:ascii="Calibri" w:eastAsia="Calibri" w:hAnsi="Calibri" w:cs="Times New Roman"/>
    </w:rPr>
  </w:style>
  <w:style w:type="character" w:customStyle="1" w:styleId="39">
    <w:name w:val="Основной текст + Курсив3"/>
    <w:uiPriority w:val="99"/>
    <w:rsid w:val="00A837BE"/>
    <w:rPr>
      <w:rFonts w:ascii="Times New Roman" w:hAnsi="Times New Roman" w:cs="Times New Roman"/>
      <w:i/>
      <w:iCs/>
      <w:spacing w:val="0"/>
      <w:sz w:val="18"/>
      <w:szCs w:val="18"/>
    </w:rPr>
  </w:style>
  <w:style w:type="character" w:customStyle="1" w:styleId="affff2">
    <w:name w:val="Буллит Курсив Знак"/>
    <w:link w:val="affff1"/>
    <w:uiPriority w:val="99"/>
    <w:rsid w:val="00A837BE"/>
    <w:rPr>
      <w:rFonts w:ascii="NewtonCSanPin" w:eastAsia="Times New Roman" w:hAnsi="NewtonCSanPin" w:cs="Times New Roman"/>
      <w:i/>
      <w:iCs/>
      <w:color w:val="000000"/>
      <w:sz w:val="21"/>
      <w:szCs w:val="21"/>
      <w:lang w:eastAsia="ru-RU"/>
    </w:rPr>
  </w:style>
  <w:style w:type="paragraph" w:customStyle="1" w:styleId="80">
    <w:name w:val="Основной текст8"/>
    <w:basedOn w:val="a"/>
    <w:rsid w:val="00A837BE"/>
    <w:pPr>
      <w:shd w:val="clear" w:color="auto" w:fill="FFFFFF"/>
      <w:spacing w:before="600" w:after="60" w:line="0" w:lineRule="atLeast"/>
      <w:ind w:hanging="2080"/>
      <w:jc w:val="left"/>
    </w:pPr>
    <w:rPr>
      <w:rFonts w:ascii="Courier New" w:eastAsia="Courier New" w:hAnsi="Courier New" w:cs="Times New Roman"/>
      <w:spacing w:val="-20"/>
      <w:sz w:val="28"/>
      <w:szCs w:val="28"/>
      <w:lang w:eastAsia="ru-RU"/>
    </w:rPr>
  </w:style>
  <w:style w:type="character" w:customStyle="1" w:styleId="af3">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rsid w:val="00A837BE"/>
    <w:rPr>
      <w:rFonts w:ascii="Arial" w:eastAsia="Lucida Sans Unicode" w:hAnsi="Arial" w:cs="Times New Roman"/>
      <w:kern w:val="1"/>
      <w:sz w:val="17"/>
      <w:szCs w:val="17"/>
      <w:lang w:eastAsia="ar-SA"/>
    </w:rPr>
  </w:style>
  <w:style w:type="paragraph" w:customStyle="1" w:styleId="220">
    <w:name w:val="Основной текст 22"/>
    <w:basedOn w:val="a"/>
    <w:rsid w:val="00A837BE"/>
    <w:rPr>
      <w:rFonts w:ascii="Times New Roman" w:eastAsia="Times New Roman" w:hAnsi="Times New Roman" w:cs="Times New Roman"/>
      <w:sz w:val="24"/>
      <w:szCs w:val="24"/>
      <w:lang w:eastAsia="ru-RU"/>
    </w:rPr>
  </w:style>
  <w:style w:type="paragraph" w:customStyle="1" w:styleId="zag4">
    <w:name w:val="zag_4"/>
    <w:basedOn w:val="a"/>
    <w:uiPriority w:val="99"/>
    <w:rsid w:val="00A837BE"/>
    <w:pPr>
      <w:widowControl w:val="0"/>
      <w:autoSpaceDE w:val="0"/>
      <w:autoSpaceDN w:val="0"/>
      <w:adjustRightInd w:val="0"/>
      <w:spacing w:line="213" w:lineRule="exact"/>
      <w:ind w:firstLine="0"/>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rsid w:val="00A837BE"/>
    <w:pPr>
      <w:widowControl w:val="0"/>
      <w:autoSpaceDE w:val="0"/>
      <w:autoSpaceDN w:val="0"/>
      <w:adjustRightInd w:val="0"/>
      <w:spacing w:after="129" w:line="291" w:lineRule="exact"/>
      <w:jc w:val="center"/>
    </w:pPr>
    <w:rPr>
      <w:rFonts w:ascii="Times New Roman" w:eastAsia="Calibri" w:hAnsi="Times New Roman" w:cs="Times New Roman"/>
      <w:b/>
      <w:bCs/>
      <w:color w:val="000000"/>
      <w:sz w:val="28"/>
      <w:szCs w:val="24"/>
      <w:lang w:val="en-US" w:eastAsia="ru-RU"/>
    </w:rPr>
  </w:style>
  <w:style w:type="table" w:customStyle="1" w:styleId="112">
    <w:name w:val="Сетка таблицы11"/>
    <w:basedOn w:val="a3"/>
    <w:next w:val="aff6"/>
    <w:uiPriority w:val="59"/>
    <w:rsid w:val="00A837BE"/>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ff6"/>
    <w:uiPriority w:val="59"/>
    <w:rsid w:val="00A837BE"/>
    <w:pPr>
      <w:ind w:firstLine="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3"/>
    <w:next w:val="aff6"/>
    <w:uiPriority w:val="59"/>
    <w:rsid w:val="00A837BE"/>
    <w:pPr>
      <w:ind w:firstLine="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3"/>
    <w:next w:val="aff6"/>
    <w:uiPriority w:val="59"/>
    <w:rsid w:val="00A837BE"/>
    <w:pPr>
      <w:ind w:firstLine="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f6"/>
    <w:rsid w:val="00A837B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3"/>
    <w:next w:val="aff6"/>
    <w:uiPriority w:val="59"/>
    <w:rsid w:val="00A837BE"/>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A837BE"/>
  </w:style>
  <w:style w:type="table" w:customStyle="1" w:styleId="70">
    <w:name w:val="Сетка таблицы7"/>
    <w:basedOn w:val="a3"/>
    <w:next w:val="aff6"/>
    <w:uiPriority w:val="99"/>
    <w:rsid w:val="00A837B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
    <w:uiPriority w:val="99"/>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A837BE"/>
  </w:style>
  <w:style w:type="paragraph" w:customStyle="1" w:styleId="meta">
    <w:name w:val="meta"/>
    <w:basedOn w:val="a"/>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breadcrumbs">
    <w:name w:val="breadcrumbs"/>
    <w:basedOn w:val="a"/>
    <w:rsid w:val="00A837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size">
    <w:name w:val="size"/>
    <w:rsid w:val="00A837BE"/>
  </w:style>
  <w:style w:type="character" w:customStyle="1" w:styleId="yandexmetrika">
    <w:name w:val="yandex_metrika"/>
    <w:rsid w:val="00A837BE"/>
  </w:style>
  <w:style w:type="numbering" w:customStyle="1" w:styleId="45">
    <w:name w:val="Нет списка4"/>
    <w:next w:val="a4"/>
    <w:uiPriority w:val="99"/>
    <w:semiHidden/>
    <w:unhideWhenUsed/>
    <w:rsid w:val="00A837BE"/>
  </w:style>
  <w:style w:type="character" w:customStyle="1" w:styleId="submenu-table">
    <w:name w:val="submenu-table"/>
    <w:rsid w:val="00A837BE"/>
  </w:style>
  <w:style w:type="table" w:customStyle="1" w:styleId="81">
    <w:name w:val="Сетка таблицы8"/>
    <w:basedOn w:val="a3"/>
    <w:next w:val="aff6"/>
    <w:uiPriority w:val="59"/>
    <w:rsid w:val="00A837BE"/>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4"/>
    <w:uiPriority w:val="99"/>
    <w:semiHidden/>
    <w:unhideWhenUsed/>
    <w:rsid w:val="00A837BE"/>
  </w:style>
  <w:style w:type="paragraph" w:customStyle="1" w:styleId="font7">
    <w:name w:val="font7"/>
    <w:basedOn w:val="a"/>
    <w:rsid w:val="00A837BE"/>
    <w:pP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font8">
    <w:name w:val="font8"/>
    <w:basedOn w:val="a"/>
    <w:rsid w:val="00A837BE"/>
    <w:pPr>
      <w:spacing w:before="100" w:beforeAutospacing="1" w:after="100" w:afterAutospacing="1"/>
      <w:ind w:firstLine="0"/>
      <w:jc w:val="left"/>
    </w:pPr>
    <w:rPr>
      <w:rFonts w:ascii="Times New Roman" w:eastAsia="Times New Roman" w:hAnsi="Times New Roman" w:cs="Times New Roman"/>
      <w:color w:val="DD0806"/>
      <w:sz w:val="24"/>
      <w:szCs w:val="24"/>
      <w:lang w:eastAsia="ru-RU"/>
    </w:rPr>
  </w:style>
  <w:style w:type="paragraph" w:customStyle="1" w:styleId="font9">
    <w:name w:val="font9"/>
    <w:basedOn w:val="a"/>
    <w:rsid w:val="00A837BE"/>
    <w:pPr>
      <w:spacing w:before="100" w:beforeAutospacing="1" w:after="100" w:afterAutospacing="1"/>
      <w:ind w:firstLine="0"/>
      <w:jc w:val="left"/>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A837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table" w:customStyle="1" w:styleId="90">
    <w:name w:val="Сетка таблицы9"/>
    <w:basedOn w:val="a3"/>
    <w:next w:val="aff6"/>
    <w:uiPriority w:val="59"/>
    <w:rsid w:val="00A837BE"/>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2"/>
    <w:uiPriority w:val="9"/>
    <w:semiHidden/>
    <w:rsid w:val="00A837B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84D8C-A056-425C-B1C9-E3C9C9B2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35</Pages>
  <Words>13186</Words>
  <Characters>75165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Мамик</cp:lastModifiedBy>
  <cp:revision>20</cp:revision>
  <cp:lastPrinted>2016-01-22T05:28:00Z</cp:lastPrinted>
  <dcterms:created xsi:type="dcterms:W3CDTF">2016-01-18T06:40:00Z</dcterms:created>
  <dcterms:modified xsi:type="dcterms:W3CDTF">2016-02-15T14:39:00Z</dcterms:modified>
</cp:coreProperties>
</file>